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59" w:rsidRPr="00834359" w:rsidRDefault="00834359" w:rsidP="00834359">
      <w:pPr>
        <w:tabs>
          <w:tab w:val="left" w:pos="1080"/>
        </w:tabs>
        <w:jc w:val="center"/>
        <w:rPr>
          <w:rFonts w:cstheme="minorHAnsi"/>
          <w:b/>
          <w:bCs/>
          <w:szCs w:val="24"/>
        </w:rPr>
      </w:pPr>
    </w:p>
    <w:p w:rsidR="00EA33E7" w:rsidRPr="00B97DFA" w:rsidRDefault="00EA33E7" w:rsidP="0008464A">
      <w:pPr>
        <w:pStyle w:val="01AModulPLPG"/>
        <w:rPr>
          <w:rFonts w:eastAsia="Times New Roman"/>
          <w:lang w:val="id-ID"/>
        </w:rPr>
      </w:pPr>
      <w:r w:rsidRPr="00B97DFA">
        <w:rPr>
          <w:rFonts w:eastAsia="Times New Roman"/>
          <w:lang w:val="id-ID"/>
        </w:rPr>
        <w:t xml:space="preserve">MODUL PLPG </w:t>
      </w:r>
    </w:p>
    <w:p w:rsidR="002E2535" w:rsidRDefault="002E2535" w:rsidP="00925A86">
      <w:pPr>
        <w:pStyle w:val="01AJUDULDEPANMODUL"/>
      </w:pPr>
    </w:p>
    <w:p w:rsidR="00B97DFA" w:rsidRPr="00925A86" w:rsidRDefault="00B97DFA" w:rsidP="00925A86">
      <w:pPr>
        <w:pStyle w:val="01AJUDULDEPANMODUL"/>
      </w:pPr>
      <w:r w:rsidRPr="00925A86">
        <w:t>Ilmu Pengetahuan Alam</w:t>
      </w:r>
    </w:p>
    <w:p w:rsidR="00834359" w:rsidRPr="00834359" w:rsidRDefault="00834359" w:rsidP="00834359">
      <w:pPr>
        <w:tabs>
          <w:tab w:val="left" w:pos="1080"/>
        </w:tabs>
        <w:jc w:val="center"/>
        <w:rPr>
          <w:rFonts w:cstheme="minorHAnsi"/>
          <w:b/>
          <w:bCs/>
          <w:szCs w:val="24"/>
          <w:lang w:val="it-IT"/>
        </w:rPr>
      </w:pPr>
    </w:p>
    <w:p w:rsidR="00834359" w:rsidRPr="00EA33E7" w:rsidRDefault="00834359" w:rsidP="00834359">
      <w:pPr>
        <w:tabs>
          <w:tab w:val="left" w:pos="1080"/>
        </w:tabs>
        <w:rPr>
          <w:rFonts w:cstheme="minorHAnsi"/>
          <w:b/>
          <w:bCs/>
          <w:szCs w:val="24"/>
        </w:rPr>
      </w:pPr>
    </w:p>
    <w:p w:rsidR="00834359" w:rsidRDefault="00BC56BA" w:rsidP="00EA33E7">
      <w:pPr>
        <w:pStyle w:val="PENYUSUN"/>
        <w:rPr>
          <w:lang w:val="id-ID"/>
        </w:rPr>
      </w:pPr>
      <w:r>
        <w:rPr>
          <w:lang w:val="id-ID"/>
        </w:rPr>
        <w:br w:type="textWrapping" w:clear="all"/>
      </w:r>
    </w:p>
    <w:p w:rsidR="00834359" w:rsidRDefault="00834359" w:rsidP="00834359">
      <w:pPr>
        <w:pStyle w:val="PENYUSUN"/>
        <w:rPr>
          <w:lang w:val="id-ID"/>
        </w:rPr>
      </w:pPr>
    </w:p>
    <w:p w:rsidR="00834359" w:rsidRDefault="00AF146D" w:rsidP="00796201">
      <w:pPr>
        <w:pStyle w:val="PENYUSUN"/>
        <w:jc w:val="center"/>
        <w:rPr>
          <w:lang w:val="id-ID"/>
        </w:rPr>
      </w:pPr>
      <w:r>
        <w:rPr>
          <w:b w:val="0"/>
          <w:bCs w:val="0"/>
          <w:noProof/>
          <w:lang w:val="id-ID" w:eastAsia="id-ID"/>
        </w:rPr>
        <w:drawing>
          <wp:inline distT="0" distB="0" distL="0" distR="0">
            <wp:extent cx="1676049" cy="1639614"/>
            <wp:effectExtent l="0" t="0" r="635" b="0"/>
            <wp:docPr id="29" name="Picture 17" descr="F:\01 Pandega 413 (data 2009)\12 Gambar\logo 2\tut wu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01 Pandega 413 (data 2009)\12 Gambar\logo 2\tut wuri.tif"/>
                    <pic:cNvPicPr>
                      <a:picLocks noChangeAspect="1" noChangeArrowheads="1"/>
                    </pic:cNvPicPr>
                  </pic:nvPicPr>
                  <pic:blipFill>
                    <a:blip r:embed="rId8" cstate="print"/>
                    <a:srcRect/>
                    <a:stretch>
                      <a:fillRect/>
                    </a:stretch>
                  </pic:blipFill>
                  <pic:spPr bwMode="auto">
                    <a:xfrm>
                      <a:off x="0" y="0"/>
                      <a:ext cx="1683304" cy="1646712"/>
                    </a:xfrm>
                    <a:prstGeom prst="rect">
                      <a:avLst/>
                    </a:prstGeom>
                    <a:noFill/>
                    <a:ln w="9525">
                      <a:noFill/>
                      <a:miter lim="800000"/>
                      <a:headEnd/>
                      <a:tailEnd/>
                    </a:ln>
                  </pic:spPr>
                </pic:pic>
              </a:graphicData>
            </a:graphic>
          </wp:inline>
        </w:drawing>
      </w:r>
    </w:p>
    <w:p w:rsidR="00834359" w:rsidRDefault="00834359" w:rsidP="00834359">
      <w:pPr>
        <w:pStyle w:val="PENYUSUN"/>
        <w:rPr>
          <w:lang w:val="id-ID"/>
        </w:rPr>
      </w:pPr>
    </w:p>
    <w:p w:rsidR="00834359" w:rsidRPr="00834359" w:rsidRDefault="00834359" w:rsidP="00834359">
      <w:pPr>
        <w:tabs>
          <w:tab w:val="left" w:pos="1080"/>
        </w:tabs>
        <w:jc w:val="center"/>
        <w:rPr>
          <w:rFonts w:cstheme="minorHAnsi"/>
          <w:b/>
          <w:bCs/>
          <w:szCs w:val="24"/>
          <w:lang w:val="id-ID"/>
        </w:rPr>
      </w:pPr>
    </w:p>
    <w:p w:rsidR="00834359" w:rsidRDefault="00834359" w:rsidP="00834359">
      <w:pPr>
        <w:pStyle w:val="01AModulPLPG"/>
        <w:rPr>
          <w:lang w:val="id-ID"/>
        </w:rPr>
      </w:pPr>
    </w:p>
    <w:p w:rsidR="00834359" w:rsidRDefault="00834359" w:rsidP="00834359">
      <w:pPr>
        <w:pStyle w:val="01AModulPLPG"/>
        <w:rPr>
          <w:lang w:val="id-ID"/>
        </w:rPr>
      </w:pPr>
    </w:p>
    <w:p w:rsidR="00834359" w:rsidRDefault="00834359" w:rsidP="00834359">
      <w:pPr>
        <w:pStyle w:val="01AModulPLPG"/>
      </w:pPr>
    </w:p>
    <w:p w:rsidR="002E2535" w:rsidRDefault="002E2535" w:rsidP="00834359">
      <w:pPr>
        <w:pStyle w:val="01AModulPLPG"/>
      </w:pPr>
    </w:p>
    <w:p w:rsidR="002E2535" w:rsidRDefault="002E2535" w:rsidP="00834359">
      <w:pPr>
        <w:pStyle w:val="01AModulPLPG"/>
      </w:pPr>
    </w:p>
    <w:p w:rsidR="0008464A" w:rsidRDefault="0008464A" w:rsidP="00834359">
      <w:pPr>
        <w:pStyle w:val="01AModulPLPG"/>
      </w:pPr>
    </w:p>
    <w:p w:rsidR="0008464A" w:rsidRPr="002E2535" w:rsidRDefault="0008464A" w:rsidP="00834359">
      <w:pPr>
        <w:pStyle w:val="01AModulPLPG"/>
      </w:pPr>
    </w:p>
    <w:p w:rsidR="00834359" w:rsidRDefault="00834359" w:rsidP="00834359">
      <w:pPr>
        <w:pStyle w:val="01AModulPLPG"/>
        <w:rPr>
          <w:lang w:val="id-ID"/>
        </w:rPr>
      </w:pPr>
    </w:p>
    <w:p w:rsidR="00B97DFA" w:rsidRPr="008B7027" w:rsidRDefault="00B97DFA" w:rsidP="0008464A">
      <w:pPr>
        <w:jc w:val="center"/>
        <w:rPr>
          <w:rFonts w:ascii="Arial" w:hAnsi="Arial" w:cs="Arial"/>
          <w:b/>
          <w:sz w:val="36"/>
          <w:szCs w:val="36"/>
          <w:lang w:val="id-ID"/>
        </w:rPr>
      </w:pPr>
      <w:r w:rsidRPr="008B7027">
        <w:rPr>
          <w:rFonts w:ascii="Arial" w:hAnsi="Arial" w:cs="Arial"/>
          <w:b/>
          <w:sz w:val="36"/>
          <w:szCs w:val="36"/>
          <w:lang w:val="id-ID"/>
        </w:rPr>
        <w:t>KONSORSIUM SERTIFIKASI GURU</w:t>
      </w:r>
    </w:p>
    <w:p w:rsidR="00B97DFA" w:rsidRPr="008B7027" w:rsidRDefault="00B97DFA" w:rsidP="0008464A">
      <w:pPr>
        <w:jc w:val="center"/>
        <w:rPr>
          <w:rFonts w:ascii="Arial" w:hAnsi="Arial" w:cs="Arial"/>
          <w:b/>
          <w:sz w:val="36"/>
          <w:szCs w:val="36"/>
          <w:lang w:val="id-ID"/>
        </w:rPr>
      </w:pPr>
      <w:r w:rsidRPr="008B7027">
        <w:rPr>
          <w:rFonts w:ascii="Arial" w:hAnsi="Arial" w:cs="Arial"/>
          <w:b/>
          <w:sz w:val="36"/>
          <w:szCs w:val="36"/>
          <w:lang w:val="id-ID"/>
        </w:rPr>
        <w:t>2013</w:t>
      </w:r>
    </w:p>
    <w:p w:rsidR="00834359" w:rsidRPr="00834359" w:rsidRDefault="00834359" w:rsidP="00834359">
      <w:pPr>
        <w:jc w:val="center"/>
        <w:rPr>
          <w:rFonts w:cstheme="minorHAnsi"/>
          <w:szCs w:val="24"/>
          <w:lang w:val="id-ID"/>
        </w:rPr>
      </w:pPr>
    </w:p>
    <w:p w:rsidR="00796201" w:rsidRDefault="00796201">
      <w:pPr>
        <w:spacing w:after="200" w:line="276" w:lineRule="auto"/>
        <w:ind w:left="0"/>
        <w:rPr>
          <w:rFonts w:ascii="Arial" w:eastAsia="Times New Roman" w:hAnsi="Arial"/>
          <w:b/>
          <w:bCs/>
          <w:sz w:val="36"/>
          <w:lang w:val="id-ID"/>
        </w:rPr>
      </w:pPr>
      <w:r>
        <w:rPr>
          <w:rFonts w:eastAsia="Times New Roman"/>
          <w:lang w:val="id-ID"/>
        </w:rPr>
        <w:br w:type="page"/>
      </w:r>
    </w:p>
    <w:p w:rsidR="002E2535" w:rsidRPr="00B97DFA" w:rsidRDefault="002E2535" w:rsidP="0008464A">
      <w:pPr>
        <w:pStyle w:val="01AModulPLPG"/>
        <w:rPr>
          <w:rFonts w:eastAsia="Times New Roman"/>
          <w:lang w:val="id-ID"/>
        </w:rPr>
      </w:pPr>
      <w:r w:rsidRPr="00B97DFA">
        <w:rPr>
          <w:rFonts w:eastAsia="Times New Roman"/>
          <w:lang w:val="id-ID"/>
        </w:rPr>
        <w:lastRenderedPageBreak/>
        <w:t xml:space="preserve">MODUL PLPG </w:t>
      </w:r>
    </w:p>
    <w:p w:rsidR="002E2535" w:rsidRDefault="002E2535" w:rsidP="002E2535">
      <w:pPr>
        <w:jc w:val="center"/>
        <w:rPr>
          <w:rFonts w:ascii="Arial Black" w:hAnsi="Arial Black"/>
          <w:b/>
          <w:sz w:val="52"/>
          <w:szCs w:val="52"/>
        </w:rPr>
      </w:pPr>
    </w:p>
    <w:p w:rsidR="002E2535" w:rsidRPr="00933E44" w:rsidRDefault="002E2535" w:rsidP="00933E44">
      <w:pPr>
        <w:pStyle w:val="01AJUDULDEPANMODUL"/>
      </w:pPr>
      <w:r w:rsidRPr="00933E44">
        <w:t>Ilmu Pengetahuan Alam</w:t>
      </w:r>
    </w:p>
    <w:p w:rsidR="002E2535" w:rsidRPr="00834359" w:rsidRDefault="002E2535" w:rsidP="002E2535">
      <w:pPr>
        <w:tabs>
          <w:tab w:val="left" w:pos="1080"/>
        </w:tabs>
        <w:jc w:val="center"/>
        <w:rPr>
          <w:rFonts w:cstheme="minorHAnsi"/>
          <w:b/>
          <w:bCs/>
          <w:szCs w:val="24"/>
          <w:lang w:val="it-IT"/>
        </w:rPr>
      </w:pPr>
    </w:p>
    <w:p w:rsidR="002E2535" w:rsidRPr="00EA33E7" w:rsidRDefault="002E2535" w:rsidP="002E2535">
      <w:pPr>
        <w:tabs>
          <w:tab w:val="left" w:pos="1080"/>
        </w:tabs>
        <w:rPr>
          <w:rFonts w:cstheme="minorHAnsi"/>
          <w:b/>
          <w:bCs/>
          <w:szCs w:val="24"/>
        </w:rPr>
      </w:pPr>
    </w:p>
    <w:p w:rsidR="002E2535" w:rsidRDefault="002E2535" w:rsidP="002E2535">
      <w:pPr>
        <w:pStyle w:val="PENYUSUN"/>
        <w:rPr>
          <w:lang w:val="id-ID"/>
        </w:rPr>
      </w:pPr>
      <w:r>
        <w:rPr>
          <w:lang w:val="id-ID"/>
        </w:rPr>
        <w:br w:type="textWrapping" w:clear="all"/>
      </w:r>
    </w:p>
    <w:p w:rsidR="002E2535" w:rsidRDefault="002E2535" w:rsidP="002E2535">
      <w:pPr>
        <w:pStyle w:val="PENYUSUN"/>
        <w:rPr>
          <w:lang w:val="id-ID"/>
        </w:rPr>
      </w:pPr>
    </w:p>
    <w:p w:rsidR="002E2535" w:rsidRPr="0008464A" w:rsidRDefault="002E2535" w:rsidP="0008464A">
      <w:pPr>
        <w:pStyle w:val="01BPenulisdanPenyunting"/>
      </w:pPr>
      <w:r w:rsidRPr="0008464A">
        <w:t>Penulis</w:t>
      </w:r>
    </w:p>
    <w:p w:rsidR="002E2535" w:rsidRDefault="002E2535" w:rsidP="002E2535">
      <w:pPr>
        <w:jc w:val="center"/>
      </w:pPr>
    </w:p>
    <w:p w:rsidR="002E2535" w:rsidRDefault="004E05FF" w:rsidP="002E2535">
      <w:pPr>
        <w:jc w:val="center"/>
      </w:pPr>
      <w:r>
        <w:t>TIM</w:t>
      </w:r>
    </w:p>
    <w:p w:rsidR="002E2535" w:rsidRDefault="002E2535" w:rsidP="002E2535">
      <w:pPr>
        <w:jc w:val="center"/>
      </w:pPr>
    </w:p>
    <w:p w:rsidR="002E2535" w:rsidRDefault="002E2535" w:rsidP="002E2535">
      <w:pPr>
        <w:jc w:val="center"/>
      </w:pPr>
    </w:p>
    <w:p w:rsidR="002E2535" w:rsidRDefault="002E2535" w:rsidP="0008464A">
      <w:pPr>
        <w:pStyle w:val="01BPenulisdanPenyunting"/>
      </w:pPr>
      <w:r w:rsidRPr="0008464A">
        <w:t>Penyunting</w:t>
      </w:r>
    </w:p>
    <w:p w:rsidR="002F1DAA" w:rsidRDefault="002F1DAA" w:rsidP="0008464A">
      <w:pPr>
        <w:pStyle w:val="01BPenulisdanPenyunting"/>
      </w:pPr>
      <w:r>
        <w:t>Prof. Dr. Muslimin Ibrahim, M.Pd.</w:t>
      </w:r>
    </w:p>
    <w:p w:rsidR="002F1DAA" w:rsidRPr="0008464A" w:rsidRDefault="002F1DAA" w:rsidP="0008464A">
      <w:pPr>
        <w:pStyle w:val="01BPenulisdanPenyunting"/>
      </w:pPr>
      <w:r>
        <w:t>Dr. Wahono Widodo, M.Si.</w:t>
      </w:r>
    </w:p>
    <w:p w:rsidR="002E2535" w:rsidRDefault="002E2535" w:rsidP="002E2535"/>
    <w:p w:rsidR="002E2535" w:rsidRDefault="002E2535" w:rsidP="002E2535">
      <w:pPr>
        <w:pStyle w:val="PENYUSUN"/>
        <w:rPr>
          <w:lang w:val="id-ID"/>
        </w:rPr>
      </w:pPr>
    </w:p>
    <w:p w:rsidR="002E2535" w:rsidRDefault="002E2535" w:rsidP="002E2535">
      <w:pPr>
        <w:pStyle w:val="PENYUSUN"/>
        <w:rPr>
          <w:lang w:val="id-ID"/>
        </w:rPr>
      </w:pPr>
    </w:p>
    <w:p w:rsidR="002E2535" w:rsidRPr="00834359" w:rsidRDefault="002E2535" w:rsidP="002E2535">
      <w:pPr>
        <w:tabs>
          <w:tab w:val="left" w:pos="1080"/>
        </w:tabs>
        <w:jc w:val="center"/>
        <w:rPr>
          <w:rFonts w:cstheme="minorHAnsi"/>
          <w:b/>
          <w:bCs/>
          <w:szCs w:val="24"/>
          <w:lang w:val="id-ID"/>
        </w:rPr>
      </w:pPr>
    </w:p>
    <w:p w:rsidR="002E2535" w:rsidRDefault="002E2535" w:rsidP="002E2535">
      <w:pPr>
        <w:pStyle w:val="01AModulPLPG"/>
        <w:rPr>
          <w:lang w:val="id-ID"/>
        </w:rPr>
      </w:pPr>
    </w:p>
    <w:p w:rsidR="002E2535" w:rsidRDefault="002E2535" w:rsidP="002E2535">
      <w:pPr>
        <w:pStyle w:val="01AModulPLPG"/>
        <w:rPr>
          <w:lang w:val="id-ID"/>
        </w:rPr>
      </w:pPr>
    </w:p>
    <w:p w:rsidR="002E2535" w:rsidRDefault="002E2535" w:rsidP="002E2535">
      <w:pPr>
        <w:pStyle w:val="01AModulPLPG"/>
      </w:pPr>
    </w:p>
    <w:p w:rsidR="002E2535" w:rsidRDefault="002E2535" w:rsidP="002E2535">
      <w:pPr>
        <w:pStyle w:val="01AModulPLPG"/>
      </w:pPr>
    </w:p>
    <w:p w:rsidR="002E2535" w:rsidRPr="008568EC" w:rsidRDefault="002E2535" w:rsidP="008568EC">
      <w:pPr>
        <w:pStyle w:val="01AModulPLPG"/>
        <w:jc w:val="left"/>
      </w:pPr>
    </w:p>
    <w:p w:rsidR="002E2535" w:rsidRPr="008B7027" w:rsidRDefault="002E2535" w:rsidP="002E2535">
      <w:pPr>
        <w:jc w:val="center"/>
        <w:rPr>
          <w:rFonts w:ascii="Arial" w:hAnsi="Arial" w:cs="Arial"/>
          <w:b/>
          <w:sz w:val="36"/>
          <w:szCs w:val="36"/>
          <w:lang w:val="id-ID"/>
        </w:rPr>
      </w:pPr>
      <w:r w:rsidRPr="008B7027">
        <w:rPr>
          <w:rFonts w:ascii="Arial" w:hAnsi="Arial" w:cs="Arial"/>
          <w:b/>
          <w:sz w:val="36"/>
          <w:szCs w:val="36"/>
          <w:lang w:val="id-ID"/>
        </w:rPr>
        <w:t>KONSORSIUM SERTIFIKASI GURU</w:t>
      </w:r>
    </w:p>
    <w:p w:rsidR="002E2535" w:rsidRPr="008B7027" w:rsidRDefault="002E2535" w:rsidP="002E2535">
      <w:pPr>
        <w:jc w:val="center"/>
        <w:rPr>
          <w:rFonts w:ascii="Arial" w:hAnsi="Arial" w:cs="Arial"/>
          <w:b/>
          <w:sz w:val="36"/>
          <w:szCs w:val="36"/>
          <w:lang w:val="id-ID"/>
        </w:rPr>
      </w:pPr>
      <w:r w:rsidRPr="008B7027">
        <w:rPr>
          <w:rFonts w:ascii="Arial" w:hAnsi="Arial" w:cs="Arial"/>
          <w:b/>
          <w:sz w:val="36"/>
          <w:szCs w:val="36"/>
          <w:lang w:val="id-ID"/>
        </w:rPr>
        <w:t>2013</w:t>
      </w:r>
    </w:p>
    <w:p w:rsidR="0008464A" w:rsidRDefault="0008464A">
      <w:pPr>
        <w:rPr>
          <w:rFonts w:ascii="Arial" w:hAnsi="Arial" w:cs="Arial"/>
          <w:b/>
          <w:sz w:val="28"/>
          <w:szCs w:val="28"/>
          <w:lang w:val="id-ID"/>
        </w:rPr>
      </w:pPr>
      <w:r>
        <w:rPr>
          <w:rFonts w:ascii="Arial" w:hAnsi="Arial" w:cs="Arial"/>
          <w:b/>
          <w:sz w:val="28"/>
          <w:szCs w:val="28"/>
          <w:lang w:val="id-ID"/>
        </w:rPr>
        <w:br w:type="page"/>
      </w:r>
    </w:p>
    <w:p w:rsidR="001307E3" w:rsidRPr="00B82235" w:rsidRDefault="001307E3" w:rsidP="00B82235">
      <w:pPr>
        <w:pStyle w:val="01CKataPengantar"/>
      </w:pPr>
      <w:r w:rsidRPr="00B82235">
        <w:lastRenderedPageBreak/>
        <w:t>PENULIS</w:t>
      </w:r>
    </w:p>
    <w:p w:rsidR="004E05FF" w:rsidRPr="00D91A47" w:rsidRDefault="004E05FF" w:rsidP="004E05FF">
      <w:pPr>
        <w:jc w:val="center"/>
        <w:rPr>
          <w:b/>
        </w:rPr>
      </w:pPr>
    </w:p>
    <w:p w:rsidR="004E05FF" w:rsidRDefault="004E05FF" w:rsidP="004E05FF">
      <w:r>
        <w:t xml:space="preserve">1. Materi Kebijakan </w:t>
      </w:r>
    </w:p>
    <w:p w:rsidR="004E05FF" w:rsidRDefault="002F1DAA" w:rsidP="004E05FF">
      <w:r>
        <w:tab/>
        <w:t xml:space="preserve">Penyusun: </w:t>
      </w:r>
      <w:r>
        <w:tab/>
        <w:t>Dra. Dian M</w:t>
      </w:r>
      <w:r w:rsidR="004E05FF">
        <w:t>ahsunah, M.Pd.</w:t>
      </w:r>
    </w:p>
    <w:p w:rsidR="004E05FF" w:rsidRDefault="004E05FF" w:rsidP="004E05FF">
      <w:r>
        <w:tab/>
      </w:r>
      <w:r>
        <w:tab/>
      </w:r>
      <w:r>
        <w:tab/>
        <w:t>Dian Wahyuni, SH. M.Pd.</w:t>
      </w:r>
    </w:p>
    <w:p w:rsidR="004E05FF" w:rsidRDefault="004E05FF" w:rsidP="004E05FF">
      <w:r>
        <w:tab/>
      </w:r>
      <w:r>
        <w:tab/>
      </w:r>
      <w:r>
        <w:tab/>
        <w:t>Drs. Arif Antono</w:t>
      </w:r>
    </w:p>
    <w:p w:rsidR="004E05FF" w:rsidRDefault="004E05FF" w:rsidP="004E05FF">
      <w:r>
        <w:tab/>
      </w:r>
      <w:r>
        <w:tab/>
      </w:r>
      <w:r>
        <w:tab/>
        <w:t>Dra. Santi Ambarukmi, M.Ed.</w:t>
      </w:r>
    </w:p>
    <w:p w:rsidR="004E05FF" w:rsidRDefault="004E05FF" w:rsidP="004E05FF">
      <w:r>
        <w:tab/>
      </w:r>
      <w:r>
        <w:tab/>
      </w:r>
      <w:r>
        <w:tab/>
      </w:r>
    </w:p>
    <w:p w:rsidR="004E05FF" w:rsidRDefault="004E05FF" w:rsidP="004E05FF">
      <w:r>
        <w:t>2. Materi Model pembelajaran, IPA Terpadu dan Perangkat Pembelajaran</w:t>
      </w:r>
    </w:p>
    <w:p w:rsidR="004E05FF" w:rsidRDefault="004E05FF" w:rsidP="004E05FF">
      <w:r>
        <w:tab/>
      </w:r>
      <w:r>
        <w:tab/>
      </w:r>
      <w:r>
        <w:tab/>
        <w:t>Prof. Dr.  Lutfiah Nurlaela, M.Pd.</w:t>
      </w:r>
    </w:p>
    <w:p w:rsidR="004E05FF" w:rsidRDefault="004E05FF" w:rsidP="004E05FF">
      <w:r>
        <w:tab/>
      </w:r>
      <w:r>
        <w:tab/>
      </w:r>
      <w:r>
        <w:tab/>
        <w:t>Dr. Suyatno, M.Ed.</w:t>
      </w:r>
    </w:p>
    <w:p w:rsidR="004E05FF" w:rsidRDefault="004E05FF" w:rsidP="004E05FF">
      <w:r>
        <w:tab/>
      </w:r>
      <w:r>
        <w:tab/>
      </w:r>
      <w:r>
        <w:tab/>
        <w:t>Dr. Wasis, M.Si.</w:t>
      </w:r>
    </w:p>
    <w:p w:rsidR="004E05FF" w:rsidRDefault="004E05FF" w:rsidP="004E05FF">
      <w:r>
        <w:tab/>
      </w:r>
      <w:r>
        <w:tab/>
      </w:r>
      <w:r>
        <w:tab/>
        <w:t>Dr. Suryanti, M.Pd.</w:t>
      </w:r>
    </w:p>
    <w:p w:rsidR="004E05FF" w:rsidRDefault="004E05FF" w:rsidP="004E05FF">
      <w:r>
        <w:tab/>
      </w:r>
      <w:r>
        <w:tab/>
      </w:r>
      <w:r>
        <w:tab/>
        <w:t>Dra. Sri Mulyaningsih, M.S.</w:t>
      </w:r>
    </w:p>
    <w:p w:rsidR="004E05FF" w:rsidRDefault="004E05FF" w:rsidP="004E05FF">
      <w:pPr>
        <w:tabs>
          <w:tab w:val="left" w:pos="720"/>
          <w:tab w:val="left" w:pos="1440"/>
          <w:tab w:val="left" w:pos="2160"/>
          <w:tab w:val="left" w:pos="2880"/>
          <w:tab w:val="left" w:pos="3600"/>
          <w:tab w:val="left" w:pos="4590"/>
        </w:tabs>
      </w:pPr>
      <w:r>
        <w:tab/>
      </w:r>
      <w:r>
        <w:tab/>
      </w:r>
      <w:r>
        <w:tab/>
        <w:t>Elok Sudibyo, M.Pd.</w:t>
      </w:r>
      <w:r>
        <w:tab/>
      </w:r>
    </w:p>
    <w:p w:rsidR="004E05FF" w:rsidRDefault="004E05FF" w:rsidP="004E05FF">
      <w:pPr>
        <w:tabs>
          <w:tab w:val="left" w:pos="720"/>
          <w:tab w:val="left" w:pos="1440"/>
          <w:tab w:val="left" w:pos="2160"/>
          <w:tab w:val="left" w:pos="2880"/>
          <w:tab w:val="left" w:pos="3600"/>
          <w:tab w:val="left" w:pos="4590"/>
        </w:tabs>
      </w:pPr>
    </w:p>
    <w:p w:rsidR="004E05FF" w:rsidRDefault="004E05FF" w:rsidP="004E05FF">
      <w:r>
        <w:t>3. Materi Penelitian Tindakan Kelas dan Suplemen</w:t>
      </w:r>
    </w:p>
    <w:p w:rsidR="004E05FF" w:rsidRDefault="004E05FF" w:rsidP="004E05FF">
      <w:r>
        <w:tab/>
      </w:r>
      <w:r>
        <w:tab/>
      </w:r>
      <w:r>
        <w:tab/>
        <w:t>Prof. Dr. Muslimin Ibrahim, M.Pd.</w:t>
      </w:r>
    </w:p>
    <w:p w:rsidR="004E05FF" w:rsidRDefault="004E05FF" w:rsidP="004E05FF">
      <w:r>
        <w:tab/>
      </w:r>
      <w:r>
        <w:tab/>
      </w:r>
      <w:r>
        <w:tab/>
        <w:t>Dr. Wahono Widodo, M.Si.</w:t>
      </w:r>
    </w:p>
    <w:p w:rsidR="004E05FF" w:rsidRDefault="004E05FF" w:rsidP="004E05FF"/>
    <w:p w:rsidR="004E05FF" w:rsidRDefault="004E05FF" w:rsidP="004E05FF">
      <w:r>
        <w:t>4. Materi Esensial Fisika</w:t>
      </w:r>
    </w:p>
    <w:p w:rsidR="004E05FF" w:rsidRDefault="004E05FF" w:rsidP="004E05FF">
      <w:r>
        <w:tab/>
      </w:r>
      <w:r>
        <w:tab/>
      </w:r>
      <w:r>
        <w:tab/>
        <w:t>Dr. Wahono Widodo, M.Si.</w:t>
      </w:r>
    </w:p>
    <w:p w:rsidR="004E05FF" w:rsidRDefault="004E05FF" w:rsidP="004E05FF">
      <w:r>
        <w:tab/>
      </w:r>
      <w:r>
        <w:tab/>
      </w:r>
      <w:r>
        <w:tab/>
        <w:t>Drs. Alimufi Arief, M.Pd.</w:t>
      </w:r>
    </w:p>
    <w:p w:rsidR="004E05FF" w:rsidRDefault="004E05FF" w:rsidP="004E05FF">
      <w:r>
        <w:tab/>
      </w:r>
      <w:r>
        <w:tab/>
      </w:r>
      <w:r>
        <w:tab/>
        <w:t>Drs. Supriyono, M.Sc.</w:t>
      </w:r>
    </w:p>
    <w:p w:rsidR="004E05FF" w:rsidRDefault="004E05FF" w:rsidP="004E05FF">
      <w:r>
        <w:tab/>
      </w:r>
      <w:r>
        <w:tab/>
      </w:r>
      <w:r>
        <w:tab/>
        <w:t>Dr.  Wasis, M.Si.</w:t>
      </w:r>
    </w:p>
    <w:p w:rsidR="004E05FF" w:rsidRDefault="004E05FF" w:rsidP="004E05FF">
      <w:r>
        <w:tab/>
      </w:r>
      <w:r>
        <w:tab/>
      </w:r>
      <w:r>
        <w:tab/>
        <w:t>Drs. Andy Noortjahyo, MT.</w:t>
      </w:r>
    </w:p>
    <w:p w:rsidR="004E05FF" w:rsidRDefault="004E05FF" w:rsidP="004E05FF">
      <w:r>
        <w:tab/>
      </w:r>
      <w:r>
        <w:tab/>
      </w:r>
      <w:r>
        <w:tab/>
        <w:t>Dra.  Titin Sunarti, M.Si.</w:t>
      </w:r>
    </w:p>
    <w:p w:rsidR="004E05FF" w:rsidRDefault="004E05FF" w:rsidP="004E05FF">
      <w:r>
        <w:tab/>
      </w:r>
      <w:r>
        <w:tab/>
      </w:r>
      <w:r>
        <w:tab/>
        <w:t>Elok Sudibyo, S.Pd. M.Pd.</w:t>
      </w:r>
    </w:p>
    <w:p w:rsidR="004E05FF" w:rsidRDefault="004E05FF" w:rsidP="004E05FF">
      <w:r>
        <w:tab/>
      </w:r>
      <w:r>
        <w:tab/>
      </w:r>
      <w:r>
        <w:tab/>
        <w:t>M. Budiyanto, S.Pd. M.Pd.</w:t>
      </w:r>
    </w:p>
    <w:p w:rsidR="004E05FF" w:rsidRDefault="004E05FF" w:rsidP="004E05FF">
      <w:r>
        <w:tab/>
      </w:r>
      <w:r>
        <w:tab/>
      </w:r>
      <w:r>
        <w:tab/>
        <w:t>Nuril Maulida, S.Pd., M.Pd.</w:t>
      </w:r>
    </w:p>
    <w:p w:rsidR="004E05FF" w:rsidRDefault="004E05FF" w:rsidP="004E05FF"/>
    <w:p w:rsidR="004E05FF" w:rsidRDefault="004E05FF" w:rsidP="004E05FF">
      <w:r>
        <w:t>5. Materi Esensial Biologi</w:t>
      </w:r>
    </w:p>
    <w:p w:rsidR="004E05FF" w:rsidRPr="00CB5DCA" w:rsidRDefault="004E05FF" w:rsidP="004E05FF">
      <w:pPr>
        <w:pStyle w:val="PENYUSUN"/>
        <w:rPr>
          <w:lang w:val="id-ID"/>
        </w:rPr>
      </w:pPr>
      <w:r>
        <w:tab/>
      </w:r>
      <w:r>
        <w:tab/>
      </w:r>
      <w:r>
        <w:tab/>
      </w:r>
      <w:r w:rsidRPr="00CB5DCA">
        <w:rPr>
          <w:lang w:val="id-ID"/>
        </w:rPr>
        <w:t xml:space="preserve"> </w:t>
      </w:r>
    </w:p>
    <w:p w:rsidR="004E05FF" w:rsidRPr="004E05FF" w:rsidRDefault="004E05FF" w:rsidP="004E05FF">
      <w:pPr>
        <w:pStyle w:val="NAMAPENYUSUN"/>
        <w:ind w:left="2160"/>
        <w:rPr>
          <w:b w:val="0"/>
          <w:lang w:val="sv-SE"/>
        </w:rPr>
      </w:pPr>
      <w:r w:rsidRPr="004E05FF">
        <w:rPr>
          <w:b w:val="0"/>
          <w:caps w:val="0"/>
          <w:lang w:val="sv-SE"/>
        </w:rPr>
        <w:t>Dr. Yuni Sri  Rahayu, M.Si.</w:t>
      </w:r>
    </w:p>
    <w:p w:rsidR="004E05FF" w:rsidRDefault="004E05FF" w:rsidP="004E05FF">
      <w:pPr>
        <w:pStyle w:val="NAMAPENYUSUN"/>
        <w:ind w:left="2160"/>
        <w:rPr>
          <w:b w:val="0"/>
          <w:caps w:val="0"/>
          <w:lang w:val="sv-SE"/>
        </w:rPr>
      </w:pPr>
      <w:r w:rsidRPr="004E05FF">
        <w:rPr>
          <w:b w:val="0"/>
          <w:caps w:val="0"/>
          <w:lang w:val="sv-SE"/>
        </w:rPr>
        <w:t>Dra. Rini Pratiwi, M.Si.</w:t>
      </w:r>
    </w:p>
    <w:p w:rsidR="00EE0F8C" w:rsidRPr="004E05FF" w:rsidRDefault="00EE0F8C" w:rsidP="004E05FF">
      <w:pPr>
        <w:pStyle w:val="NAMAPENYUSUN"/>
        <w:ind w:left="2160"/>
        <w:rPr>
          <w:b w:val="0"/>
          <w:lang w:val="sv-SE"/>
        </w:rPr>
      </w:pPr>
      <w:r>
        <w:rPr>
          <w:b w:val="0"/>
          <w:caps w:val="0"/>
          <w:lang w:val="sv-SE"/>
        </w:rPr>
        <w:t>Dra. Isnawati, M.Si.</w:t>
      </w:r>
    </w:p>
    <w:p w:rsidR="004E05FF" w:rsidRPr="004E05FF" w:rsidRDefault="004E05FF" w:rsidP="004E05FF">
      <w:pPr>
        <w:pStyle w:val="NAMAPENYUSUN"/>
        <w:ind w:left="2160"/>
        <w:rPr>
          <w:b w:val="0"/>
          <w:lang w:val="sv-SE"/>
        </w:rPr>
      </w:pPr>
      <w:r w:rsidRPr="004E05FF">
        <w:rPr>
          <w:b w:val="0"/>
          <w:caps w:val="0"/>
          <w:lang w:val="sv-SE"/>
        </w:rPr>
        <w:t>Dra. Yuliani, M.Si.</w:t>
      </w:r>
    </w:p>
    <w:p w:rsidR="004E05FF" w:rsidRPr="004E05FF" w:rsidRDefault="004E05FF" w:rsidP="004E05FF">
      <w:pPr>
        <w:pStyle w:val="NAMAPENYUSUN"/>
        <w:ind w:left="2160"/>
        <w:rPr>
          <w:b w:val="0"/>
          <w:lang w:val="sv-SE"/>
        </w:rPr>
      </w:pPr>
      <w:r w:rsidRPr="004E05FF">
        <w:rPr>
          <w:b w:val="0"/>
          <w:caps w:val="0"/>
          <w:lang w:val="sv-SE"/>
        </w:rPr>
        <w:t>Dra. Evi Ratnasari, M.Si</w:t>
      </w:r>
    </w:p>
    <w:p w:rsidR="004E05FF" w:rsidRPr="004E05FF" w:rsidRDefault="004E05FF" w:rsidP="004E05FF">
      <w:pPr>
        <w:pStyle w:val="NAMAPENYUSUN"/>
        <w:ind w:left="2160"/>
        <w:rPr>
          <w:b w:val="0"/>
        </w:rPr>
      </w:pPr>
      <w:r w:rsidRPr="004E05FF">
        <w:rPr>
          <w:b w:val="0"/>
          <w:caps w:val="0"/>
          <w:lang w:val="sv-SE"/>
        </w:rPr>
        <w:t>Dyah Astriani, S.Pd.,M.Pd.</w:t>
      </w:r>
      <w:r w:rsidRPr="004E05FF">
        <w:rPr>
          <w:b w:val="0"/>
          <w:caps w:val="0"/>
        </w:rPr>
        <w:t xml:space="preserve"> </w:t>
      </w:r>
    </w:p>
    <w:p w:rsidR="004E05FF" w:rsidRPr="004E05FF" w:rsidRDefault="004E05FF" w:rsidP="004E05FF">
      <w:pPr>
        <w:pStyle w:val="NAMAPENYUSUN"/>
        <w:ind w:left="2160"/>
        <w:rPr>
          <w:b w:val="0"/>
          <w:szCs w:val="40"/>
          <w:lang w:val="id-ID"/>
        </w:rPr>
      </w:pPr>
      <w:r w:rsidRPr="004E05FF">
        <w:rPr>
          <w:b w:val="0"/>
          <w:caps w:val="0"/>
          <w:lang w:val="sv-SE"/>
        </w:rPr>
        <w:t>Hasan Subekti. S. Pd,M.Pd</w:t>
      </w:r>
    </w:p>
    <w:p w:rsidR="004E05FF" w:rsidRPr="00CB5DCA" w:rsidRDefault="004E05FF" w:rsidP="004E05FF">
      <w:pPr>
        <w:pStyle w:val="Title"/>
        <w:rPr>
          <w:rFonts w:ascii="Calibri" w:hAnsi="Calibri"/>
          <w:sz w:val="40"/>
        </w:rPr>
      </w:pPr>
    </w:p>
    <w:p w:rsidR="004E05FF" w:rsidRDefault="004E05FF" w:rsidP="004E05FF"/>
    <w:p w:rsidR="004E05FF" w:rsidRDefault="004E05FF" w:rsidP="004E05FF">
      <w:r>
        <w:t xml:space="preserve">6. Materi Esensial Kimia </w:t>
      </w:r>
    </w:p>
    <w:p w:rsidR="004E05FF" w:rsidRDefault="004E05FF" w:rsidP="004E05FF">
      <w:r>
        <w:tab/>
      </w:r>
      <w:r>
        <w:tab/>
      </w:r>
      <w:r>
        <w:tab/>
        <w:t>Drs. Ismono, M.S.</w:t>
      </w:r>
    </w:p>
    <w:p w:rsidR="004E05FF" w:rsidRDefault="004E05FF" w:rsidP="004E05FF">
      <w:r>
        <w:tab/>
      </w:r>
      <w:r>
        <w:tab/>
      </w:r>
      <w:r>
        <w:tab/>
        <w:t>Drs. Sukarmin, M.Pd.</w:t>
      </w:r>
    </w:p>
    <w:p w:rsidR="004E05FF" w:rsidRDefault="004E05FF" w:rsidP="004E05FF">
      <w:r>
        <w:tab/>
      </w:r>
      <w:r>
        <w:tab/>
      </w:r>
      <w:r>
        <w:tab/>
        <w:t>Beni Setiawan, S.Pd., M.Pd.</w:t>
      </w:r>
    </w:p>
    <w:p w:rsidR="004E05FF" w:rsidRDefault="004E05FF" w:rsidP="004E05FF">
      <w:r>
        <w:tab/>
      </w:r>
      <w:r>
        <w:tab/>
      </w:r>
      <w:r>
        <w:tab/>
        <w:t>Siti Nurul Hidayati, S.Pd., M.Pd.</w:t>
      </w:r>
    </w:p>
    <w:p w:rsidR="004E05FF" w:rsidRDefault="004E05FF" w:rsidP="004E05FF">
      <w:r>
        <w:tab/>
      </w:r>
      <w:r>
        <w:tab/>
      </w:r>
      <w:r>
        <w:tab/>
        <w:t xml:space="preserve">Dra. Martini, M.Pd. </w:t>
      </w:r>
    </w:p>
    <w:p w:rsidR="004E05FF" w:rsidRDefault="004E05FF" w:rsidP="004E05FF"/>
    <w:p w:rsidR="001307E3" w:rsidRDefault="001307E3" w:rsidP="00B82235">
      <w:pPr>
        <w:pStyle w:val="01CKataPengantar"/>
        <w:rPr>
          <w:lang w:val="id-ID"/>
        </w:rPr>
      </w:pPr>
      <w:r>
        <w:rPr>
          <w:lang w:val="id-ID"/>
        </w:rPr>
        <w:br w:type="page"/>
      </w:r>
    </w:p>
    <w:p w:rsidR="008568EC" w:rsidRPr="008B7027" w:rsidRDefault="008568EC" w:rsidP="008568EC">
      <w:pPr>
        <w:jc w:val="center"/>
        <w:rPr>
          <w:rFonts w:ascii="Arial" w:hAnsi="Arial" w:cs="Arial"/>
          <w:b/>
          <w:sz w:val="28"/>
          <w:szCs w:val="28"/>
          <w:lang w:val="id-ID"/>
        </w:rPr>
      </w:pPr>
      <w:r w:rsidRPr="008B7027">
        <w:rPr>
          <w:rFonts w:ascii="Arial" w:hAnsi="Arial" w:cs="Arial"/>
          <w:b/>
          <w:sz w:val="28"/>
          <w:szCs w:val="28"/>
          <w:lang w:val="id-ID"/>
        </w:rPr>
        <w:lastRenderedPageBreak/>
        <w:t xml:space="preserve">KATA PENGANTAR </w:t>
      </w:r>
    </w:p>
    <w:p w:rsidR="00EB7D52" w:rsidRDefault="00EB7D52" w:rsidP="00EB7D52">
      <w:pPr>
        <w:ind w:firstLine="709"/>
        <w:jc w:val="both"/>
        <w:rPr>
          <w:rFonts w:cs="Arial"/>
          <w:szCs w:val="24"/>
        </w:rPr>
      </w:pPr>
    </w:p>
    <w:p w:rsidR="00EB7D52" w:rsidRPr="00EB7D52" w:rsidRDefault="00EB7D52" w:rsidP="00EB7D52">
      <w:pPr>
        <w:ind w:firstLine="709"/>
        <w:jc w:val="both"/>
        <w:rPr>
          <w:rFonts w:cs="Arial"/>
          <w:szCs w:val="24"/>
          <w:lang w:val="id-ID"/>
        </w:rPr>
      </w:pPr>
      <w:r w:rsidRPr="00EB7D52">
        <w:rPr>
          <w:rFonts w:cs="Arial"/>
          <w:szCs w:val="24"/>
          <w:lang w:val="id-ID"/>
        </w:rPr>
        <w:t xml:space="preserve">Puji Syukur Penulis Panjatkan ke Hadirat Allah SWT, yang telah melimpahkan rahmat dan hidayahNya, sehingga penyusunan modul diklat sertifikasi Guru dalam jabatan untuk pendidikan </w:t>
      </w:r>
      <w:r w:rsidR="00EE0F8C">
        <w:rPr>
          <w:rFonts w:cs="Arial"/>
          <w:szCs w:val="24"/>
        </w:rPr>
        <w:t xml:space="preserve">Ilmu Pengetahuan Alam </w:t>
      </w:r>
      <w:r w:rsidRPr="00EB7D52">
        <w:rPr>
          <w:rFonts w:cs="Arial"/>
          <w:szCs w:val="24"/>
          <w:lang w:val="id-ID"/>
        </w:rPr>
        <w:t>ini dapat diselesaikan. Modul ini diharapkan dapat bermanfaat bagi peserta diklat. Tentu saja modul ini masih belum sempurna, sehingga saran dan kritik dari berbagai pihak akan sangat ditunggu demi sempurnanya diklat ini.</w:t>
      </w:r>
    </w:p>
    <w:p w:rsidR="00EE0F8C" w:rsidRPr="00EE0F8C" w:rsidRDefault="00EB7D52" w:rsidP="00EE0F8C">
      <w:pPr>
        <w:pStyle w:val="ListParagraph"/>
        <w:ind w:left="426"/>
        <w:jc w:val="both"/>
        <w:rPr>
          <w:rFonts w:ascii="Book Antiqua" w:hAnsi="Book Antiqua" w:cs="Arial"/>
          <w:lang w:val="id-ID"/>
        </w:rPr>
      </w:pPr>
      <w:r w:rsidRPr="00EB7D52">
        <w:rPr>
          <w:rFonts w:ascii="Book Antiqua" w:hAnsi="Book Antiqua" w:cs="Arial"/>
          <w:lang w:val="id-ID"/>
        </w:rPr>
        <w:t>Pada kesempatan ini penulis ingin menyampaikan terima kasih kepada:</w:t>
      </w:r>
      <w:r w:rsidR="00EE0F8C">
        <w:rPr>
          <w:rFonts w:ascii="Book Antiqua" w:hAnsi="Book Antiqua" w:cs="Arial"/>
        </w:rPr>
        <w:t xml:space="preserve"> </w:t>
      </w:r>
    </w:p>
    <w:p w:rsidR="00EB7D52" w:rsidRPr="00EB7D52" w:rsidRDefault="00EB7D52" w:rsidP="00EE0F8C">
      <w:pPr>
        <w:pStyle w:val="ListParagraph"/>
        <w:numPr>
          <w:ilvl w:val="0"/>
          <w:numId w:val="6"/>
        </w:numPr>
        <w:ind w:left="810"/>
        <w:jc w:val="both"/>
        <w:rPr>
          <w:rFonts w:ascii="Book Antiqua" w:hAnsi="Book Antiqua" w:cs="Arial"/>
          <w:lang w:val="id-ID"/>
        </w:rPr>
      </w:pPr>
      <w:r w:rsidRPr="00EB7D52">
        <w:rPr>
          <w:rFonts w:ascii="Book Antiqua" w:hAnsi="Book Antiqua" w:cs="Arial"/>
          <w:lang w:val="id-ID"/>
        </w:rPr>
        <w:t>Rektor Universitas Negeri Surabaya dan jajarannya yang telah memfasilitasi penyusunan modul ini.</w:t>
      </w:r>
    </w:p>
    <w:p w:rsidR="00EB7D52" w:rsidRPr="00EB7D52" w:rsidRDefault="00EB7D52" w:rsidP="00EE0F8C">
      <w:pPr>
        <w:pStyle w:val="ListParagraph"/>
        <w:numPr>
          <w:ilvl w:val="0"/>
          <w:numId w:val="6"/>
        </w:numPr>
        <w:ind w:left="810" w:hanging="426"/>
        <w:jc w:val="both"/>
        <w:rPr>
          <w:rFonts w:ascii="Book Antiqua" w:hAnsi="Book Antiqua" w:cs="Arial"/>
          <w:lang w:val="id-ID"/>
        </w:rPr>
      </w:pPr>
      <w:r w:rsidRPr="00EB7D52">
        <w:rPr>
          <w:rFonts w:ascii="Book Antiqua" w:hAnsi="Book Antiqua" w:cs="Arial"/>
          <w:lang w:val="id-ID"/>
        </w:rPr>
        <w:t>Panitia Sertifikasi Guru Rayon 114 dan Koordinator Divisi Pendidikan dan Pelatihan yang telah memberi kesempatan bagi penulis untuk menyusun modul ini.</w:t>
      </w:r>
    </w:p>
    <w:p w:rsidR="00EB7D52" w:rsidRPr="00EB7D52" w:rsidRDefault="00EB7D52" w:rsidP="00EE0F8C">
      <w:pPr>
        <w:pStyle w:val="ListParagraph"/>
        <w:numPr>
          <w:ilvl w:val="0"/>
          <w:numId w:val="6"/>
        </w:numPr>
        <w:ind w:left="810" w:hanging="426"/>
        <w:jc w:val="both"/>
        <w:rPr>
          <w:rFonts w:ascii="Book Antiqua" w:hAnsi="Book Antiqua" w:cs="Arial"/>
          <w:lang w:val="id-ID"/>
        </w:rPr>
      </w:pPr>
      <w:r w:rsidRPr="00EB7D52">
        <w:rPr>
          <w:rFonts w:ascii="Book Antiqua" w:hAnsi="Book Antiqua" w:cs="Arial"/>
          <w:lang w:val="id-ID"/>
        </w:rPr>
        <w:t>Semua pihak yang ikut berpartisipasi dalam penyusunan modul ini.</w:t>
      </w:r>
    </w:p>
    <w:p w:rsidR="00EB7D52" w:rsidRPr="00EB7D52" w:rsidRDefault="00EB7D52" w:rsidP="00EB7D52">
      <w:pPr>
        <w:ind w:left="0" w:firstLine="709"/>
        <w:jc w:val="both"/>
        <w:rPr>
          <w:rFonts w:cs="Arial"/>
          <w:szCs w:val="24"/>
          <w:lang w:val="id-ID"/>
        </w:rPr>
      </w:pPr>
    </w:p>
    <w:p w:rsidR="00EB7D52" w:rsidRPr="00EB7D52" w:rsidRDefault="00EB7D52" w:rsidP="00EB7D52">
      <w:pPr>
        <w:ind w:firstLine="709"/>
        <w:jc w:val="both"/>
        <w:rPr>
          <w:rFonts w:cs="Arial"/>
          <w:szCs w:val="24"/>
          <w:lang w:val="id-ID"/>
        </w:rPr>
      </w:pPr>
      <w:r w:rsidRPr="00EB7D52">
        <w:rPr>
          <w:rFonts w:cs="Arial"/>
          <w:szCs w:val="24"/>
          <w:lang w:val="id-ID"/>
        </w:rPr>
        <w:t>Semoga amal baik semua pihak diterima Allah SWT. Semoga pula modul ini bermanfaat bagi seluruh peserta diklat.</w:t>
      </w:r>
    </w:p>
    <w:p w:rsidR="00EB7D52" w:rsidRPr="00EB7D52" w:rsidRDefault="00EB7D52" w:rsidP="00EB7D52">
      <w:pPr>
        <w:ind w:left="0" w:firstLine="709"/>
        <w:jc w:val="both"/>
        <w:rPr>
          <w:rFonts w:cs="Arial"/>
          <w:szCs w:val="24"/>
          <w:lang w:val="id-ID"/>
        </w:rPr>
      </w:pPr>
    </w:p>
    <w:p w:rsidR="00EB7D52" w:rsidRPr="00EB7D52" w:rsidRDefault="00EB7D52" w:rsidP="00EB7D52">
      <w:pPr>
        <w:ind w:left="0" w:firstLine="709"/>
        <w:jc w:val="both"/>
        <w:rPr>
          <w:rFonts w:cs="Arial"/>
          <w:szCs w:val="24"/>
          <w:lang w:val="id-ID"/>
        </w:rPr>
      </w:pPr>
    </w:p>
    <w:p w:rsidR="00EB7D52" w:rsidRPr="00EB7D52" w:rsidRDefault="00EB7D52" w:rsidP="00EB7D52">
      <w:pPr>
        <w:ind w:left="0" w:firstLine="709"/>
        <w:jc w:val="both"/>
        <w:rPr>
          <w:rFonts w:cs="Arial"/>
          <w:szCs w:val="24"/>
          <w:lang w:val="id-ID"/>
        </w:rPr>
      </w:pPr>
    </w:p>
    <w:p w:rsidR="00EB7D52" w:rsidRPr="00EB7D52" w:rsidRDefault="00EB7D52" w:rsidP="00EB7D52">
      <w:pPr>
        <w:ind w:left="0" w:firstLine="709"/>
        <w:jc w:val="both"/>
        <w:rPr>
          <w:rFonts w:cs="Arial"/>
          <w:szCs w:val="24"/>
          <w:lang w:val="id-ID"/>
        </w:rPr>
      </w:pPr>
    </w:p>
    <w:p w:rsidR="00EB7D52" w:rsidRPr="00EB7D52" w:rsidRDefault="00EB7D52" w:rsidP="00EB7D52">
      <w:pPr>
        <w:ind w:left="0" w:firstLine="709"/>
        <w:jc w:val="right"/>
        <w:rPr>
          <w:rFonts w:cs="Arial"/>
          <w:szCs w:val="24"/>
          <w:lang w:val="id-ID"/>
        </w:rPr>
      </w:pPr>
      <w:r w:rsidRPr="00EB7D52">
        <w:rPr>
          <w:rFonts w:cs="Arial"/>
          <w:szCs w:val="24"/>
          <w:lang w:val="id-ID"/>
        </w:rPr>
        <w:t xml:space="preserve">Surabaya, </w:t>
      </w:r>
      <w:r>
        <w:rPr>
          <w:rFonts w:cs="Arial"/>
          <w:szCs w:val="24"/>
        </w:rPr>
        <w:t>28 Desember</w:t>
      </w:r>
      <w:r w:rsidRPr="00EB7D52">
        <w:rPr>
          <w:rFonts w:cs="Arial"/>
          <w:szCs w:val="24"/>
          <w:lang w:val="id-ID"/>
        </w:rPr>
        <w:t xml:space="preserve">  2012                </w:t>
      </w:r>
    </w:p>
    <w:p w:rsidR="00EB7D52" w:rsidRPr="00EB7D52" w:rsidRDefault="00EB7D52" w:rsidP="00EB7D52">
      <w:pPr>
        <w:ind w:left="0" w:firstLine="709"/>
        <w:jc w:val="right"/>
        <w:rPr>
          <w:rFonts w:cs="Arial"/>
          <w:szCs w:val="24"/>
          <w:lang w:val="id-ID"/>
        </w:rPr>
      </w:pPr>
    </w:p>
    <w:p w:rsidR="00EB7D52" w:rsidRPr="00EB7D52" w:rsidRDefault="00EB7D52" w:rsidP="00EB7D52">
      <w:pPr>
        <w:ind w:left="0" w:firstLine="709"/>
        <w:jc w:val="right"/>
        <w:rPr>
          <w:rFonts w:cs="Arial"/>
          <w:szCs w:val="24"/>
          <w:lang w:val="id-ID"/>
        </w:rPr>
      </w:pPr>
      <w:r w:rsidRPr="00EB7D52">
        <w:rPr>
          <w:rFonts w:cs="Arial"/>
          <w:szCs w:val="24"/>
          <w:lang w:val="id-ID"/>
        </w:rPr>
        <w:t>Penulis</w:t>
      </w:r>
    </w:p>
    <w:p w:rsidR="00EB7D52" w:rsidRPr="00834359" w:rsidRDefault="00EB7D52" w:rsidP="00EB7D52">
      <w:pPr>
        <w:tabs>
          <w:tab w:val="left" w:pos="2670"/>
        </w:tabs>
        <w:jc w:val="center"/>
        <w:rPr>
          <w:rFonts w:cstheme="minorHAnsi"/>
          <w:b/>
          <w:szCs w:val="24"/>
          <w:lang w:val="sv-SE"/>
        </w:rPr>
      </w:pPr>
    </w:p>
    <w:p w:rsidR="008568EC" w:rsidRDefault="00B97DFA">
      <w:pPr>
        <w:rPr>
          <w:lang w:val="sv-SE"/>
        </w:rPr>
      </w:pPr>
      <w:r>
        <w:rPr>
          <w:lang w:val="sv-SE"/>
        </w:rPr>
        <w:br w:type="page"/>
      </w:r>
    </w:p>
    <w:p w:rsidR="008568EC" w:rsidRDefault="008568EC" w:rsidP="008568EC">
      <w:pPr>
        <w:jc w:val="center"/>
        <w:rPr>
          <w:rFonts w:ascii="Arial" w:hAnsi="Arial" w:cs="Arial"/>
          <w:b/>
          <w:sz w:val="28"/>
          <w:szCs w:val="28"/>
          <w:lang w:val="id-ID"/>
        </w:rPr>
      </w:pPr>
      <w:r w:rsidRPr="008B7027">
        <w:rPr>
          <w:rFonts w:ascii="Arial" w:hAnsi="Arial" w:cs="Arial"/>
          <w:b/>
          <w:sz w:val="28"/>
          <w:szCs w:val="28"/>
          <w:lang w:val="id-ID"/>
        </w:rPr>
        <w:lastRenderedPageBreak/>
        <w:t>DAFTAR ISI</w:t>
      </w:r>
    </w:p>
    <w:p w:rsidR="00EB7D52" w:rsidRDefault="00EB7D52" w:rsidP="00EB7D52">
      <w:pPr>
        <w:tabs>
          <w:tab w:val="decimal" w:pos="-2410"/>
          <w:tab w:val="num" w:pos="567"/>
          <w:tab w:val="num" w:pos="709"/>
          <w:tab w:val="left" w:leader="dot" w:pos="7938"/>
          <w:tab w:val="decimal" w:pos="8505"/>
        </w:tabs>
        <w:ind w:right="-113"/>
        <w:rPr>
          <w:rFonts w:ascii="Arial" w:hAnsi="Arial" w:cs="Arial"/>
          <w:b/>
          <w:sz w:val="28"/>
          <w:szCs w:val="28"/>
        </w:rPr>
      </w:pPr>
    </w:p>
    <w:p w:rsidR="00EB7D52" w:rsidRDefault="00EE0F8C" w:rsidP="00EB7D52">
      <w:pPr>
        <w:tabs>
          <w:tab w:val="decimal" w:pos="-2410"/>
          <w:tab w:val="num" w:pos="567"/>
          <w:tab w:val="num" w:pos="709"/>
          <w:tab w:val="left" w:leader="dot" w:pos="7938"/>
          <w:tab w:val="decimal" w:pos="8505"/>
        </w:tabs>
        <w:ind w:left="0" w:right="-113"/>
        <w:rPr>
          <w:rFonts w:eastAsiaTheme="minorHAnsi" w:cstheme="minorHAnsi"/>
          <w:b/>
          <w:bCs/>
          <w:szCs w:val="24"/>
        </w:rPr>
      </w:pPr>
      <w:r>
        <w:rPr>
          <w:rFonts w:eastAsiaTheme="minorHAnsi" w:cstheme="minorHAnsi"/>
          <w:b/>
          <w:bCs/>
          <w:szCs w:val="24"/>
        </w:rPr>
        <w:t xml:space="preserve">Halaman Judul </w:t>
      </w:r>
      <w:r>
        <w:rPr>
          <w:rFonts w:eastAsiaTheme="minorHAnsi" w:cstheme="minorHAnsi"/>
          <w:b/>
          <w:bCs/>
          <w:szCs w:val="24"/>
        </w:rPr>
        <w:tab/>
      </w:r>
      <w:r>
        <w:rPr>
          <w:rFonts w:eastAsiaTheme="minorHAnsi" w:cstheme="minorHAnsi"/>
          <w:b/>
          <w:bCs/>
          <w:szCs w:val="24"/>
        </w:rPr>
        <w:tab/>
        <w:t xml:space="preserve"> i</w:t>
      </w:r>
    </w:p>
    <w:p w:rsidR="00EE0F8C" w:rsidRDefault="00EE0F8C" w:rsidP="00EB7D52">
      <w:pPr>
        <w:tabs>
          <w:tab w:val="decimal" w:pos="-2410"/>
          <w:tab w:val="num" w:pos="567"/>
          <w:tab w:val="num" w:pos="709"/>
          <w:tab w:val="left" w:leader="dot" w:pos="7938"/>
          <w:tab w:val="decimal" w:pos="8505"/>
        </w:tabs>
        <w:ind w:left="0" w:right="-113"/>
        <w:rPr>
          <w:rFonts w:eastAsiaTheme="minorHAnsi" w:cstheme="minorHAnsi"/>
          <w:b/>
          <w:bCs/>
          <w:szCs w:val="24"/>
        </w:rPr>
      </w:pPr>
      <w:r>
        <w:rPr>
          <w:rFonts w:eastAsiaTheme="minorHAnsi" w:cstheme="minorHAnsi"/>
          <w:b/>
          <w:bCs/>
          <w:szCs w:val="24"/>
        </w:rPr>
        <w:t>Daftar Tim Penyusun …………………………………………………………..</w:t>
      </w:r>
      <w:r>
        <w:rPr>
          <w:rFonts w:eastAsiaTheme="minorHAnsi" w:cstheme="minorHAnsi"/>
          <w:b/>
          <w:bCs/>
          <w:szCs w:val="24"/>
        </w:rPr>
        <w:tab/>
        <w:t xml:space="preserve">        ii</w:t>
      </w:r>
    </w:p>
    <w:p w:rsidR="00EE0F8C" w:rsidRPr="0089344B" w:rsidRDefault="00EE0F8C" w:rsidP="00EB7D52">
      <w:pPr>
        <w:tabs>
          <w:tab w:val="decimal" w:pos="-2410"/>
          <w:tab w:val="num" w:pos="567"/>
          <w:tab w:val="num" w:pos="709"/>
          <w:tab w:val="left" w:leader="dot" w:pos="7938"/>
          <w:tab w:val="decimal" w:pos="8505"/>
        </w:tabs>
        <w:ind w:left="0" w:right="-113"/>
        <w:rPr>
          <w:rFonts w:eastAsiaTheme="minorHAnsi" w:cstheme="minorHAnsi"/>
          <w:b/>
          <w:bCs/>
          <w:szCs w:val="24"/>
        </w:rPr>
      </w:pPr>
      <w:r>
        <w:rPr>
          <w:rFonts w:eastAsiaTheme="minorHAnsi" w:cstheme="minorHAnsi"/>
          <w:b/>
          <w:bCs/>
          <w:szCs w:val="24"/>
        </w:rPr>
        <w:t>Kata Pengantar …………………………………………………………………..</w:t>
      </w:r>
      <w:r>
        <w:rPr>
          <w:rFonts w:eastAsiaTheme="minorHAnsi" w:cstheme="minorHAnsi"/>
          <w:b/>
          <w:bCs/>
          <w:szCs w:val="24"/>
        </w:rPr>
        <w:tab/>
      </w:r>
      <w:r>
        <w:rPr>
          <w:rFonts w:eastAsiaTheme="minorHAnsi" w:cstheme="minorHAnsi"/>
          <w:b/>
          <w:bCs/>
          <w:szCs w:val="24"/>
        </w:rPr>
        <w:tab/>
        <w:t xml:space="preserve">   iv</w:t>
      </w:r>
    </w:p>
    <w:p w:rsidR="00EB7D52" w:rsidRPr="0089344B" w:rsidRDefault="00EB7D52" w:rsidP="00EB7D52">
      <w:pPr>
        <w:tabs>
          <w:tab w:val="decimal" w:pos="-2410"/>
          <w:tab w:val="num" w:pos="567"/>
          <w:tab w:val="num" w:pos="709"/>
          <w:tab w:val="left" w:leader="dot" w:pos="7938"/>
          <w:tab w:val="decimal" w:pos="8505"/>
        </w:tabs>
        <w:ind w:left="567" w:right="-113" w:hanging="567"/>
        <w:rPr>
          <w:rFonts w:eastAsiaTheme="minorHAnsi" w:cstheme="minorHAnsi"/>
          <w:b/>
          <w:bCs/>
          <w:szCs w:val="24"/>
        </w:rPr>
      </w:pPr>
      <w:r w:rsidRPr="0089344B">
        <w:rPr>
          <w:rFonts w:eastAsiaTheme="minorHAnsi" w:cstheme="minorHAnsi"/>
          <w:b/>
          <w:bCs/>
          <w:szCs w:val="24"/>
        </w:rPr>
        <w:t xml:space="preserve">Daftar Isi </w:t>
      </w:r>
      <w:r w:rsidRPr="0089344B">
        <w:rPr>
          <w:rFonts w:eastAsiaTheme="minorHAnsi" w:cstheme="minorHAnsi"/>
          <w:b/>
          <w:bCs/>
          <w:szCs w:val="24"/>
        </w:rPr>
        <w:tab/>
      </w:r>
      <w:r w:rsidRPr="0089344B">
        <w:rPr>
          <w:rFonts w:eastAsiaTheme="minorHAnsi" w:cstheme="minorHAnsi"/>
          <w:b/>
          <w:bCs/>
          <w:szCs w:val="24"/>
        </w:rPr>
        <w:tab/>
        <w:t xml:space="preserve"> </w:t>
      </w:r>
      <w:r w:rsidR="00EE0F8C">
        <w:rPr>
          <w:rFonts w:eastAsiaTheme="minorHAnsi" w:cstheme="minorHAnsi"/>
          <w:b/>
          <w:bCs/>
          <w:szCs w:val="24"/>
        </w:rPr>
        <w:t>v</w:t>
      </w:r>
    </w:p>
    <w:p w:rsidR="00EB7D52" w:rsidRPr="00796201" w:rsidRDefault="00EB7D52" w:rsidP="00EB7D52">
      <w:pPr>
        <w:tabs>
          <w:tab w:val="left" w:pos="8364"/>
        </w:tabs>
        <w:jc w:val="both"/>
        <w:rPr>
          <w:rFonts w:cstheme="minorHAnsi"/>
          <w:b/>
          <w:szCs w:val="24"/>
          <w:lang w:val="sv-SE"/>
        </w:rPr>
      </w:pPr>
    </w:p>
    <w:p w:rsidR="00796201" w:rsidRPr="006E57D2" w:rsidRDefault="00796201" w:rsidP="00796201">
      <w:pPr>
        <w:pStyle w:val="02JUDULBAB"/>
        <w:ind w:left="0"/>
        <w:jc w:val="left"/>
        <w:rPr>
          <w:rFonts w:ascii="Book Antiqua" w:hAnsi="Book Antiqua"/>
          <w:sz w:val="24"/>
          <w:szCs w:val="24"/>
        </w:rPr>
      </w:pPr>
      <w:r w:rsidRPr="006E57D2">
        <w:rPr>
          <w:rFonts w:ascii="Book Antiqua" w:hAnsi="Book Antiqua"/>
          <w:sz w:val="24"/>
          <w:szCs w:val="24"/>
          <w:lang w:val="id-ID"/>
        </w:rPr>
        <w:t>BAB IPENDAHULUAN</w:t>
      </w:r>
    </w:p>
    <w:p w:rsidR="00796201" w:rsidRPr="0089344B" w:rsidRDefault="00796201" w:rsidP="00FA733C">
      <w:pPr>
        <w:pStyle w:val="ListParagraph"/>
        <w:numPr>
          <w:ilvl w:val="0"/>
          <w:numId w:val="396"/>
        </w:numPr>
        <w:tabs>
          <w:tab w:val="decimal" w:pos="-2410"/>
          <w:tab w:val="num" w:pos="709"/>
          <w:tab w:val="left" w:leader="dot" w:pos="7938"/>
          <w:tab w:val="decimal" w:pos="8505"/>
        </w:tabs>
        <w:ind w:left="851" w:right="-113" w:hanging="567"/>
        <w:rPr>
          <w:rFonts w:eastAsiaTheme="minorHAnsi" w:cstheme="minorHAnsi"/>
          <w:bCs/>
        </w:rPr>
      </w:pPr>
      <w:r w:rsidRPr="0089344B">
        <w:rPr>
          <w:rFonts w:eastAsiaTheme="minorHAnsi" w:cstheme="minorHAnsi"/>
          <w:bCs/>
        </w:rPr>
        <w:t>Deskripsi</w:t>
      </w:r>
      <w:r w:rsidRPr="0089344B">
        <w:rPr>
          <w:rFonts w:eastAsiaTheme="minorHAnsi" w:cstheme="minorHAnsi"/>
          <w:bCs/>
        </w:rPr>
        <w:tab/>
      </w:r>
      <w:r w:rsidRPr="0089344B">
        <w:rPr>
          <w:rFonts w:eastAsiaTheme="minorHAnsi" w:cstheme="minorHAnsi"/>
          <w:bCs/>
        </w:rPr>
        <w:tab/>
      </w:r>
      <w:r w:rsidR="0089344B" w:rsidRPr="0089344B">
        <w:rPr>
          <w:rFonts w:eastAsiaTheme="minorHAnsi" w:cstheme="minorHAnsi"/>
          <w:bCs/>
        </w:rPr>
        <w:t>1</w:t>
      </w:r>
    </w:p>
    <w:p w:rsidR="00796201" w:rsidRPr="0089344B" w:rsidRDefault="00796201" w:rsidP="00FA733C">
      <w:pPr>
        <w:pStyle w:val="ListParagraph"/>
        <w:numPr>
          <w:ilvl w:val="0"/>
          <w:numId w:val="396"/>
        </w:numPr>
        <w:tabs>
          <w:tab w:val="decimal" w:pos="-2410"/>
          <w:tab w:val="num" w:pos="709"/>
          <w:tab w:val="left" w:leader="dot" w:pos="7938"/>
          <w:tab w:val="decimal" w:pos="8505"/>
        </w:tabs>
        <w:ind w:left="851" w:right="-113" w:hanging="567"/>
        <w:rPr>
          <w:rFonts w:eastAsiaTheme="minorHAnsi" w:cstheme="minorHAnsi"/>
          <w:bCs/>
        </w:rPr>
      </w:pPr>
      <w:r w:rsidRPr="0089344B">
        <w:rPr>
          <w:rFonts w:eastAsiaTheme="minorHAnsi" w:cstheme="minorHAnsi"/>
          <w:bCs/>
        </w:rPr>
        <w:t>Prasyarat</w:t>
      </w:r>
      <w:r w:rsidRPr="0089344B">
        <w:rPr>
          <w:rFonts w:eastAsiaTheme="minorHAnsi" w:cstheme="minorHAnsi"/>
          <w:bCs/>
        </w:rPr>
        <w:tab/>
      </w:r>
      <w:r w:rsidRPr="0089344B">
        <w:rPr>
          <w:rFonts w:eastAsiaTheme="minorHAnsi" w:cstheme="minorHAnsi"/>
          <w:bCs/>
        </w:rPr>
        <w:tab/>
      </w:r>
      <w:r w:rsidR="0089344B" w:rsidRPr="0089344B">
        <w:rPr>
          <w:rFonts w:eastAsiaTheme="minorHAnsi" w:cstheme="minorHAnsi"/>
          <w:bCs/>
        </w:rPr>
        <w:t>1</w:t>
      </w:r>
    </w:p>
    <w:p w:rsidR="00796201" w:rsidRPr="0089344B" w:rsidRDefault="00796201" w:rsidP="00FA733C">
      <w:pPr>
        <w:pStyle w:val="ListParagraph"/>
        <w:numPr>
          <w:ilvl w:val="0"/>
          <w:numId w:val="396"/>
        </w:numPr>
        <w:tabs>
          <w:tab w:val="decimal" w:pos="-2410"/>
          <w:tab w:val="num" w:pos="709"/>
          <w:tab w:val="left" w:leader="dot" w:pos="7938"/>
          <w:tab w:val="decimal" w:pos="8505"/>
        </w:tabs>
        <w:ind w:left="851" w:right="-113" w:hanging="567"/>
        <w:rPr>
          <w:rFonts w:eastAsiaTheme="minorHAnsi" w:cstheme="minorHAnsi"/>
          <w:bCs/>
        </w:rPr>
      </w:pPr>
      <w:r w:rsidRPr="0089344B">
        <w:rPr>
          <w:rFonts w:eastAsiaTheme="minorHAnsi" w:cstheme="minorHAnsi"/>
          <w:bCs/>
        </w:rPr>
        <w:t>Petunjuk Penggunaan Modul</w:t>
      </w:r>
      <w:r w:rsidRPr="0089344B">
        <w:rPr>
          <w:rFonts w:eastAsiaTheme="minorHAnsi" w:cstheme="minorHAnsi"/>
          <w:bCs/>
        </w:rPr>
        <w:tab/>
      </w:r>
      <w:r w:rsidRPr="0089344B">
        <w:rPr>
          <w:rFonts w:eastAsiaTheme="minorHAnsi" w:cstheme="minorHAnsi"/>
          <w:bCs/>
        </w:rPr>
        <w:tab/>
      </w:r>
      <w:r w:rsidR="0089344B" w:rsidRPr="0089344B">
        <w:rPr>
          <w:rFonts w:eastAsiaTheme="minorHAnsi" w:cstheme="minorHAnsi"/>
          <w:bCs/>
        </w:rPr>
        <w:t>1</w:t>
      </w:r>
    </w:p>
    <w:p w:rsidR="00796201" w:rsidRPr="0089344B" w:rsidRDefault="00796201" w:rsidP="00FA733C">
      <w:pPr>
        <w:pStyle w:val="ListParagraph"/>
        <w:numPr>
          <w:ilvl w:val="0"/>
          <w:numId w:val="396"/>
        </w:numPr>
        <w:tabs>
          <w:tab w:val="decimal" w:pos="-2410"/>
          <w:tab w:val="num" w:pos="709"/>
          <w:tab w:val="left" w:leader="dot" w:pos="7938"/>
          <w:tab w:val="decimal" w:pos="8505"/>
        </w:tabs>
        <w:ind w:left="851" w:right="-113" w:hanging="567"/>
        <w:rPr>
          <w:rFonts w:eastAsiaTheme="minorHAnsi" w:cstheme="minorHAnsi"/>
          <w:bCs/>
        </w:rPr>
      </w:pPr>
      <w:r w:rsidRPr="0089344B">
        <w:rPr>
          <w:rFonts w:eastAsiaTheme="minorHAnsi" w:cstheme="minorHAnsi"/>
          <w:bCs/>
        </w:rPr>
        <w:t>Tujuan Akhir</w:t>
      </w:r>
      <w:r w:rsidRPr="0089344B">
        <w:rPr>
          <w:rFonts w:eastAsiaTheme="minorHAnsi" w:cstheme="minorHAnsi"/>
          <w:bCs/>
        </w:rPr>
        <w:tab/>
      </w:r>
      <w:r w:rsidRPr="0089344B">
        <w:rPr>
          <w:rFonts w:eastAsiaTheme="minorHAnsi" w:cstheme="minorHAnsi"/>
          <w:bCs/>
        </w:rPr>
        <w:tab/>
      </w:r>
      <w:r w:rsidR="0089344B" w:rsidRPr="0089344B">
        <w:rPr>
          <w:rFonts w:eastAsiaTheme="minorHAnsi" w:cstheme="minorHAnsi"/>
          <w:bCs/>
        </w:rPr>
        <w:t>1</w:t>
      </w:r>
    </w:p>
    <w:p w:rsidR="00796201" w:rsidRPr="006E57D2" w:rsidRDefault="00796201" w:rsidP="00796201">
      <w:pPr>
        <w:rPr>
          <w:rFonts w:cstheme="minorHAnsi"/>
          <w:b/>
          <w:szCs w:val="24"/>
        </w:rPr>
      </w:pPr>
    </w:p>
    <w:p w:rsidR="00796201" w:rsidRPr="006E57D2" w:rsidRDefault="00796201" w:rsidP="00796201">
      <w:pPr>
        <w:ind w:left="0"/>
        <w:rPr>
          <w:rFonts w:cstheme="minorHAnsi"/>
          <w:b/>
          <w:szCs w:val="24"/>
        </w:rPr>
      </w:pPr>
      <w:r w:rsidRPr="006E57D2">
        <w:rPr>
          <w:rFonts w:cs="Arial"/>
          <w:b/>
          <w:szCs w:val="24"/>
          <w:lang w:val="id-ID"/>
        </w:rPr>
        <w:t>BAB II KEBIJAKAN PENGEMBANGAN PROFESI GURU</w:t>
      </w:r>
    </w:p>
    <w:p w:rsidR="00796201" w:rsidRPr="0089344B" w:rsidRDefault="00D47F15" w:rsidP="00FA733C">
      <w:pPr>
        <w:pStyle w:val="ListParagraph"/>
        <w:numPr>
          <w:ilvl w:val="0"/>
          <w:numId w:val="398"/>
        </w:numPr>
        <w:tabs>
          <w:tab w:val="decimal" w:pos="-2410"/>
          <w:tab w:val="num" w:pos="709"/>
          <w:tab w:val="left" w:leader="dot" w:pos="7938"/>
          <w:tab w:val="decimal" w:pos="8505"/>
        </w:tabs>
        <w:ind w:left="851" w:right="-113" w:hanging="567"/>
        <w:rPr>
          <w:rFonts w:eastAsiaTheme="minorHAnsi" w:cstheme="minorHAnsi"/>
          <w:bCs/>
        </w:rPr>
      </w:pPr>
      <w:r>
        <w:rPr>
          <w:rFonts w:eastAsiaTheme="minorHAnsi" w:cstheme="minorHAnsi"/>
          <w:bCs/>
          <w:lang w:val="id-ID"/>
        </w:rPr>
        <w:t xml:space="preserve">Pendahuluan </w:t>
      </w:r>
      <w:r w:rsidR="00796201" w:rsidRPr="0089344B">
        <w:rPr>
          <w:rFonts w:eastAsiaTheme="minorHAnsi" w:cstheme="minorHAnsi"/>
          <w:bCs/>
        </w:rPr>
        <w:tab/>
      </w:r>
      <w:r w:rsidR="00796201" w:rsidRPr="0089344B">
        <w:rPr>
          <w:rFonts w:eastAsiaTheme="minorHAnsi" w:cstheme="minorHAnsi"/>
          <w:bCs/>
        </w:rPr>
        <w:tab/>
      </w:r>
    </w:p>
    <w:p w:rsidR="00796201" w:rsidRPr="0089344B" w:rsidRDefault="00D47F15" w:rsidP="00FA733C">
      <w:pPr>
        <w:pStyle w:val="ListParagraph"/>
        <w:numPr>
          <w:ilvl w:val="0"/>
          <w:numId w:val="398"/>
        </w:numPr>
        <w:tabs>
          <w:tab w:val="decimal" w:pos="-2410"/>
          <w:tab w:val="num" w:pos="709"/>
          <w:tab w:val="left" w:leader="dot" w:pos="7938"/>
          <w:tab w:val="decimal" w:pos="8505"/>
        </w:tabs>
        <w:ind w:left="851" w:right="-113" w:hanging="567"/>
        <w:rPr>
          <w:rFonts w:eastAsiaTheme="minorHAnsi" w:cstheme="minorHAnsi"/>
          <w:bCs/>
        </w:rPr>
      </w:pPr>
      <w:r>
        <w:rPr>
          <w:rFonts w:eastAsiaTheme="minorHAnsi" w:cstheme="minorHAnsi"/>
          <w:bCs/>
          <w:lang w:val="id-ID"/>
        </w:rPr>
        <w:t>Kegiatan Belajar  1</w:t>
      </w:r>
      <w:r w:rsidR="00796201" w:rsidRPr="0089344B">
        <w:rPr>
          <w:rFonts w:eastAsiaTheme="minorHAnsi" w:cstheme="minorHAnsi"/>
          <w:bCs/>
        </w:rPr>
        <w:t xml:space="preserve"> </w:t>
      </w:r>
      <w:r w:rsidR="00796201" w:rsidRPr="0089344B">
        <w:rPr>
          <w:rFonts w:eastAsiaTheme="minorHAnsi" w:cstheme="minorHAnsi"/>
          <w:bCs/>
        </w:rPr>
        <w:tab/>
      </w:r>
      <w:r w:rsidR="00796201" w:rsidRPr="0089344B">
        <w:rPr>
          <w:rFonts w:eastAsiaTheme="minorHAnsi" w:cstheme="minorHAnsi"/>
          <w:bCs/>
        </w:rPr>
        <w:tab/>
      </w:r>
    </w:p>
    <w:p w:rsidR="00796201" w:rsidRPr="0089344B" w:rsidRDefault="00D47F15" w:rsidP="00FA733C">
      <w:pPr>
        <w:pStyle w:val="ListParagraph"/>
        <w:numPr>
          <w:ilvl w:val="0"/>
          <w:numId w:val="398"/>
        </w:numPr>
        <w:tabs>
          <w:tab w:val="decimal" w:pos="-2410"/>
          <w:tab w:val="num" w:pos="709"/>
          <w:tab w:val="left" w:leader="dot" w:pos="7938"/>
          <w:tab w:val="decimal" w:pos="8505"/>
        </w:tabs>
        <w:ind w:left="851" w:right="-113" w:hanging="567"/>
        <w:rPr>
          <w:rFonts w:eastAsiaTheme="minorHAnsi" w:cstheme="minorHAnsi"/>
          <w:bCs/>
        </w:rPr>
      </w:pPr>
      <w:r>
        <w:rPr>
          <w:rFonts w:eastAsiaTheme="minorHAnsi" w:cstheme="minorHAnsi"/>
          <w:bCs/>
          <w:lang w:val="id-ID"/>
        </w:rPr>
        <w:t>Kegiatan belajar 2</w:t>
      </w:r>
      <w:r w:rsidR="00796201" w:rsidRPr="0089344B">
        <w:rPr>
          <w:rFonts w:eastAsiaTheme="minorHAnsi" w:cstheme="minorHAnsi"/>
          <w:bCs/>
        </w:rPr>
        <w:tab/>
      </w:r>
      <w:r w:rsidR="00796201" w:rsidRPr="0089344B">
        <w:rPr>
          <w:rFonts w:eastAsiaTheme="minorHAnsi" w:cstheme="minorHAnsi"/>
          <w:bCs/>
        </w:rPr>
        <w:tab/>
        <w:t>1</w:t>
      </w:r>
    </w:p>
    <w:p w:rsidR="00796201" w:rsidRPr="0089344B" w:rsidRDefault="00D47F15" w:rsidP="00FA733C">
      <w:pPr>
        <w:pStyle w:val="ListParagraph"/>
        <w:numPr>
          <w:ilvl w:val="0"/>
          <w:numId w:val="398"/>
        </w:numPr>
        <w:tabs>
          <w:tab w:val="decimal" w:pos="-2410"/>
          <w:tab w:val="num" w:pos="709"/>
          <w:tab w:val="left" w:leader="dot" w:pos="7938"/>
          <w:tab w:val="decimal" w:pos="8505"/>
        </w:tabs>
        <w:ind w:left="851" w:right="-113" w:hanging="567"/>
        <w:rPr>
          <w:rFonts w:eastAsiaTheme="minorHAnsi" w:cstheme="minorHAnsi"/>
          <w:bCs/>
        </w:rPr>
      </w:pPr>
      <w:r>
        <w:rPr>
          <w:rFonts w:eastAsiaTheme="minorHAnsi" w:cstheme="minorHAnsi"/>
          <w:bCs/>
          <w:lang w:val="id-ID"/>
        </w:rPr>
        <w:t>Kegiatan Belajar 3</w:t>
      </w:r>
      <w:r w:rsidR="00796201" w:rsidRPr="0089344B">
        <w:rPr>
          <w:rFonts w:eastAsiaTheme="minorHAnsi" w:cstheme="minorHAnsi"/>
          <w:bCs/>
        </w:rPr>
        <w:tab/>
      </w:r>
      <w:r w:rsidR="00796201" w:rsidRPr="0089344B">
        <w:rPr>
          <w:rFonts w:eastAsiaTheme="minorHAnsi" w:cstheme="minorHAnsi"/>
          <w:bCs/>
        </w:rPr>
        <w:tab/>
        <w:t>1</w:t>
      </w:r>
    </w:p>
    <w:p w:rsidR="00796201" w:rsidRPr="0089344B" w:rsidRDefault="00D47F15" w:rsidP="00FA733C">
      <w:pPr>
        <w:pStyle w:val="ListParagraph"/>
        <w:numPr>
          <w:ilvl w:val="0"/>
          <w:numId w:val="398"/>
        </w:numPr>
        <w:tabs>
          <w:tab w:val="decimal" w:pos="-2410"/>
          <w:tab w:val="num" w:pos="709"/>
          <w:tab w:val="left" w:leader="dot" w:pos="7938"/>
          <w:tab w:val="decimal" w:pos="8505"/>
        </w:tabs>
        <w:ind w:left="851" w:right="-113" w:hanging="567"/>
        <w:rPr>
          <w:rFonts w:eastAsiaTheme="minorHAnsi" w:cstheme="minorHAnsi"/>
          <w:bCs/>
        </w:rPr>
      </w:pPr>
      <w:r>
        <w:rPr>
          <w:rFonts w:eastAsiaTheme="minorHAnsi" w:cstheme="minorHAnsi"/>
          <w:bCs/>
          <w:lang w:val="id-ID"/>
        </w:rPr>
        <w:t>Kegiatan Belajar 4</w:t>
      </w:r>
      <w:r w:rsidR="0089344B" w:rsidRPr="0089344B">
        <w:rPr>
          <w:rFonts w:eastAsiaTheme="minorHAnsi" w:cstheme="minorHAnsi"/>
          <w:bCs/>
        </w:rPr>
        <w:tab/>
      </w:r>
      <w:r w:rsidR="0089344B" w:rsidRPr="0089344B">
        <w:rPr>
          <w:rFonts w:eastAsiaTheme="minorHAnsi" w:cstheme="minorHAnsi"/>
          <w:bCs/>
        </w:rPr>
        <w:tab/>
      </w:r>
      <w:r w:rsidR="00796201" w:rsidRPr="0089344B">
        <w:rPr>
          <w:rFonts w:eastAsiaTheme="minorHAnsi" w:cstheme="minorHAnsi"/>
          <w:bCs/>
        </w:rPr>
        <w:t>2</w:t>
      </w:r>
    </w:p>
    <w:p w:rsidR="00796201" w:rsidRPr="0089344B" w:rsidRDefault="00D47F15" w:rsidP="00FA733C">
      <w:pPr>
        <w:pStyle w:val="ListParagraph"/>
        <w:numPr>
          <w:ilvl w:val="0"/>
          <w:numId w:val="398"/>
        </w:numPr>
        <w:tabs>
          <w:tab w:val="decimal" w:pos="-2410"/>
          <w:tab w:val="num" w:pos="709"/>
          <w:tab w:val="left" w:leader="dot" w:pos="7938"/>
          <w:tab w:val="decimal" w:pos="8505"/>
        </w:tabs>
        <w:ind w:left="851" w:right="-113" w:hanging="567"/>
        <w:rPr>
          <w:rFonts w:eastAsiaTheme="minorHAnsi" w:cstheme="minorHAnsi"/>
          <w:bCs/>
        </w:rPr>
      </w:pPr>
      <w:r>
        <w:rPr>
          <w:rFonts w:eastAsiaTheme="minorHAnsi" w:cstheme="minorHAnsi"/>
          <w:bCs/>
          <w:lang w:val="id-ID"/>
        </w:rPr>
        <w:t>Kegiatan belajar 5</w:t>
      </w:r>
      <w:r w:rsidR="00796201" w:rsidRPr="0089344B">
        <w:rPr>
          <w:rFonts w:eastAsiaTheme="minorHAnsi" w:cstheme="minorHAnsi"/>
          <w:bCs/>
        </w:rPr>
        <w:tab/>
      </w:r>
      <w:r w:rsidR="00796201" w:rsidRPr="0089344B">
        <w:rPr>
          <w:rFonts w:eastAsiaTheme="minorHAnsi" w:cstheme="minorHAnsi"/>
          <w:bCs/>
        </w:rPr>
        <w:tab/>
        <w:t>2</w:t>
      </w:r>
    </w:p>
    <w:p w:rsidR="00796201" w:rsidRPr="0089344B" w:rsidRDefault="00D47F15" w:rsidP="00FA733C">
      <w:pPr>
        <w:pStyle w:val="ListParagraph"/>
        <w:numPr>
          <w:ilvl w:val="0"/>
          <w:numId w:val="398"/>
        </w:numPr>
        <w:tabs>
          <w:tab w:val="decimal" w:pos="-2410"/>
          <w:tab w:val="num" w:pos="709"/>
          <w:tab w:val="left" w:leader="dot" w:pos="7938"/>
          <w:tab w:val="decimal" w:pos="8505"/>
        </w:tabs>
        <w:ind w:left="851" w:right="-113" w:hanging="567"/>
        <w:rPr>
          <w:rFonts w:eastAsiaTheme="minorHAnsi" w:cstheme="minorHAnsi"/>
          <w:bCs/>
        </w:rPr>
      </w:pPr>
      <w:r>
        <w:rPr>
          <w:rFonts w:eastAsiaTheme="minorHAnsi" w:cstheme="minorHAnsi"/>
          <w:bCs/>
          <w:lang w:val="id-ID"/>
        </w:rPr>
        <w:t>Kegiatan Belajar 6</w:t>
      </w:r>
      <w:r w:rsidR="0089344B" w:rsidRPr="0089344B">
        <w:rPr>
          <w:rFonts w:eastAsiaTheme="minorHAnsi" w:cstheme="minorHAnsi"/>
          <w:bCs/>
        </w:rPr>
        <w:tab/>
      </w:r>
      <w:r w:rsidR="0089344B" w:rsidRPr="0089344B">
        <w:rPr>
          <w:rFonts w:eastAsiaTheme="minorHAnsi" w:cstheme="minorHAnsi"/>
          <w:bCs/>
        </w:rPr>
        <w:tab/>
        <w:t>1</w:t>
      </w:r>
    </w:p>
    <w:p w:rsidR="00796201" w:rsidRPr="0089344B" w:rsidRDefault="00D47F15" w:rsidP="00FA733C">
      <w:pPr>
        <w:pStyle w:val="ListParagraph"/>
        <w:numPr>
          <w:ilvl w:val="0"/>
          <w:numId w:val="398"/>
        </w:numPr>
        <w:tabs>
          <w:tab w:val="decimal" w:pos="-2410"/>
          <w:tab w:val="num" w:pos="709"/>
          <w:tab w:val="left" w:leader="dot" w:pos="7938"/>
          <w:tab w:val="decimal" w:pos="8505"/>
        </w:tabs>
        <w:ind w:left="851" w:right="-113" w:hanging="567"/>
        <w:rPr>
          <w:rFonts w:eastAsiaTheme="minorHAnsi" w:cstheme="minorHAnsi"/>
          <w:bCs/>
        </w:rPr>
      </w:pPr>
      <w:r>
        <w:rPr>
          <w:rFonts w:eastAsiaTheme="minorHAnsi" w:cstheme="minorHAnsi"/>
          <w:bCs/>
          <w:lang w:val="id-ID"/>
        </w:rPr>
        <w:t>Refleksi</w:t>
      </w:r>
      <w:r w:rsidR="0089344B" w:rsidRPr="0089344B">
        <w:rPr>
          <w:rFonts w:eastAsiaTheme="minorHAnsi" w:cstheme="minorHAnsi"/>
          <w:bCs/>
        </w:rPr>
        <w:tab/>
      </w:r>
      <w:r w:rsidR="0089344B" w:rsidRPr="0089344B">
        <w:rPr>
          <w:rFonts w:eastAsiaTheme="minorHAnsi" w:cstheme="minorHAnsi"/>
          <w:bCs/>
        </w:rPr>
        <w:tab/>
        <w:t>1</w:t>
      </w:r>
    </w:p>
    <w:p w:rsidR="0089344B" w:rsidRPr="00796201" w:rsidRDefault="0089344B" w:rsidP="0089344B">
      <w:pPr>
        <w:pStyle w:val="ListParagraph"/>
        <w:tabs>
          <w:tab w:val="decimal" w:pos="-2410"/>
          <w:tab w:val="num" w:pos="709"/>
          <w:tab w:val="left" w:leader="dot" w:pos="7938"/>
          <w:tab w:val="decimal" w:pos="8505"/>
        </w:tabs>
        <w:ind w:left="851" w:right="-113"/>
        <w:rPr>
          <w:rFonts w:eastAsiaTheme="minorHAnsi" w:cstheme="minorHAnsi"/>
          <w:b/>
          <w:bCs/>
        </w:rPr>
      </w:pPr>
    </w:p>
    <w:p w:rsidR="00796201" w:rsidRPr="006E57D2" w:rsidRDefault="00796201" w:rsidP="00796201">
      <w:pPr>
        <w:ind w:left="0"/>
        <w:rPr>
          <w:rFonts w:cs="Arial"/>
          <w:b/>
          <w:szCs w:val="24"/>
          <w:lang w:val="id-ID"/>
        </w:rPr>
      </w:pPr>
      <w:r w:rsidRPr="006E57D2">
        <w:rPr>
          <w:rFonts w:cs="Arial"/>
          <w:b/>
          <w:szCs w:val="24"/>
          <w:lang w:val="id-ID"/>
        </w:rPr>
        <w:t>BAB III</w:t>
      </w:r>
      <w:r w:rsidR="008A6699">
        <w:rPr>
          <w:rFonts w:cs="Arial"/>
          <w:b/>
          <w:szCs w:val="24"/>
          <w:lang w:val="id-ID"/>
        </w:rPr>
        <w:t xml:space="preserve"> </w:t>
      </w:r>
      <w:r w:rsidRPr="006E57D2">
        <w:rPr>
          <w:rFonts w:cs="Arial"/>
          <w:b/>
          <w:szCs w:val="24"/>
          <w:lang w:val="id-ID"/>
        </w:rPr>
        <w:t>MODEL DAN PERANGKAT PEMBELAJARAN</w:t>
      </w:r>
    </w:p>
    <w:p w:rsidR="00796201" w:rsidRPr="00796201" w:rsidRDefault="00796201" w:rsidP="00796201">
      <w:pPr>
        <w:pStyle w:val="ListParagraph"/>
        <w:tabs>
          <w:tab w:val="decimal" w:pos="-2410"/>
          <w:tab w:val="left" w:leader="dot" w:pos="7938"/>
          <w:tab w:val="decimal" w:pos="8505"/>
        </w:tabs>
        <w:ind w:left="851" w:right="-113"/>
        <w:rPr>
          <w:rFonts w:eastAsiaTheme="minorHAnsi" w:cstheme="minorHAnsi"/>
          <w:b/>
          <w:bCs/>
        </w:rPr>
      </w:pPr>
    </w:p>
    <w:p w:rsidR="00796201" w:rsidRPr="0089344B" w:rsidRDefault="00796201" w:rsidP="00FA733C">
      <w:pPr>
        <w:pStyle w:val="ListParagraph"/>
        <w:numPr>
          <w:ilvl w:val="0"/>
          <w:numId w:val="397"/>
        </w:numPr>
        <w:tabs>
          <w:tab w:val="decimal" w:pos="-2410"/>
          <w:tab w:val="num" w:pos="709"/>
          <w:tab w:val="left" w:leader="dot" w:pos="7938"/>
          <w:tab w:val="decimal" w:pos="8505"/>
        </w:tabs>
        <w:ind w:left="851" w:right="-113" w:hanging="567"/>
        <w:rPr>
          <w:rFonts w:eastAsiaTheme="minorHAnsi" w:cstheme="minorHAnsi"/>
          <w:bCs/>
        </w:rPr>
      </w:pPr>
      <w:r w:rsidRPr="0089344B">
        <w:rPr>
          <w:rFonts w:eastAsiaTheme="minorHAnsi" w:cstheme="minorHAnsi"/>
          <w:bCs/>
        </w:rPr>
        <w:t xml:space="preserve">Model Pembelajaran </w:t>
      </w:r>
      <w:r w:rsidR="0089344B" w:rsidRPr="0089344B">
        <w:rPr>
          <w:rFonts w:eastAsiaTheme="minorHAnsi" w:cstheme="minorHAnsi"/>
          <w:bCs/>
        </w:rPr>
        <w:tab/>
      </w:r>
      <w:r w:rsidR="0089344B" w:rsidRPr="0089344B">
        <w:rPr>
          <w:rFonts w:eastAsiaTheme="minorHAnsi" w:cstheme="minorHAnsi"/>
          <w:bCs/>
        </w:rPr>
        <w:tab/>
        <w:t>1</w:t>
      </w:r>
    </w:p>
    <w:p w:rsidR="00796201" w:rsidRPr="0089344B" w:rsidRDefault="00796201" w:rsidP="00FA733C">
      <w:pPr>
        <w:pStyle w:val="ListParagraph"/>
        <w:numPr>
          <w:ilvl w:val="0"/>
          <w:numId w:val="397"/>
        </w:numPr>
        <w:tabs>
          <w:tab w:val="decimal" w:pos="-2410"/>
          <w:tab w:val="num" w:pos="709"/>
          <w:tab w:val="left" w:leader="dot" w:pos="7938"/>
          <w:tab w:val="decimal" w:pos="8505"/>
        </w:tabs>
        <w:ind w:left="851" w:right="-113" w:hanging="567"/>
        <w:rPr>
          <w:rFonts w:eastAsiaTheme="minorHAnsi" w:cstheme="minorHAnsi"/>
          <w:bCs/>
        </w:rPr>
      </w:pPr>
      <w:r w:rsidRPr="0089344B">
        <w:rPr>
          <w:rFonts w:eastAsiaTheme="minorHAnsi" w:cstheme="minorHAnsi"/>
          <w:bCs/>
        </w:rPr>
        <w:t>Media Pembelajaran</w:t>
      </w:r>
      <w:r w:rsidR="0089344B" w:rsidRPr="0089344B">
        <w:rPr>
          <w:rFonts w:eastAsiaTheme="minorHAnsi" w:cstheme="minorHAnsi"/>
          <w:bCs/>
        </w:rPr>
        <w:tab/>
      </w:r>
      <w:r w:rsidR="0089344B" w:rsidRPr="0089344B">
        <w:rPr>
          <w:rFonts w:eastAsiaTheme="minorHAnsi" w:cstheme="minorHAnsi"/>
          <w:bCs/>
        </w:rPr>
        <w:tab/>
        <w:t>1</w:t>
      </w:r>
    </w:p>
    <w:p w:rsidR="00796201" w:rsidRPr="0089344B" w:rsidRDefault="00796201" w:rsidP="00FA733C">
      <w:pPr>
        <w:pStyle w:val="ListParagraph"/>
        <w:numPr>
          <w:ilvl w:val="0"/>
          <w:numId w:val="397"/>
        </w:numPr>
        <w:tabs>
          <w:tab w:val="decimal" w:pos="-2410"/>
          <w:tab w:val="num" w:pos="709"/>
          <w:tab w:val="left" w:leader="dot" w:pos="7938"/>
          <w:tab w:val="decimal" w:pos="8505"/>
        </w:tabs>
        <w:ind w:left="851" w:right="-113" w:hanging="567"/>
        <w:rPr>
          <w:rFonts w:eastAsiaTheme="minorHAnsi" w:cstheme="minorHAnsi"/>
          <w:bCs/>
        </w:rPr>
      </w:pPr>
      <w:r w:rsidRPr="0089344B">
        <w:rPr>
          <w:rFonts w:eastAsiaTheme="minorHAnsi" w:cstheme="minorHAnsi"/>
          <w:bCs/>
        </w:rPr>
        <w:t>Asesmen</w:t>
      </w:r>
      <w:r w:rsidR="0089344B" w:rsidRPr="0089344B">
        <w:rPr>
          <w:rFonts w:eastAsiaTheme="minorHAnsi" w:cstheme="minorHAnsi"/>
          <w:bCs/>
        </w:rPr>
        <w:tab/>
      </w:r>
      <w:r w:rsidR="0089344B" w:rsidRPr="0089344B">
        <w:rPr>
          <w:rFonts w:eastAsiaTheme="minorHAnsi" w:cstheme="minorHAnsi"/>
          <w:bCs/>
        </w:rPr>
        <w:tab/>
        <w:t>1</w:t>
      </w:r>
    </w:p>
    <w:p w:rsidR="00796201" w:rsidRPr="0089344B" w:rsidRDefault="00796201" w:rsidP="00FA733C">
      <w:pPr>
        <w:pStyle w:val="ListParagraph"/>
        <w:numPr>
          <w:ilvl w:val="0"/>
          <w:numId w:val="397"/>
        </w:numPr>
        <w:tabs>
          <w:tab w:val="decimal" w:pos="-2410"/>
          <w:tab w:val="num" w:pos="709"/>
          <w:tab w:val="left" w:leader="dot" w:pos="7938"/>
          <w:tab w:val="decimal" w:pos="8505"/>
        </w:tabs>
        <w:ind w:left="851" w:right="-113" w:hanging="567"/>
        <w:rPr>
          <w:rFonts w:eastAsiaTheme="minorHAnsi" w:cstheme="minorHAnsi"/>
          <w:bCs/>
        </w:rPr>
      </w:pPr>
      <w:r w:rsidRPr="0089344B">
        <w:rPr>
          <w:rFonts w:eastAsiaTheme="minorHAnsi" w:cstheme="minorHAnsi"/>
          <w:bCs/>
        </w:rPr>
        <w:t>Pengembangan Silabus dan RPP</w:t>
      </w:r>
      <w:r w:rsidR="0089344B" w:rsidRPr="0089344B">
        <w:rPr>
          <w:rFonts w:eastAsiaTheme="minorHAnsi" w:cstheme="minorHAnsi"/>
          <w:bCs/>
        </w:rPr>
        <w:tab/>
      </w:r>
      <w:r w:rsidR="0089344B" w:rsidRPr="0089344B">
        <w:rPr>
          <w:rFonts w:eastAsiaTheme="minorHAnsi" w:cstheme="minorHAnsi"/>
          <w:bCs/>
        </w:rPr>
        <w:tab/>
        <w:t>1</w:t>
      </w:r>
    </w:p>
    <w:p w:rsidR="00796201" w:rsidRPr="006E57D2" w:rsidRDefault="00796201" w:rsidP="0089344B">
      <w:pPr>
        <w:ind w:left="0"/>
        <w:rPr>
          <w:rFonts w:cstheme="minorHAnsi"/>
          <w:szCs w:val="24"/>
        </w:rPr>
      </w:pPr>
    </w:p>
    <w:p w:rsidR="00796201" w:rsidRPr="006E57D2" w:rsidRDefault="00796201" w:rsidP="00796201">
      <w:pPr>
        <w:ind w:left="0"/>
        <w:rPr>
          <w:rFonts w:cs="Arial"/>
          <w:b/>
          <w:szCs w:val="24"/>
        </w:rPr>
      </w:pPr>
      <w:r w:rsidRPr="006E57D2">
        <w:rPr>
          <w:rFonts w:cs="Arial"/>
          <w:b/>
          <w:szCs w:val="24"/>
          <w:lang w:val="id-ID"/>
        </w:rPr>
        <w:t>BAB IV</w:t>
      </w:r>
      <w:r w:rsidR="008A6699">
        <w:rPr>
          <w:rFonts w:cs="Arial"/>
          <w:b/>
          <w:szCs w:val="24"/>
          <w:lang w:val="id-ID"/>
        </w:rPr>
        <w:t xml:space="preserve"> </w:t>
      </w:r>
      <w:r w:rsidRPr="006E57D2">
        <w:rPr>
          <w:rFonts w:cs="Arial"/>
          <w:b/>
          <w:szCs w:val="24"/>
          <w:lang w:val="id-ID"/>
        </w:rPr>
        <w:t>PENELITIAN TINDAKAN KELAS</w:t>
      </w:r>
    </w:p>
    <w:p w:rsidR="00796201" w:rsidRPr="0089344B" w:rsidRDefault="00796201" w:rsidP="00FA733C">
      <w:pPr>
        <w:pStyle w:val="ListParagraph"/>
        <w:numPr>
          <w:ilvl w:val="0"/>
          <w:numId w:val="399"/>
        </w:numPr>
        <w:tabs>
          <w:tab w:val="decimal" w:pos="-2410"/>
          <w:tab w:val="num" w:pos="709"/>
          <w:tab w:val="left" w:leader="dot" w:pos="7938"/>
          <w:tab w:val="decimal" w:pos="8505"/>
        </w:tabs>
        <w:ind w:left="851" w:right="-113" w:hanging="567"/>
        <w:rPr>
          <w:rFonts w:eastAsiaTheme="minorHAnsi" w:cstheme="minorHAnsi"/>
          <w:bCs/>
        </w:rPr>
      </w:pPr>
      <w:r w:rsidRPr="0089344B">
        <w:rPr>
          <w:rFonts w:eastAsiaTheme="minorHAnsi" w:cstheme="minorHAnsi"/>
          <w:bCs/>
        </w:rPr>
        <w:t>Materi PTK</w:t>
      </w:r>
      <w:r w:rsidR="0089344B" w:rsidRPr="0089344B">
        <w:rPr>
          <w:rFonts w:eastAsiaTheme="minorHAnsi" w:cstheme="minorHAnsi"/>
          <w:bCs/>
        </w:rPr>
        <w:tab/>
      </w:r>
      <w:r w:rsidR="0089344B" w:rsidRPr="0089344B">
        <w:rPr>
          <w:rFonts w:eastAsiaTheme="minorHAnsi" w:cstheme="minorHAnsi"/>
          <w:bCs/>
        </w:rPr>
        <w:tab/>
        <w:t>1</w:t>
      </w:r>
    </w:p>
    <w:p w:rsidR="00796201" w:rsidRPr="0089344B" w:rsidRDefault="00796201" w:rsidP="00FA733C">
      <w:pPr>
        <w:pStyle w:val="ListParagraph"/>
        <w:numPr>
          <w:ilvl w:val="0"/>
          <w:numId w:val="399"/>
        </w:numPr>
        <w:tabs>
          <w:tab w:val="decimal" w:pos="-2410"/>
          <w:tab w:val="num" w:pos="709"/>
          <w:tab w:val="left" w:leader="dot" w:pos="7938"/>
          <w:tab w:val="decimal" w:pos="8505"/>
        </w:tabs>
        <w:ind w:left="851" w:right="-113" w:hanging="567"/>
        <w:rPr>
          <w:rFonts w:eastAsiaTheme="minorHAnsi" w:cstheme="minorHAnsi"/>
          <w:bCs/>
        </w:rPr>
      </w:pPr>
      <w:r w:rsidRPr="0089344B">
        <w:rPr>
          <w:rFonts w:eastAsiaTheme="minorHAnsi" w:cstheme="minorHAnsi"/>
          <w:bCs/>
        </w:rPr>
        <w:t>Contoh PTK</w:t>
      </w:r>
      <w:r w:rsidR="0089344B" w:rsidRPr="0089344B">
        <w:rPr>
          <w:rFonts w:eastAsiaTheme="minorHAnsi" w:cstheme="minorHAnsi"/>
          <w:bCs/>
        </w:rPr>
        <w:tab/>
      </w:r>
      <w:r w:rsidR="0089344B" w:rsidRPr="0089344B">
        <w:rPr>
          <w:rFonts w:eastAsiaTheme="minorHAnsi" w:cstheme="minorHAnsi"/>
          <w:bCs/>
        </w:rPr>
        <w:tab/>
        <w:t>1</w:t>
      </w:r>
    </w:p>
    <w:p w:rsidR="00796201" w:rsidRPr="0089344B" w:rsidRDefault="00796201" w:rsidP="00796201">
      <w:pPr>
        <w:rPr>
          <w:rFonts w:cs="Arial"/>
          <w:szCs w:val="24"/>
          <w:lang w:val="id-ID"/>
        </w:rPr>
      </w:pPr>
    </w:p>
    <w:p w:rsidR="00796201" w:rsidRPr="006E57D2" w:rsidRDefault="00796201" w:rsidP="00796201">
      <w:pPr>
        <w:rPr>
          <w:rFonts w:cstheme="minorHAnsi"/>
          <w:szCs w:val="24"/>
          <w:lang w:val="id-ID"/>
        </w:rPr>
      </w:pPr>
    </w:p>
    <w:p w:rsidR="00796201" w:rsidRPr="006E57D2" w:rsidRDefault="00796201" w:rsidP="00796201">
      <w:pPr>
        <w:ind w:left="0"/>
        <w:rPr>
          <w:rFonts w:cstheme="minorHAnsi"/>
          <w:szCs w:val="24"/>
        </w:rPr>
      </w:pPr>
      <w:r w:rsidRPr="006E57D2">
        <w:rPr>
          <w:rFonts w:cs="Arial"/>
          <w:b/>
          <w:szCs w:val="24"/>
          <w:lang w:val="id-ID"/>
        </w:rPr>
        <w:t>BAB V</w:t>
      </w:r>
      <w:r w:rsidR="00D47F15">
        <w:rPr>
          <w:rFonts w:cs="Arial"/>
          <w:b/>
          <w:szCs w:val="24"/>
          <w:lang w:val="id-ID"/>
        </w:rPr>
        <w:t xml:space="preserve"> </w:t>
      </w:r>
      <w:r w:rsidRPr="006E57D2">
        <w:rPr>
          <w:rFonts w:cs="Arial"/>
          <w:b/>
          <w:szCs w:val="24"/>
          <w:lang w:val="id-ID"/>
        </w:rPr>
        <w:t xml:space="preserve">MATERI </w:t>
      </w:r>
      <w:r w:rsidRPr="006E57D2">
        <w:rPr>
          <w:rFonts w:cs="Arial"/>
          <w:b/>
          <w:szCs w:val="24"/>
        </w:rPr>
        <w:t>ILMU PENGETAHUAN ALAM</w:t>
      </w:r>
    </w:p>
    <w:p w:rsidR="00796201" w:rsidRPr="0089344B" w:rsidRDefault="00796201" w:rsidP="00FA733C">
      <w:pPr>
        <w:pStyle w:val="ListParagraph"/>
        <w:numPr>
          <w:ilvl w:val="0"/>
          <w:numId w:val="400"/>
        </w:numPr>
        <w:tabs>
          <w:tab w:val="decimal" w:pos="-2410"/>
          <w:tab w:val="left" w:leader="dot" w:pos="7938"/>
          <w:tab w:val="decimal" w:pos="8505"/>
        </w:tabs>
        <w:ind w:right="-113"/>
        <w:rPr>
          <w:rFonts w:eastAsiaTheme="minorHAnsi" w:cstheme="minorHAnsi"/>
          <w:bCs/>
        </w:rPr>
      </w:pPr>
      <w:r w:rsidRPr="0089344B">
        <w:rPr>
          <w:rFonts w:eastAsiaTheme="minorHAnsi" w:cstheme="minorHAnsi"/>
          <w:bCs/>
        </w:rPr>
        <w:t xml:space="preserve">Fisika 1 </w:t>
      </w:r>
      <w:r w:rsidR="0089344B" w:rsidRPr="0089344B">
        <w:rPr>
          <w:rFonts w:eastAsiaTheme="minorHAnsi" w:cstheme="minorHAnsi"/>
          <w:bCs/>
        </w:rPr>
        <w:tab/>
      </w:r>
      <w:r w:rsidR="0089344B" w:rsidRPr="0089344B">
        <w:rPr>
          <w:rFonts w:eastAsiaTheme="minorHAnsi" w:cstheme="minorHAnsi"/>
          <w:bCs/>
        </w:rPr>
        <w:tab/>
        <w:t>1</w:t>
      </w:r>
      <w:r w:rsidR="0089344B" w:rsidRPr="0089344B">
        <w:rPr>
          <w:rFonts w:eastAsiaTheme="minorHAnsi" w:cstheme="minorHAnsi"/>
          <w:bCs/>
        </w:rPr>
        <w:tab/>
      </w:r>
    </w:p>
    <w:p w:rsidR="00796201" w:rsidRPr="0089344B" w:rsidRDefault="00796201" w:rsidP="00FA733C">
      <w:pPr>
        <w:pStyle w:val="ListParagraph"/>
        <w:numPr>
          <w:ilvl w:val="0"/>
          <w:numId w:val="400"/>
        </w:numPr>
        <w:tabs>
          <w:tab w:val="decimal" w:pos="-2410"/>
          <w:tab w:val="left" w:leader="dot" w:pos="7938"/>
          <w:tab w:val="decimal" w:pos="8505"/>
        </w:tabs>
        <w:ind w:right="-113"/>
        <w:rPr>
          <w:rFonts w:eastAsiaTheme="minorHAnsi" w:cstheme="minorHAnsi"/>
          <w:bCs/>
        </w:rPr>
      </w:pPr>
      <w:r w:rsidRPr="0089344B">
        <w:rPr>
          <w:rFonts w:eastAsiaTheme="minorHAnsi" w:cstheme="minorHAnsi"/>
          <w:bCs/>
        </w:rPr>
        <w:t>Fisika 2</w:t>
      </w:r>
      <w:r w:rsidR="0089344B" w:rsidRPr="0089344B">
        <w:rPr>
          <w:rFonts w:eastAsiaTheme="minorHAnsi" w:cstheme="minorHAnsi"/>
          <w:bCs/>
        </w:rPr>
        <w:tab/>
      </w:r>
      <w:r w:rsidR="0089344B" w:rsidRPr="0089344B">
        <w:rPr>
          <w:rFonts w:eastAsiaTheme="minorHAnsi" w:cstheme="minorHAnsi"/>
          <w:bCs/>
        </w:rPr>
        <w:tab/>
        <w:t>1</w:t>
      </w:r>
      <w:r w:rsidR="0089344B" w:rsidRPr="0089344B">
        <w:rPr>
          <w:rFonts w:eastAsiaTheme="minorHAnsi" w:cstheme="minorHAnsi"/>
          <w:bCs/>
        </w:rPr>
        <w:tab/>
      </w:r>
    </w:p>
    <w:p w:rsidR="00796201" w:rsidRPr="0089344B" w:rsidRDefault="00796201" w:rsidP="00FA733C">
      <w:pPr>
        <w:pStyle w:val="ListParagraph"/>
        <w:numPr>
          <w:ilvl w:val="0"/>
          <w:numId w:val="400"/>
        </w:numPr>
        <w:tabs>
          <w:tab w:val="decimal" w:pos="-2410"/>
          <w:tab w:val="left" w:leader="dot" w:pos="7938"/>
          <w:tab w:val="decimal" w:pos="8505"/>
        </w:tabs>
        <w:ind w:right="-113"/>
        <w:rPr>
          <w:rFonts w:eastAsiaTheme="minorHAnsi" w:cstheme="minorHAnsi"/>
          <w:bCs/>
        </w:rPr>
      </w:pPr>
      <w:r w:rsidRPr="0089344B">
        <w:rPr>
          <w:rFonts w:eastAsiaTheme="minorHAnsi" w:cstheme="minorHAnsi"/>
          <w:bCs/>
        </w:rPr>
        <w:t>Biologi</w:t>
      </w:r>
      <w:r w:rsidR="0089344B" w:rsidRPr="0089344B">
        <w:rPr>
          <w:rFonts w:eastAsiaTheme="minorHAnsi" w:cstheme="minorHAnsi"/>
          <w:bCs/>
        </w:rPr>
        <w:tab/>
      </w:r>
      <w:r w:rsidR="0089344B" w:rsidRPr="0089344B">
        <w:rPr>
          <w:rFonts w:eastAsiaTheme="minorHAnsi" w:cstheme="minorHAnsi"/>
          <w:bCs/>
        </w:rPr>
        <w:tab/>
        <w:t>1</w:t>
      </w:r>
    </w:p>
    <w:p w:rsidR="00796201" w:rsidRPr="0089344B" w:rsidRDefault="00796201" w:rsidP="00FA733C">
      <w:pPr>
        <w:pStyle w:val="ListParagraph"/>
        <w:numPr>
          <w:ilvl w:val="0"/>
          <w:numId w:val="400"/>
        </w:numPr>
        <w:tabs>
          <w:tab w:val="decimal" w:pos="-2410"/>
          <w:tab w:val="left" w:leader="dot" w:pos="7938"/>
          <w:tab w:val="decimal" w:pos="8505"/>
        </w:tabs>
        <w:ind w:right="-113"/>
        <w:rPr>
          <w:rFonts w:eastAsiaTheme="minorHAnsi" w:cstheme="minorHAnsi"/>
          <w:bCs/>
        </w:rPr>
      </w:pPr>
      <w:r w:rsidRPr="0089344B">
        <w:rPr>
          <w:rFonts w:eastAsiaTheme="minorHAnsi" w:cstheme="minorHAnsi"/>
          <w:bCs/>
        </w:rPr>
        <w:t>Kimia</w:t>
      </w:r>
      <w:r w:rsidR="0089344B" w:rsidRPr="0089344B">
        <w:rPr>
          <w:rFonts w:eastAsiaTheme="minorHAnsi" w:cstheme="minorHAnsi"/>
          <w:bCs/>
        </w:rPr>
        <w:tab/>
      </w:r>
      <w:r w:rsidR="0089344B" w:rsidRPr="0089344B">
        <w:rPr>
          <w:rFonts w:eastAsiaTheme="minorHAnsi" w:cstheme="minorHAnsi"/>
          <w:bCs/>
        </w:rPr>
        <w:tab/>
        <w:t>1</w:t>
      </w:r>
    </w:p>
    <w:p w:rsidR="00796201" w:rsidRPr="006E57D2" w:rsidRDefault="00796201" w:rsidP="0089344B">
      <w:pPr>
        <w:pStyle w:val="ListParagraph"/>
        <w:ind w:left="426"/>
        <w:rPr>
          <w:rFonts w:ascii="Book Antiqua" w:hAnsi="Book Antiqua"/>
          <w:b/>
          <w:lang w:val="id-ID"/>
        </w:rPr>
      </w:pPr>
    </w:p>
    <w:p w:rsidR="00796201" w:rsidRPr="006E57D2" w:rsidRDefault="00796201" w:rsidP="00796201">
      <w:pPr>
        <w:ind w:left="0"/>
        <w:rPr>
          <w:rFonts w:cs="Arial"/>
          <w:b/>
          <w:szCs w:val="24"/>
          <w:lang w:val="id-ID"/>
        </w:rPr>
      </w:pPr>
      <w:r w:rsidRPr="006E57D2">
        <w:rPr>
          <w:rFonts w:cs="Arial"/>
          <w:b/>
          <w:szCs w:val="24"/>
          <w:lang w:val="id-ID"/>
        </w:rPr>
        <w:t>LEMBAR  ASESMEN</w:t>
      </w:r>
    </w:p>
    <w:p w:rsidR="00796201" w:rsidRPr="006E57D2" w:rsidRDefault="00796201" w:rsidP="00796201">
      <w:pPr>
        <w:rPr>
          <w:b/>
          <w:szCs w:val="24"/>
          <w:lang w:val="id-ID"/>
        </w:rPr>
      </w:pPr>
      <w:r w:rsidRPr="006E57D2">
        <w:rPr>
          <w:b/>
          <w:szCs w:val="24"/>
          <w:lang w:val="id-ID"/>
        </w:rPr>
        <w:t xml:space="preserve">Lembar Asesmen 1 </w:t>
      </w:r>
    </w:p>
    <w:p w:rsidR="00796201" w:rsidRPr="006E57D2" w:rsidRDefault="00796201" w:rsidP="00796201">
      <w:pPr>
        <w:rPr>
          <w:b/>
          <w:szCs w:val="24"/>
          <w:lang w:val="id-ID"/>
        </w:rPr>
      </w:pPr>
      <w:r w:rsidRPr="006E57D2">
        <w:rPr>
          <w:b/>
          <w:szCs w:val="24"/>
          <w:lang w:val="id-ID"/>
        </w:rPr>
        <w:lastRenderedPageBreak/>
        <w:t xml:space="preserve">Lembar Asesmen 2 </w:t>
      </w:r>
    </w:p>
    <w:p w:rsidR="00796201" w:rsidRDefault="00796201" w:rsidP="00796201">
      <w:pPr>
        <w:rPr>
          <w:szCs w:val="24"/>
          <w:lang w:val="id-ID"/>
        </w:rPr>
      </w:pPr>
      <w:r w:rsidRPr="006E57D2">
        <w:rPr>
          <w:b/>
          <w:szCs w:val="24"/>
          <w:lang w:val="id-ID"/>
        </w:rPr>
        <w:t xml:space="preserve">Lembar Asesmen 3 </w:t>
      </w:r>
    </w:p>
    <w:p w:rsidR="00D47F15" w:rsidRPr="006E57D2" w:rsidRDefault="00D47F15" w:rsidP="00796201">
      <w:pPr>
        <w:rPr>
          <w:rFonts w:cstheme="minorHAnsi"/>
          <w:szCs w:val="24"/>
        </w:rPr>
      </w:pPr>
    </w:p>
    <w:p w:rsidR="00796201" w:rsidRPr="006E57D2" w:rsidRDefault="00796201" w:rsidP="00796201">
      <w:pPr>
        <w:ind w:left="0"/>
        <w:rPr>
          <w:rFonts w:cstheme="minorHAnsi"/>
          <w:szCs w:val="24"/>
          <w:lang w:val="id-ID"/>
        </w:rPr>
      </w:pPr>
      <w:r w:rsidRPr="006E57D2">
        <w:rPr>
          <w:rFonts w:cs="Arial"/>
          <w:b/>
          <w:szCs w:val="24"/>
          <w:lang w:val="id-ID"/>
        </w:rPr>
        <w:t>LEMBAR  KUNCI JAWABAN</w:t>
      </w:r>
    </w:p>
    <w:p w:rsidR="00796201" w:rsidRPr="006E57D2" w:rsidRDefault="00796201" w:rsidP="00796201">
      <w:pPr>
        <w:rPr>
          <w:rFonts w:cs="Arial"/>
          <w:b/>
          <w:szCs w:val="24"/>
          <w:lang w:val="id-ID"/>
        </w:rPr>
      </w:pPr>
      <w:r w:rsidRPr="006E57D2">
        <w:rPr>
          <w:rFonts w:cs="Arial"/>
          <w:b/>
          <w:szCs w:val="24"/>
          <w:lang w:val="id-ID"/>
        </w:rPr>
        <w:t>Kunci Jawaban Lembar Asesmen 1</w:t>
      </w:r>
    </w:p>
    <w:p w:rsidR="00796201" w:rsidRPr="006E57D2" w:rsidRDefault="00796201" w:rsidP="00796201">
      <w:pPr>
        <w:rPr>
          <w:rFonts w:cs="Arial"/>
          <w:b/>
          <w:szCs w:val="24"/>
          <w:lang w:val="id-ID"/>
        </w:rPr>
      </w:pPr>
      <w:r w:rsidRPr="006E57D2">
        <w:rPr>
          <w:rFonts w:cs="Arial"/>
          <w:b/>
          <w:szCs w:val="24"/>
          <w:lang w:val="id-ID"/>
        </w:rPr>
        <w:t>Kunci Jawaban Lembar Asesmen 2</w:t>
      </w:r>
    </w:p>
    <w:p w:rsidR="00796201" w:rsidRDefault="00796201" w:rsidP="00796201">
      <w:pPr>
        <w:rPr>
          <w:rFonts w:cs="Arial"/>
          <w:b/>
          <w:szCs w:val="24"/>
          <w:lang w:val="id-ID"/>
        </w:rPr>
      </w:pPr>
      <w:r w:rsidRPr="006E57D2">
        <w:rPr>
          <w:rFonts w:cs="Arial"/>
          <w:b/>
          <w:szCs w:val="24"/>
          <w:lang w:val="id-ID"/>
        </w:rPr>
        <w:t>Kunci Jawaban Lembar Asesmen 3</w:t>
      </w:r>
    </w:p>
    <w:p w:rsidR="00D47F15" w:rsidRPr="006E57D2" w:rsidRDefault="00D47F15" w:rsidP="00796201">
      <w:pPr>
        <w:rPr>
          <w:rFonts w:cs="Arial"/>
          <w:b/>
          <w:szCs w:val="24"/>
        </w:rPr>
      </w:pPr>
    </w:p>
    <w:p w:rsidR="00796201" w:rsidRPr="006E57D2" w:rsidRDefault="00796201" w:rsidP="00796201">
      <w:pPr>
        <w:ind w:left="0"/>
        <w:rPr>
          <w:rFonts w:cstheme="minorHAnsi"/>
          <w:szCs w:val="24"/>
          <w:lang w:val="id-ID"/>
        </w:rPr>
      </w:pPr>
      <w:r w:rsidRPr="006E57D2">
        <w:rPr>
          <w:rFonts w:cs="Arial"/>
          <w:b/>
          <w:szCs w:val="24"/>
          <w:lang w:val="id-ID"/>
        </w:rPr>
        <w:t>Daftar pustaka</w:t>
      </w:r>
    </w:p>
    <w:p w:rsidR="00796201" w:rsidRPr="006E57D2" w:rsidRDefault="00796201" w:rsidP="00796201">
      <w:pPr>
        <w:ind w:left="0"/>
        <w:rPr>
          <w:i/>
          <w:szCs w:val="24"/>
          <w:lang w:val="id-ID"/>
        </w:rPr>
      </w:pPr>
      <w:r w:rsidRPr="006E57D2">
        <w:rPr>
          <w:rFonts w:cs="Arial"/>
          <w:b/>
          <w:szCs w:val="24"/>
          <w:lang w:val="id-ID"/>
        </w:rPr>
        <w:t>Lampiran-lampiran</w:t>
      </w:r>
    </w:p>
    <w:p w:rsidR="00EB7D52" w:rsidRDefault="00EB7D52">
      <w:pPr>
        <w:rPr>
          <w:rFonts w:ascii="Arial" w:hAnsi="Arial" w:cs="Arial"/>
          <w:b/>
          <w:sz w:val="28"/>
          <w:szCs w:val="28"/>
          <w:lang w:val="id-ID"/>
        </w:rPr>
      </w:pPr>
    </w:p>
    <w:p w:rsidR="0089344B" w:rsidRDefault="0089344B">
      <w:pPr>
        <w:spacing w:after="200" w:line="276" w:lineRule="auto"/>
        <w:ind w:left="0"/>
        <w:rPr>
          <w:rFonts w:ascii="Arial" w:hAnsi="Arial" w:cs="Arial"/>
          <w:b/>
          <w:sz w:val="28"/>
          <w:szCs w:val="28"/>
          <w:lang w:val="id-ID"/>
        </w:rPr>
      </w:pPr>
      <w:r>
        <w:rPr>
          <w:rFonts w:ascii="Arial" w:hAnsi="Arial" w:cs="Arial"/>
          <w:b/>
          <w:sz w:val="28"/>
          <w:szCs w:val="28"/>
          <w:lang w:val="id-ID"/>
        </w:rPr>
        <w:br w:type="page"/>
      </w:r>
    </w:p>
    <w:p w:rsidR="008568EC" w:rsidRPr="008568EC" w:rsidRDefault="008568EC" w:rsidP="008568EC">
      <w:pPr>
        <w:jc w:val="center"/>
        <w:rPr>
          <w:rFonts w:ascii="Arial" w:hAnsi="Arial" w:cs="Arial"/>
          <w:b/>
          <w:sz w:val="28"/>
          <w:szCs w:val="28"/>
        </w:rPr>
      </w:pPr>
      <w:r w:rsidRPr="008B7027">
        <w:rPr>
          <w:rFonts w:ascii="Arial" w:hAnsi="Arial" w:cs="Arial"/>
          <w:b/>
          <w:sz w:val="28"/>
          <w:szCs w:val="28"/>
          <w:lang w:val="id-ID"/>
        </w:rPr>
        <w:lastRenderedPageBreak/>
        <w:t>GLOSSARY</w:t>
      </w:r>
    </w:p>
    <w:p w:rsidR="00F6738E" w:rsidRDefault="00F6738E" w:rsidP="005A6902">
      <w:pPr>
        <w:jc w:val="center"/>
        <w:rPr>
          <w:rFonts w:cs="Arial"/>
          <w:szCs w:val="24"/>
        </w:rPr>
      </w:pPr>
    </w:p>
    <w:p w:rsidR="00F6738E" w:rsidRPr="00B9641A" w:rsidRDefault="00F6738E" w:rsidP="00F6738E">
      <w:pPr>
        <w:pStyle w:val="NoSpacing"/>
        <w:rPr>
          <w:b/>
          <w:sz w:val="28"/>
          <w:szCs w:val="28"/>
          <w:lang w:val="en-US" w:eastAsia="id-ID"/>
        </w:rPr>
      </w:pPr>
      <w:r w:rsidRPr="002F5A01">
        <w:rPr>
          <w:b/>
          <w:sz w:val="28"/>
          <w:szCs w:val="28"/>
          <w:lang w:eastAsia="id-ID"/>
        </w:rPr>
        <w:t>GLOSARIUM</w:t>
      </w:r>
      <w:r w:rsidR="00B9641A">
        <w:rPr>
          <w:b/>
          <w:sz w:val="28"/>
          <w:szCs w:val="28"/>
          <w:lang w:val="en-US" w:eastAsia="id-ID"/>
        </w:rPr>
        <w:t xml:space="preserve"> ( Fisika)</w:t>
      </w:r>
    </w:p>
    <w:p w:rsidR="00F6738E" w:rsidRPr="002F5A01" w:rsidRDefault="00F6738E" w:rsidP="00F6738E">
      <w:pPr>
        <w:pStyle w:val="NoSpacing"/>
        <w:rPr>
          <w:b/>
          <w:sz w:val="28"/>
          <w:szCs w:val="28"/>
          <w:lang w:eastAsia="id-ID"/>
        </w:rPr>
      </w:pPr>
    </w:p>
    <w:p w:rsidR="00F6738E" w:rsidRPr="002F5A01" w:rsidRDefault="00F6738E" w:rsidP="00F6738E">
      <w:pPr>
        <w:pStyle w:val="NoSpacing"/>
        <w:rPr>
          <w:sz w:val="24"/>
          <w:szCs w:val="24"/>
        </w:rPr>
      </w:pPr>
      <w:r w:rsidRPr="002F5A01">
        <w:rPr>
          <w:sz w:val="24"/>
          <w:szCs w:val="24"/>
        </w:rPr>
        <w:t xml:space="preserve">Ampermeter </w:t>
      </w:r>
      <w:r>
        <w:rPr>
          <w:sz w:val="24"/>
          <w:szCs w:val="24"/>
        </w:rPr>
        <w:tab/>
      </w:r>
      <w:r>
        <w:rPr>
          <w:sz w:val="24"/>
          <w:szCs w:val="24"/>
        </w:rPr>
        <w:tab/>
      </w:r>
      <w:r>
        <w:rPr>
          <w:sz w:val="24"/>
          <w:szCs w:val="24"/>
        </w:rPr>
        <w:tab/>
      </w:r>
      <w:r w:rsidRPr="002F5A01">
        <w:rPr>
          <w:sz w:val="24"/>
          <w:szCs w:val="24"/>
        </w:rPr>
        <w:t>: alat untuk mengukur arus listrik</w:t>
      </w:r>
    </w:p>
    <w:p w:rsidR="00F6738E" w:rsidRPr="002F5A01" w:rsidRDefault="00F6738E" w:rsidP="00F6738E">
      <w:pPr>
        <w:pStyle w:val="NoSpacing"/>
        <w:rPr>
          <w:sz w:val="24"/>
          <w:szCs w:val="24"/>
        </w:rPr>
      </w:pPr>
      <w:r w:rsidRPr="002F5A01">
        <w:rPr>
          <w:sz w:val="24"/>
          <w:szCs w:val="24"/>
        </w:rPr>
        <w:t xml:space="preserve">Ampere </w:t>
      </w:r>
      <w:r>
        <w:rPr>
          <w:sz w:val="24"/>
          <w:szCs w:val="24"/>
        </w:rPr>
        <w:tab/>
      </w:r>
      <w:r>
        <w:rPr>
          <w:sz w:val="24"/>
          <w:szCs w:val="24"/>
        </w:rPr>
        <w:tab/>
      </w:r>
      <w:r>
        <w:rPr>
          <w:sz w:val="24"/>
          <w:szCs w:val="24"/>
        </w:rPr>
        <w:tab/>
      </w:r>
      <w:r w:rsidRPr="002F5A01">
        <w:rPr>
          <w:sz w:val="24"/>
          <w:szCs w:val="24"/>
        </w:rPr>
        <w:t>: satuan SI untuk kuat arus listrik</w:t>
      </w:r>
    </w:p>
    <w:p w:rsidR="00F6738E" w:rsidRPr="002F5A01" w:rsidRDefault="00F6738E" w:rsidP="00F6738E">
      <w:pPr>
        <w:pStyle w:val="NoSpacing"/>
        <w:rPr>
          <w:sz w:val="24"/>
          <w:szCs w:val="24"/>
        </w:rPr>
      </w:pPr>
      <w:r w:rsidRPr="002F5A01">
        <w:rPr>
          <w:sz w:val="24"/>
          <w:szCs w:val="24"/>
        </w:rPr>
        <w:t>Arus listrik</w:t>
      </w:r>
      <w:r>
        <w:rPr>
          <w:sz w:val="24"/>
          <w:szCs w:val="24"/>
        </w:rPr>
        <w:tab/>
      </w:r>
      <w:r>
        <w:rPr>
          <w:sz w:val="24"/>
          <w:szCs w:val="24"/>
        </w:rPr>
        <w:tab/>
      </w:r>
      <w:r>
        <w:rPr>
          <w:sz w:val="24"/>
          <w:szCs w:val="24"/>
        </w:rPr>
        <w:tab/>
      </w:r>
      <w:r w:rsidRPr="002F5A01">
        <w:rPr>
          <w:sz w:val="24"/>
          <w:szCs w:val="24"/>
        </w:rPr>
        <w:t>:</w:t>
      </w:r>
      <w:r>
        <w:rPr>
          <w:sz w:val="24"/>
          <w:szCs w:val="24"/>
        </w:rPr>
        <w:t xml:space="preserve"> </w:t>
      </w:r>
      <w:r w:rsidRPr="002F5A01">
        <w:rPr>
          <w:sz w:val="24"/>
          <w:szCs w:val="24"/>
        </w:rPr>
        <w:t>gerak elektron dari satu kutub sumber listrik</w:t>
      </w:r>
    </w:p>
    <w:p w:rsidR="00F6738E" w:rsidRPr="002F5A01" w:rsidRDefault="00F6738E" w:rsidP="00F6738E">
      <w:pPr>
        <w:pStyle w:val="NoSpacing"/>
        <w:rPr>
          <w:sz w:val="24"/>
          <w:szCs w:val="24"/>
        </w:rPr>
      </w:pPr>
      <w:r w:rsidRPr="002F5A01">
        <w:rPr>
          <w:sz w:val="24"/>
          <w:szCs w:val="24"/>
        </w:rPr>
        <w:t>Baterai</w:t>
      </w:r>
      <w:r>
        <w:rPr>
          <w:sz w:val="24"/>
          <w:szCs w:val="24"/>
        </w:rPr>
        <w:tab/>
      </w:r>
      <w:r>
        <w:rPr>
          <w:sz w:val="24"/>
          <w:szCs w:val="24"/>
        </w:rPr>
        <w:tab/>
      </w:r>
      <w:r>
        <w:rPr>
          <w:sz w:val="24"/>
          <w:szCs w:val="24"/>
        </w:rPr>
        <w:tab/>
      </w:r>
      <w:r>
        <w:rPr>
          <w:sz w:val="24"/>
          <w:szCs w:val="24"/>
        </w:rPr>
        <w:tab/>
      </w:r>
      <w:r w:rsidRPr="002F5A01">
        <w:rPr>
          <w:sz w:val="24"/>
          <w:szCs w:val="24"/>
        </w:rPr>
        <w:t>:</w:t>
      </w:r>
      <w:r>
        <w:rPr>
          <w:sz w:val="24"/>
          <w:szCs w:val="24"/>
        </w:rPr>
        <w:t xml:space="preserve"> </w:t>
      </w:r>
      <w:r w:rsidRPr="002F5A01">
        <w:rPr>
          <w:sz w:val="24"/>
          <w:szCs w:val="24"/>
        </w:rPr>
        <w:t>alat penghimpun dan pembangkit listrik</w:t>
      </w:r>
    </w:p>
    <w:p w:rsidR="00F6738E" w:rsidRPr="002F5A01" w:rsidRDefault="00F6738E" w:rsidP="00F6738E">
      <w:pPr>
        <w:pStyle w:val="NoSpacing"/>
        <w:rPr>
          <w:sz w:val="24"/>
          <w:szCs w:val="24"/>
        </w:rPr>
      </w:pPr>
      <w:r w:rsidRPr="002F5A01">
        <w:rPr>
          <w:sz w:val="24"/>
          <w:szCs w:val="24"/>
        </w:rPr>
        <w:t>Beda potensial</w:t>
      </w:r>
      <w:r>
        <w:rPr>
          <w:sz w:val="24"/>
          <w:szCs w:val="24"/>
        </w:rPr>
        <w:t xml:space="preserve"> </w:t>
      </w:r>
      <w:r>
        <w:rPr>
          <w:sz w:val="24"/>
          <w:szCs w:val="24"/>
        </w:rPr>
        <w:tab/>
      </w:r>
      <w:r>
        <w:rPr>
          <w:sz w:val="24"/>
          <w:szCs w:val="24"/>
        </w:rPr>
        <w:tab/>
      </w:r>
      <w:r w:rsidRPr="002F5A01">
        <w:rPr>
          <w:sz w:val="24"/>
          <w:szCs w:val="24"/>
        </w:rPr>
        <w:t>:</w:t>
      </w:r>
      <w:r>
        <w:rPr>
          <w:sz w:val="24"/>
          <w:szCs w:val="24"/>
        </w:rPr>
        <w:t xml:space="preserve"> </w:t>
      </w:r>
      <w:r w:rsidRPr="002F5A01">
        <w:rPr>
          <w:sz w:val="24"/>
          <w:szCs w:val="24"/>
        </w:rPr>
        <w:t>selisih tegangan listrik antara dua titik yang ditinjau</w:t>
      </w:r>
    </w:p>
    <w:p w:rsidR="00F6738E" w:rsidRPr="002F5A01" w:rsidRDefault="00F6738E" w:rsidP="00F6738E">
      <w:pPr>
        <w:pStyle w:val="NoSpacing"/>
        <w:rPr>
          <w:sz w:val="24"/>
          <w:szCs w:val="24"/>
        </w:rPr>
      </w:pPr>
      <w:r w:rsidRPr="002F5A01">
        <w:rPr>
          <w:sz w:val="24"/>
          <w:szCs w:val="24"/>
        </w:rPr>
        <w:t>Energi listrik</w:t>
      </w:r>
      <w:r>
        <w:rPr>
          <w:sz w:val="24"/>
          <w:szCs w:val="24"/>
        </w:rPr>
        <w:tab/>
      </w:r>
      <w:r>
        <w:rPr>
          <w:sz w:val="24"/>
          <w:szCs w:val="24"/>
        </w:rPr>
        <w:tab/>
      </w:r>
      <w:r>
        <w:rPr>
          <w:sz w:val="24"/>
          <w:szCs w:val="24"/>
        </w:rPr>
        <w:tab/>
      </w:r>
      <w:r w:rsidRPr="002F5A01">
        <w:rPr>
          <w:sz w:val="24"/>
          <w:szCs w:val="24"/>
        </w:rPr>
        <w:t>:</w:t>
      </w:r>
      <w:r>
        <w:rPr>
          <w:sz w:val="24"/>
          <w:szCs w:val="24"/>
        </w:rPr>
        <w:t xml:space="preserve"> </w:t>
      </w:r>
      <w:r w:rsidRPr="002F5A01">
        <w:rPr>
          <w:sz w:val="24"/>
          <w:szCs w:val="24"/>
        </w:rPr>
        <w:t>bentuk energi yang berhubungan dengan suatu muatanlistrik</w:t>
      </w:r>
    </w:p>
    <w:p w:rsidR="00F6738E" w:rsidRPr="002F5A01" w:rsidRDefault="00F6738E" w:rsidP="00F6738E">
      <w:pPr>
        <w:pStyle w:val="NoSpacing"/>
        <w:ind w:left="2977" w:hanging="2977"/>
        <w:jc w:val="both"/>
        <w:rPr>
          <w:sz w:val="24"/>
          <w:szCs w:val="24"/>
        </w:rPr>
      </w:pPr>
      <w:r w:rsidRPr="002F5A01">
        <w:rPr>
          <w:sz w:val="24"/>
          <w:szCs w:val="24"/>
        </w:rPr>
        <w:t>Gelombang elektromagnetik:</w:t>
      </w:r>
      <w:r>
        <w:rPr>
          <w:sz w:val="24"/>
          <w:szCs w:val="24"/>
        </w:rPr>
        <w:t xml:space="preserve"> </w:t>
      </w:r>
      <w:r w:rsidRPr="002F5A01">
        <w:rPr>
          <w:sz w:val="24"/>
          <w:szCs w:val="24"/>
        </w:rPr>
        <w:t>energi yang dipancarkan oleh getaran</w:t>
      </w:r>
      <w:r>
        <w:rPr>
          <w:sz w:val="24"/>
          <w:szCs w:val="24"/>
        </w:rPr>
        <w:t xml:space="preserve"> </w:t>
      </w:r>
      <w:r w:rsidRPr="002F5A01">
        <w:rPr>
          <w:sz w:val="24"/>
          <w:szCs w:val="24"/>
        </w:rPr>
        <w:t>listrik dan medan magnet yang saling tegak lurus satu sama</w:t>
      </w:r>
      <w:r>
        <w:rPr>
          <w:sz w:val="24"/>
          <w:szCs w:val="24"/>
        </w:rPr>
        <w:t xml:space="preserve"> </w:t>
      </w:r>
      <w:r w:rsidRPr="002F5A01">
        <w:rPr>
          <w:sz w:val="24"/>
          <w:szCs w:val="24"/>
        </w:rPr>
        <w:t>lain juga tegak lurus terhadap arah rambatan gelombang</w:t>
      </w:r>
      <w:r>
        <w:rPr>
          <w:sz w:val="24"/>
          <w:szCs w:val="24"/>
        </w:rPr>
        <w:t xml:space="preserve"> </w:t>
      </w:r>
      <w:r w:rsidRPr="002F5A01">
        <w:rPr>
          <w:sz w:val="24"/>
          <w:szCs w:val="24"/>
        </w:rPr>
        <w:t>dan tidak memerlukan medium dalam perambatannya dan</w:t>
      </w:r>
      <w:r>
        <w:rPr>
          <w:sz w:val="24"/>
          <w:szCs w:val="24"/>
        </w:rPr>
        <w:t xml:space="preserve"> </w:t>
      </w:r>
      <w:r w:rsidRPr="002F5A01">
        <w:rPr>
          <w:sz w:val="24"/>
          <w:szCs w:val="24"/>
        </w:rPr>
        <w:t>dapat merambat dalam vakum</w:t>
      </w:r>
    </w:p>
    <w:p w:rsidR="00F6738E" w:rsidRPr="002F5A01" w:rsidRDefault="00F6738E" w:rsidP="00F6738E">
      <w:pPr>
        <w:pStyle w:val="NoSpacing"/>
        <w:rPr>
          <w:sz w:val="24"/>
          <w:szCs w:val="24"/>
        </w:rPr>
      </w:pPr>
      <w:r w:rsidRPr="002F5A01">
        <w:rPr>
          <w:sz w:val="24"/>
          <w:szCs w:val="24"/>
        </w:rPr>
        <w:t>Generator</w:t>
      </w:r>
      <w:r>
        <w:rPr>
          <w:sz w:val="24"/>
          <w:szCs w:val="24"/>
        </w:rPr>
        <w:t xml:space="preserve"> </w:t>
      </w:r>
      <w:r>
        <w:rPr>
          <w:sz w:val="24"/>
          <w:szCs w:val="24"/>
        </w:rPr>
        <w:tab/>
      </w:r>
      <w:r>
        <w:rPr>
          <w:sz w:val="24"/>
          <w:szCs w:val="24"/>
        </w:rPr>
        <w:tab/>
      </w:r>
      <w:r>
        <w:rPr>
          <w:sz w:val="24"/>
          <w:szCs w:val="24"/>
        </w:rPr>
        <w:tab/>
      </w:r>
      <w:r w:rsidRPr="002F5A01">
        <w:rPr>
          <w:sz w:val="24"/>
          <w:szCs w:val="24"/>
        </w:rPr>
        <w:t>:</w:t>
      </w:r>
      <w:r>
        <w:rPr>
          <w:sz w:val="24"/>
          <w:szCs w:val="24"/>
        </w:rPr>
        <w:t xml:space="preserve"> </w:t>
      </w:r>
      <w:r w:rsidRPr="002F5A01">
        <w:rPr>
          <w:sz w:val="24"/>
          <w:szCs w:val="24"/>
        </w:rPr>
        <w:t>mesin yang mengubah energi mekanis menjadi tenaga listrik</w:t>
      </w:r>
    </w:p>
    <w:p w:rsidR="00F6738E" w:rsidRPr="002F5A01" w:rsidRDefault="00F6738E" w:rsidP="00F6738E">
      <w:pPr>
        <w:pStyle w:val="NoSpacing"/>
        <w:rPr>
          <w:sz w:val="24"/>
          <w:szCs w:val="24"/>
        </w:rPr>
      </w:pPr>
      <w:r w:rsidRPr="002F5A01">
        <w:rPr>
          <w:sz w:val="24"/>
          <w:szCs w:val="24"/>
        </w:rPr>
        <w:t>Karbon</w:t>
      </w:r>
      <w:r>
        <w:rPr>
          <w:sz w:val="24"/>
          <w:szCs w:val="24"/>
        </w:rPr>
        <w:t xml:space="preserve"> </w:t>
      </w:r>
      <w:r>
        <w:rPr>
          <w:sz w:val="24"/>
          <w:szCs w:val="24"/>
        </w:rPr>
        <w:tab/>
      </w:r>
      <w:r>
        <w:rPr>
          <w:sz w:val="24"/>
          <w:szCs w:val="24"/>
        </w:rPr>
        <w:tab/>
      </w:r>
      <w:r>
        <w:rPr>
          <w:sz w:val="24"/>
          <w:szCs w:val="24"/>
        </w:rPr>
        <w:tab/>
      </w:r>
      <w:r w:rsidRPr="002F5A01">
        <w:rPr>
          <w:sz w:val="24"/>
          <w:szCs w:val="24"/>
        </w:rPr>
        <w:t>:</w:t>
      </w:r>
      <w:r>
        <w:rPr>
          <w:sz w:val="24"/>
          <w:szCs w:val="24"/>
        </w:rPr>
        <w:t xml:space="preserve"> </w:t>
      </w:r>
      <w:r w:rsidRPr="002F5A01">
        <w:rPr>
          <w:sz w:val="24"/>
          <w:szCs w:val="24"/>
        </w:rPr>
        <w:t>unsur nonlogam yang termasuk golongan IV tabel berkala</w:t>
      </w:r>
    </w:p>
    <w:p w:rsidR="00F6738E" w:rsidRPr="00721B2C" w:rsidRDefault="00F6738E" w:rsidP="00F6738E">
      <w:pPr>
        <w:pStyle w:val="NoSpacing"/>
        <w:rPr>
          <w:sz w:val="24"/>
          <w:szCs w:val="24"/>
        </w:rPr>
      </w:pPr>
      <w:r w:rsidRPr="002F5A01">
        <w:rPr>
          <w:sz w:val="24"/>
          <w:szCs w:val="24"/>
        </w:rPr>
        <w:t>Magnet</w:t>
      </w:r>
      <w:r>
        <w:rPr>
          <w:sz w:val="24"/>
          <w:szCs w:val="24"/>
        </w:rPr>
        <w:t xml:space="preserve"> </w:t>
      </w:r>
      <w:r>
        <w:rPr>
          <w:sz w:val="24"/>
          <w:szCs w:val="24"/>
        </w:rPr>
        <w:tab/>
      </w:r>
      <w:r>
        <w:rPr>
          <w:sz w:val="24"/>
          <w:szCs w:val="24"/>
        </w:rPr>
        <w:tab/>
      </w:r>
      <w:r>
        <w:rPr>
          <w:sz w:val="24"/>
          <w:szCs w:val="24"/>
        </w:rPr>
        <w:tab/>
      </w:r>
      <w:r w:rsidRPr="002F5A01">
        <w:rPr>
          <w:sz w:val="24"/>
          <w:szCs w:val="24"/>
        </w:rPr>
        <w:t>:</w:t>
      </w:r>
      <w:r>
        <w:rPr>
          <w:sz w:val="24"/>
          <w:szCs w:val="24"/>
        </w:rPr>
        <w:t xml:space="preserve"> </w:t>
      </w:r>
      <w:r w:rsidRPr="002F5A01">
        <w:rPr>
          <w:sz w:val="24"/>
          <w:szCs w:val="24"/>
        </w:rPr>
        <w:t xml:space="preserve">setiap bahan yang dapat menarik logam </w:t>
      </w:r>
    </w:p>
    <w:p w:rsidR="00F6738E" w:rsidRPr="002F5A01" w:rsidRDefault="00F6738E" w:rsidP="002F1DAA">
      <w:pPr>
        <w:pStyle w:val="NoSpacing"/>
        <w:ind w:left="3060" w:hanging="3060"/>
        <w:jc w:val="both"/>
        <w:rPr>
          <w:sz w:val="24"/>
          <w:szCs w:val="24"/>
        </w:rPr>
      </w:pPr>
      <w:r w:rsidRPr="002F5A01">
        <w:rPr>
          <w:sz w:val="24"/>
          <w:szCs w:val="24"/>
        </w:rPr>
        <w:t>Muatan listrik</w:t>
      </w:r>
      <w:r w:rsidR="002F1DAA">
        <w:rPr>
          <w:sz w:val="24"/>
          <w:szCs w:val="24"/>
          <w:lang w:val="en-US"/>
        </w:rPr>
        <w:t xml:space="preserve">                        </w:t>
      </w:r>
      <w:r w:rsidRPr="002F5A01">
        <w:rPr>
          <w:sz w:val="24"/>
          <w:szCs w:val="24"/>
        </w:rPr>
        <w:t>:</w:t>
      </w:r>
      <w:r>
        <w:rPr>
          <w:sz w:val="24"/>
          <w:szCs w:val="24"/>
        </w:rPr>
        <w:t xml:space="preserve"> </w:t>
      </w:r>
      <w:r w:rsidRPr="002F5A01">
        <w:rPr>
          <w:sz w:val="24"/>
          <w:szCs w:val="24"/>
        </w:rPr>
        <w:t>sifat-sifat dasar pada partikel-partikel elementer darimateri ada dua macam muatan, yaitu muatan positif dan</w:t>
      </w:r>
      <w:r>
        <w:rPr>
          <w:sz w:val="24"/>
          <w:szCs w:val="24"/>
        </w:rPr>
        <w:t xml:space="preserve"> </w:t>
      </w:r>
      <w:r w:rsidRPr="002F5A01">
        <w:rPr>
          <w:sz w:val="24"/>
          <w:szCs w:val="24"/>
        </w:rPr>
        <w:t>negatif, muatan yang sama akan tolak-menolak,</w:t>
      </w:r>
      <w:r>
        <w:rPr>
          <w:sz w:val="24"/>
          <w:szCs w:val="24"/>
        </w:rPr>
        <w:t xml:space="preserve"> </w:t>
      </w:r>
      <w:r w:rsidRPr="002F5A01">
        <w:rPr>
          <w:sz w:val="24"/>
          <w:szCs w:val="24"/>
        </w:rPr>
        <w:t>sedangkan muatan yang berbeda akan tarik menarik</w:t>
      </w:r>
    </w:p>
    <w:p w:rsidR="00F6738E" w:rsidRPr="002F5A01" w:rsidRDefault="00F6738E" w:rsidP="00F6738E">
      <w:pPr>
        <w:pStyle w:val="NoSpacing"/>
        <w:rPr>
          <w:sz w:val="24"/>
          <w:szCs w:val="24"/>
        </w:rPr>
      </w:pPr>
      <w:r w:rsidRPr="002F5A01">
        <w:rPr>
          <w:sz w:val="24"/>
          <w:szCs w:val="24"/>
        </w:rPr>
        <w:t>Penghantar listrik</w:t>
      </w:r>
      <w:r>
        <w:rPr>
          <w:sz w:val="24"/>
          <w:szCs w:val="24"/>
        </w:rPr>
        <w:tab/>
      </w:r>
      <w:r>
        <w:rPr>
          <w:sz w:val="24"/>
          <w:szCs w:val="24"/>
        </w:rPr>
        <w:tab/>
      </w:r>
      <w:r w:rsidRPr="002F5A01">
        <w:rPr>
          <w:sz w:val="24"/>
          <w:szCs w:val="24"/>
        </w:rPr>
        <w:t>:</w:t>
      </w:r>
      <w:r>
        <w:rPr>
          <w:sz w:val="24"/>
          <w:szCs w:val="24"/>
        </w:rPr>
        <w:t xml:space="preserve"> </w:t>
      </w:r>
      <w:r w:rsidRPr="002F5A01">
        <w:rPr>
          <w:sz w:val="24"/>
          <w:szCs w:val="24"/>
        </w:rPr>
        <w:t>zat yang dapat menghantarkan listrik</w:t>
      </w:r>
    </w:p>
    <w:p w:rsidR="00F6738E" w:rsidRPr="002F5A01" w:rsidRDefault="00F6738E" w:rsidP="00F6738E">
      <w:pPr>
        <w:pStyle w:val="NoSpacing"/>
        <w:ind w:left="2977" w:hanging="2977"/>
        <w:jc w:val="both"/>
        <w:rPr>
          <w:sz w:val="24"/>
          <w:szCs w:val="24"/>
        </w:rPr>
      </w:pPr>
      <w:r w:rsidRPr="002F5A01">
        <w:rPr>
          <w:sz w:val="24"/>
          <w:szCs w:val="24"/>
        </w:rPr>
        <w:t>Rangkaian pararel</w:t>
      </w:r>
      <w:r>
        <w:rPr>
          <w:sz w:val="24"/>
          <w:szCs w:val="24"/>
        </w:rPr>
        <w:t xml:space="preserve"> </w:t>
      </w:r>
      <w:r>
        <w:rPr>
          <w:sz w:val="24"/>
          <w:szCs w:val="24"/>
        </w:rPr>
        <w:tab/>
      </w:r>
      <w:r w:rsidRPr="002F5A01">
        <w:rPr>
          <w:sz w:val="24"/>
          <w:szCs w:val="24"/>
        </w:rPr>
        <w:t>:</w:t>
      </w:r>
      <w:r>
        <w:rPr>
          <w:sz w:val="24"/>
          <w:szCs w:val="24"/>
        </w:rPr>
        <w:t xml:space="preserve"> </w:t>
      </w:r>
      <w:r w:rsidRPr="002F5A01">
        <w:rPr>
          <w:sz w:val="24"/>
          <w:szCs w:val="24"/>
        </w:rPr>
        <w:t>rangkaian dengan elemen-elemen yang terhubung sede-mikian rupa sehingga terjadi pembagian arus di antara</w:t>
      </w:r>
      <w:r>
        <w:rPr>
          <w:sz w:val="24"/>
          <w:szCs w:val="24"/>
        </w:rPr>
        <w:t xml:space="preserve"> </w:t>
      </w:r>
      <w:r w:rsidRPr="002F5A01">
        <w:rPr>
          <w:sz w:val="24"/>
          <w:szCs w:val="24"/>
        </w:rPr>
        <w:t>elemen-elemen tersebut</w:t>
      </w:r>
    </w:p>
    <w:p w:rsidR="00F6738E" w:rsidRPr="002F5A01" w:rsidRDefault="00F6738E" w:rsidP="00F6738E">
      <w:pPr>
        <w:pStyle w:val="NoSpacing"/>
        <w:ind w:left="2977" w:hanging="2977"/>
        <w:jc w:val="both"/>
        <w:rPr>
          <w:sz w:val="24"/>
          <w:szCs w:val="24"/>
        </w:rPr>
      </w:pPr>
      <w:r w:rsidRPr="002F5A01">
        <w:rPr>
          <w:sz w:val="24"/>
          <w:szCs w:val="24"/>
        </w:rPr>
        <w:t>Tegangan</w:t>
      </w:r>
      <w:r>
        <w:rPr>
          <w:sz w:val="24"/>
          <w:szCs w:val="24"/>
        </w:rPr>
        <w:t xml:space="preserve"> </w:t>
      </w:r>
      <w:r>
        <w:rPr>
          <w:sz w:val="24"/>
          <w:szCs w:val="24"/>
        </w:rPr>
        <w:tab/>
      </w:r>
      <w:r w:rsidRPr="002F5A01">
        <w:rPr>
          <w:sz w:val="24"/>
          <w:szCs w:val="24"/>
        </w:rPr>
        <w:t>:</w:t>
      </w:r>
      <w:r>
        <w:rPr>
          <w:sz w:val="24"/>
          <w:szCs w:val="24"/>
        </w:rPr>
        <w:t xml:space="preserve"> </w:t>
      </w:r>
      <w:r w:rsidRPr="002F5A01">
        <w:rPr>
          <w:sz w:val="24"/>
          <w:szCs w:val="24"/>
        </w:rPr>
        <w:t>gaya gerak listrik atau beda potensial listrik yang diukurdalam volt (V)</w:t>
      </w:r>
    </w:p>
    <w:p w:rsidR="00F6738E" w:rsidRPr="002F5A01" w:rsidRDefault="00F6738E" w:rsidP="00F6738E">
      <w:pPr>
        <w:pStyle w:val="NoSpacing"/>
        <w:ind w:left="2977" w:hanging="2977"/>
        <w:jc w:val="both"/>
        <w:rPr>
          <w:sz w:val="24"/>
          <w:szCs w:val="24"/>
        </w:rPr>
      </w:pPr>
      <w:r w:rsidRPr="002F5A01">
        <w:rPr>
          <w:sz w:val="24"/>
          <w:szCs w:val="24"/>
        </w:rPr>
        <w:t>Tra</w:t>
      </w:r>
      <w:r>
        <w:rPr>
          <w:sz w:val="24"/>
          <w:szCs w:val="24"/>
        </w:rPr>
        <w:t>ns</w:t>
      </w:r>
      <w:r w:rsidRPr="002F5A01">
        <w:rPr>
          <w:sz w:val="24"/>
          <w:szCs w:val="24"/>
        </w:rPr>
        <w:t>fo</w:t>
      </w:r>
      <w:r>
        <w:rPr>
          <w:sz w:val="24"/>
          <w:szCs w:val="24"/>
        </w:rPr>
        <w:t xml:space="preserve">rmator </w:t>
      </w:r>
      <w:r>
        <w:rPr>
          <w:sz w:val="24"/>
          <w:szCs w:val="24"/>
        </w:rPr>
        <w:tab/>
      </w:r>
      <w:r w:rsidRPr="002F5A01">
        <w:rPr>
          <w:sz w:val="24"/>
          <w:szCs w:val="24"/>
        </w:rPr>
        <w:t>:</w:t>
      </w:r>
      <w:r>
        <w:rPr>
          <w:sz w:val="24"/>
          <w:szCs w:val="24"/>
        </w:rPr>
        <w:t xml:space="preserve"> </w:t>
      </w:r>
      <w:r w:rsidRPr="002F5A01">
        <w:rPr>
          <w:sz w:val="24"/>
          <w:szCs w:val="24"/>
        </w:rPr>
        <w:t>alat untuk mengubah tegangan sumber arus bolak-balik</w:t>
      </w:r>
      <w:r>
        <w:rPr>
          <w:sz w:val="24"/>
          <w:szCs w:val="24"/>
        </w:rPr>
        <w:t xml:space="preserve"> </w:t>
      </w:r>
      <w:r w:rsidRPr="002F5A01">
        <w:rPr>
          <w:sz w:val="24"/>
          <w:szCs w:val="24"/>
        </w:rPr>
        <w:t>yang mempunyai kumparan primer yang dihubungkan</w:t>
      </w:r>
      <w:r>
        <w:rPr>
          <w:sz w:val="24"/>
          <w:szCs w:val="24"/>
        </w:rPr>
        <w:t xml:space="preserve"> </w:t>
      </w:r>
      <w:r w:rsidRPr="002F5A01">
        <w:rPr>
          <w:sz w:val="24"/>
          <w:szCs w:val="24"/>
        </w:rPr>
        <w:t>dengan input dan kumparan sekunder yang dihubungkan dengan output</w:t>
      </w:r>
    </w:p>
    <w:p w:rsidR="00F6738E" w:rsidRPr="002F5A01" w:rsidRDefault="00F6738E" w:rsidP="00F6738E">
      <w:pPr>
        <w:pStyle w:val="NoSpacing"/>
      </w:pPr>
    </w:p>
    <w:p w:rsidR="001737F9" w:rsidRPr="0014779F" w:rsidRDefault="001737F9" w:rsidP="002F1DAA">
      <w:pPr>
        <w:ind w:left="0"/>
        <w:rPr>
          <w:rFonts w:cs="Times New Roman"/>
          <w:b/>
          <w:szCs w:val="24"/>
        </w:rPr>
      </w:pPr>
      <w:r w:rsidRPr="0014779F">
        <w:rPr>
          <w:rFonts w:cs="Times New Roman"/>
          <w:b/>
          <w:szCs w:val="24"/>
        </w:rPr>
        <w:t xml:space="preserve">GLOSARIUM </w:t>
      </w:r>
      <w:r w:rsidR="00B9641A">
        <w:rPr>
          <w:rFonts w:cs="Times New Roman"/>
          <w:b/>
          <w:szCs w:val="24"/>
        </w:rPr>
        <w:t xml:space="preserve"> ( Biologi)</w:t>
      </w:r>
    </w:p>
    <w:p w:rsidR="001737F9" w:rsidRPr="0014779F" w:rsidRDefault="002F1DAA" w:rsidP="002F1DAA">
      <w:pPr>
        <w:tabs>
          <w:tab w:val="left" w:pos="2340"/>
        </w:tabs>
        <w:ind w:left="2520" w:hanging="2520"/>
        <w:jc w:val="both"/>
        <w:rPr>
          <w:rFonts w:cs="Times New Roman"/>
          <w:b/>
          <w:szCs w:val="24"/>
          <w:lang w:val="id-ID"/>
        </w:rPr>
      </w:pPr>
      <w:r>
        <w:rPr>
          <w:rFonts w:cs="Times New Roman"/>
          <w:b/>
          <w:szCs w:val="24"/>
          <w:lang w:val="id-ID"/>
        </w:rPr>
        <w:t>Akar serabut</w:t>
      </w:r>
      <w:r>
        <w:rPr>
          <w:rFonts w:cs="Times New Roman"/>
          <w:b/>
          <w:szCs w:val="24"/>
          <w:lang w:val="id-ID"/>
        </w:rPr>
        <w:tab/>
      </w:r>
      <w:r w:rsidR="001737F9" w:rsidRPr="0014779F">
        <w:rPr>
          <w:rFonts w:cs="Times New Roman"/>
          <w:b/>
          <w:szCs w:val="24"/>
          <w:lang w:val="id-ID"/>
        </w:rPr>
        <w:t xml:space="preserve">: </w:t>
      </w:r>
      <w:r w:rsidR="001737F9" w:rsidRPr="0014779F">
        <w:rPr>
          <w:rFonts w:cs="Times New Roman"/>
          <w:color w:val="000000" w:themeColor="text1"/>
          <w:szCs w:val="24"/>
          <w:lang w:val="id-ID"/>
        </w:rPr>
        <w:t>a</w:t>
      </w:r>
      <w:r w:rsidR="001737F9" w:rsidRPr="0014779F">
        <w:rPr>
          <w:rFonts w:cs="Times New Roman"/>
          <w:color w:val="000000" w:themeColor="text1"/>
          <w:szCs w:val="24"/>
        </w:rPr>
        <w:t xml:space="preserve">kar </w:t>
      </w:r>
      <w:r w:rsidR="001737F9" w:rsidRPr="0014779F">
        <w:rPr>
          <w:rFonts w:cs="Times New Roman"/>
          <w:color w:val="000000" w:themeColor="text1"/>
          <w:szCs w:val="24"/>
          <w:lang w:val="id-ID"/>
        </w:rPr>
        <w:t xml:space="preserve">yang </w:t>
      </w:r>
      <w:r w:rsidR="001737F9" w:rsidRPr="0014779F">
        <w:rPr>
          <w:rFonts w:cs="Times New Roman"/>
          <w:color w:val="000000" w:themeColor="text1"/>
          <w:szCs w:val="24"/>
        </w:rPr>
        <w:t xml:space="preserve"> berbentuk seperti serabut. Ukuran akar serabut relatif kecil, tumbuh di pangkal batang, dan besarnya hampir sama</w:t>
      </w:r>
      <w:r w:rsidR="001737F9" w:rsidRPr="0014779F">
        <w:rPr>
          <w:rFonts w:cs="Times New Roman"/>
          <w:color w:val="000000" w:themeColor="text1"/>
          <w:szCs w:val="24"/>
          <w:lang w:val="id-ID"/>
        </w:rPr>
        <w:t xml:space="preserve"> dan dimiliki oleh tumbuhan monokotil</w:t>
      </w:r>
      <w:r w:rsidR="001737F9" w:rsidRPr="0014779F">
        <w:rPr>
          <w:rFonts w:cs="Times New Roman"/>
          <w:color w:val="000000" w:themeColor="text1"/>
          <w:szCs w:val="24"/>
        </w:rPr>
        <w:t>.</w:t>
      </w:r>
    </w:p>
    <w:p w:rsidR="001737F9" w:rsidRPr="0014779F" w:rsidRDefault="001737F9" w:rsidP="002F1DAA">
      <w:pPr>
        <w:tabs>
          <w:tab w:val="left" w:pos="2250"/>
        </w:tabs>
        <w:ind w:left="2520" w:hanging="2340"/>
        <w:jc w:val="both"/>
        <w:rPr>
          <w:rFonts w:cs="Times New Roman"/>
          <w:b/>
          <w:szCs w:val="24"/>
          <w:lang w:val="id-ID"/>
        </w:rPr>
      </w:pPr>
      <w:r w:rsidRPr="0014779F">
        <w:rPr>
          <w:rFonts w:cs="Times New Roman"/>
          <w:b/>
          <w:szCs w:val="24"/>
          <w:lang w:val="id-ID"/>
        </w:rPr>
        <w:t xml:space="preserve">Akar tunggang </w:t>
      </w:r>
      <w:r w:rsidRPr="0014779F">
        <w:rPr>
          <w:rFonts w:cs="Times New Roman"/>
          <w:b/>
          <w:szCs w:val="24"/>
          <w:lang w:val="id-ID"/>
        </w:rPr>
        <w:tab/>
        <w:t xml:space="preserve">: </w:t>
      </w:r>
      <w:r w:rsidR="002F1DAA">
        <w:rPr>
          <w:rFonts w:cs="Times New Roman"/>
          <w:b/>
          <w:szCs w:val="24"/>
        </w:rPr>
        <w:t xml:space="preserve"> </w:t>
      </w:r>
      <w:r w:rsidRPr="0014779F">
        <w:rPr>
          <w:rFonts w:cs="Times New Roman"/>
          <w:color w:val="000000" w:themeColor="text1"/>
          <w:szCs w:val="24"/>
        </w:rPr>
        <w:t>Akar tunggang adalah akar yang terdiri atas satu akar besar yang merupakan kelanjutan batang, sedangkan akar-akar yang lain merupakan cabang dari akar utama</w:t>
      </w:r>
      <w:r w:rsidRPr="0014779F">
        <w:rPr>
          <w:rFonts w:cs="Times New Roman"/>
          <w:color w:val="000000" w:themeColor="text1"/>
          <w:szCs w:val="24"/>
          <w:lang w:val="id-ID"/>
        </w:rPr>
        <w:t xml:space="preserve"> dan dimiliki oleh tumbuhan dkotil</w:t>
      </w:r>
      <w:r w:rsidRPr="0014779F">
        <w:rPr>
          <w:rFonts w:cs="Times New Roman"/>
          <w:color w:val="000000" w:themeColor="text1"/>
          <w:szCs w:val="24"/>
        </w:rPr>
        <w:t>.</w:t>
      </w:r>
    </w:p>
    <w:p w:rsidR="001737F9" w:rsidRPr="0014779F" w:rsidRDefault="001737F9" w:rsidP="002F1DAA">
      <w:pPr>
        <w:pStyle w:val="NormalWeb"/>
        <w:tabs>
          <w:tab w:val="left" w:pos="2790"/>
        </w:tabs>
        <w:spacing w:before="0" w:beforeAutospacing="0" w:after="0" w:afterAutospacing="0"/>
        <w:ind w:left="3150" w:hanging="2696"/>
        <w:rPr>
          <w:rFonts w:asciiTheme="minorHAnsi" w:hAnsiTheme="minorHAnsi"/>
          <w:color w:val="000000" w:themeColor="text1"/>
          <w:lang w:val="id-ID"/>
        </w:rPr>
      </w:pPr>
      <w:r w:rsidRPr="0014779F">
        <w:rPr>
          <w:rFonts w:asciiTheme="minorHAnsi" w:hAnsiTheme="minorHAnsi"/>
          <w:b/>
          <w:lang w:val="id-ID"/>
        </w:rPr>
        <w:lastRenderedPageBreak/>
        <w:t>Amfitros</w:t>
      </w:r>
      <w:r w:rsidR="002F1DAA">
        <w:rPr>
          <w:rFonts w:asciiTheme="minorHAnsi" w:hAnsiTheme="minorHAnsi"/>
          <w:b/>
          <w:lang w:val="id-ID"/>
        </w:rPr>
        <w:t>is</w:t>
      </w:r>
      <w:r w:rsidR="002F1DAA">
        <w:rPr>
          <w:rFonts w:asciiTheme="minorHAnsi" w:hAnsiTheme="minorHAnsi"/>
          <w:b/>
          <w:lang w:val="id-ID"/>
        </w:rPr>
        <w:tab/>
      </w:r>
      <w:r w:rsidRPr="0014779F">
        <w:rPr>
          <w:rFonts w:asciiTheme="minorHAnsi" w:hAnsiTheme="minorHAnsi"/>
          <w:b/>
          <w:lang w:val="id-ID"/>
        </w:rPr>
        <w:t xml:space="preserve">: </w:t>
      </w:r>
      <w:r w:rsidRPr="0014779F">
        <w:rPr>
          <w:rFonts w:asciiTheme="minorHAnsi" w:hAnsiTheme="minorHAnsi"/>
          <w:color w:val="000000" w:themeColor="text1"/>
        </w:rPr>
        <w:t>persendian yang dihubungkan oleh jaringan tulang rawan sehingga memungkinkan terjadinya sedikit gerakan</w:t>
      </w:r>
      <w:r w:rsidRPr="0014779F">
        <w:rPr>
          <w:rFonts w:asciiTheme="minorHAnsi" w:hAnsiTheme="minorHAnsi"/>
          <w:color w:val="000000" w:themeColor="text1"/>
          <w:lang w:val="id-ID"/>
        </w:rPr>
        <w:t>.</w:t>
      </w:r>
    </w:p>
    <w:p w:rsidR="001737F9" w:rsidRPr="0014779F" w:rsidRDefault="002F1DAA" w:rsidP="002F1DAA">
      <w:pPr>
        <w:tabs>
          <w:tab w:val="left" w:pos="2790"/>
        </w:tabs>
        <w:ind w:left="3150" w:hanging="2696"/>
        <w:jc w:val="both"/>
        <w:rPr>
          <w:rFonts w:cs="Times New Roman"/>
          <w:b/>
          <w:szCs w:val="24"/>
          <w:lang w:val="id-ID"/>
        </w:rPr>
      </w:pPr>
      <w:r>
        <w:rPr>
          <w:rFonts w:cs="Times New Roman"/>
          <w:b/>
          <w:szCs w:val="24"/>
          <w:lang w:val="id-ID"/>
        </w:rPr>
        <w:t>Antigen</w:t>
      </w:r>
      <w:r>
        <w:rPr>
          <w:rFonts w:cs="Times New Roman"/>
          <w:b/>
          <w:szCs w:val="24"/>
          <w:lang w:val="id-ID"/>
        </w:rPr>
        <w:tab/>
      </w:r>
      <w:r w:rsidR="001737F9" w:rsidRPr="0014779F">
        <w:rPr>
          <w:rFonts w:cs="Times New Roman"/>
          <w:b/>
          <w:szCs w:val="24"/>
          <w:lang w:val="id-ID"/>
        </w:rPr>
        <w:t xml:space="preserve">: </w:t>
      </w:r>
      <w:r w:rsidR="001737F9" w:rsidRPr="0014779F">
        <w:rPr>
          <w:rFonts w:cs="Times New Roman"/>
          <w:color w:val="000000" w:themeColor="text1"/>
          <w:szCs w:val="24"/>
        </w:rPr>
        <w:t>penghasil antibodi-protein protektif yang membantu sel tubuh mengenali dan melawan senyawa asing</w:t>
      </w:r>
    </w:p>
    <w:p w:rsidR="001737F9" w:rsidRPr="0014779F" w:rsidRDefault="002F1DAA" w:rsidP="002F1DAA">
      <w:pPr>
        <w:tabs>
          <w:tab w:val="left" w:pos="2790"/>
        </w:tabs>
        <w:ind w:left="3150" w:hanging="2696"/>
        <w:jc w:val="both"/>
        <w:rPr>
          <w:rFonts w:cs="Times New Roman"/>
          <w:b/>
          <w:szCs w:val="24"/>
          <w:lang w:val="id-ID"/>
        </w:rPr>
      </w:pPr>
      <w:r>
        <w:rPr>
          <w:rFonts w:cs="Times New Roman"/>
          <w:b/>
          <w:szCs w:val="24"/>
          <w:lang w:val="id-ID"/>
        </w:rPr>
        <w:t>Antibodi</w:t>
      </w:r>
      <w:r>
        <w:rPr>
          <w:rFonts w:cs="Times New Roman"/>
          <w:b/>
          <w:szCs w:val="24"/>
          <w:lang w:val="id-ID"/>
        </w:rPr>
        <w:tab/>
      </w:r>
      <w:r w:rsidR="001737F9" w:rsidRPr="0014779F">
        <w:rPr>
          <w:rFonts w:cs="Times New Roman"/>
          <w:b/>
          <w:szCs w:val="24"/>
          <w:lang w:val="id-ID"/>
        </w:rPr>
        <w:t xml:space="preserve">: </w:t>
      </w:r>
      <w:r w:rsidR="001737F9" w:rsidRPr="0014779F">
        <w:rPr>
          <w:rFonts w:cs="Times New Roman"/>
          <w:szCs w:val="24"/>
        </w:rPr>
        <w:t>suatu protein yang mengandung rantai oligosakarida yang mengikat glikan dengan ikatan kovalen pada rantai polipeptida bagian samping.</w:t>
      </w:r>
    </w:p>
    <w:p w:rsidR="001737F9" w:rsidRPr="0014779F" w:rsidRDefault="002F1DAA" w:rsidP="002F1DAA">
      <w:pPr>
        <w:tabs>
          <w:tab w:val="left" w:pos="2790"/>
        </w:tabs>
        <w:ind w:left="3150" w:hanging="2696"/>
        <w:jc w:val="both"/>
        <w:rPr>
          <w:rFonts w:cs="Times New Roman"/>
          <w:color w:val="000000" w:themeColor="text1"/>
          <w:szCs w:val="24"/>
          <w:lang w:val="id-ID"/>
        </w:rPr>
      </w:pPr>
      <w:r>
        <w:rPr>
          <w:rFonts w:cs="Times New Roman"/>
          <w:b/>
          <w:szCs w:val="24"/>
          <w:lang w:val="id-ID"/>
        </w:rPr>
        <w:t>Asimetri</w:t>
      </w:r>
      <w:r>
        <w:rPr>
          <w:rFonts w:cs="Times New Roman"/>
          <w:b/>
          <w:szCs w:val="24"/>
          <w:lang w:val="id-ID"/>
        </w:rPr>
        <w:tab/>
      </w:r>
      <w:r w:rsidR="001737F9" w:rsidRPr="0014779F">
        <w:rPr>
          <w:rFonts w:cs="Times New Roman"/>
          <w:b/>
          <w:szCs w:val="24"/>
          <w:lang w:val="id-ID"/>
        </w:rPr>
        <w:t xml:space="preserve">: </w:t>
      </w:r>
      <w:r w:rsidR="001737F9" w:rsidRPr="0014779F">
        <w:rPr>
          <w:rFonts w:cs="Times New Roman"/>
          <w:szCs w:val="24"/>
          <w:lang w:val="id-ID"/>
        </w:rPr>
        <w:t xml:space="preserve">bentuk bunga yang </w:t>
      </w:r>
      <w:r w:rsidR="001737F9" w:rsidRPr="0014779F">
        <w:rPr>
          <w:rFonts w:cs="Times New Roman"/>
          <w:color w:val="000000" w:themeColor="text1"/>
          <w:szCs w:val="24"/>
        </w:rPr>
        <w:t>tidak mempunyai bidang simetri sama sekali</w:t>
      </w:r>
      <w:r w:rsidR="001737F9" w:rsidRPr="0014779F">
        <w:rPr>
          <w:rFonts w:cs="Times New Roman"/>
          <w:color w:val="000000" w:themeColor="text1"/>
          <w:szCs w:val="24"/>
          <w:lang w:val="id-ID"/>
        </w:rPr>
        <w:t>.</w:t>
      </w:r>
    </w:p>
    <w:p w:rsidR="001737F9" w:rsidRPr="0014779F" w:rsidRDefault="002F1DAA" w:rsidP="002F1DAA">
      <w:pPr>
        <w:tabs>
          <w:tab w:val="left" w:pos="2790"/>
        </w:tabs>
        <w:ind w:left="3150" w:hanging="2696"/>
        <w:jc w:val="both"/>
        <w:rPr>
          <w:rFonts w:cs="Times New Roman"/>
          <w:b/>
          <w:szCs w:val="24"/>
          <w:lang w:val="id-ID"/>
        </w:rPr>
      </w:pPr>
      <w:r>
        <w:rPr>
          <w:rFonts w:cs="Times New Roman"/>
          <w:b/>
          <w:szCs w:val="24"/>
          <w:lang w:val="id-ID"/>
        </w:rPr>
        <w:t>Augmentasi</w:t>
      </w:r>
      <w:r>
        <w:rPr>
          <w:rFonts w:cs="Times New Roman"/>
          <w:b/>
          <w:szCs w:val="24"/>
          <w:lang w:val="id-ID"/>
        </w:rPr>
        <w:tab/>
      </w:r>
      <w:r w:rsidR="001737F9" w:rsidRPr="0014779F">
        <w:rPr>
          <w:rFonts w:cs="Times New Roman"/>
          <w:b/>
          <w:szCs w:val="24"/>
          <w:lang w:val="id-ID"/>
        </w:rPr>
        <w:t xml:space="preserve">: </w:t>
      </w:r>
      <w:r w:rsidR="001737F9" w:rsidRPr="0014779F">
        <w:rPr>
          <w:rFonts w:cs="Times New Roman"/>
          <w:szCs w:val="24"/>
          <w:lang w:val="id-ID"/>
        </w:rPr>
        <w:t>tahap pengeluaran zat dalam proses pembentukan urin.</w:t>
      </w:r>
    </w:p>
    <w:p w:rsidR="001737F9" w:rsidRPr="0014779F" w:rsidRDefault="002F1DAA" w:rsidP="002F1DAA">
      <w:pPr>
        <w:tabs>
          <w:tab w:val="left" w:pos="2790"/>
        </w:tabs>
        <w:ind w:left="3150" w:hanging="2696"/>
        <w:jc w:val="both"/>
        <w:rPr>
          <w:rFonts w:cs="Times New Roman"/>
          <w:b/>
          <w:szCs w:val="24"/>
          <w:lang w:val="id-ID"/>
        </w:rPr>
      </w:pPr>
      <w:r>
        <w:rPr>
          <w:rFonts w:cs="Times New Roman"/>
          <w:b/>
          <w:szCs w:val="24"/>
          <w:lang w:val="id-ID"/>
        </w:rPr>
        <w:t>Biolateral</w:t>
      </w:r>
      <w:r>
        <w:rPr>
          <w:rFonts w:cs="Times New Roman"/>
          <w:b/>
          <w:szCs w:val="24"/>
          <w:lang w:val="id-ID"/>
        </w:rPr>
        <w:tab/>
      </w:r>
      <w:r w:rsidR="001737F9" w:rsidRPr="0014779F">
        <w:rPr>
          <w:rFonts w:cs="Times New Roman"/>
          <w:b/>
          <w:szCs w:val="24"/>
          <w:lang w:val="id-ID"/>
        </w:rPr>
        <w:t xml:space="preserve">: </w:t>
      </w:r>
      <w:r w:rsidR="001737F9" w:rsidRPr="0014779F">
        <w:rPr>
          <w:rFonts w:cs="Times New Roman"/>
          <w:szCs w:val="24"/>
          <w:lang w:val="id-ID"/>
        </w:rPr>
        <w:t>bentuk bunga yang memiliki</w:t>
      </w:r>
      <w:r w:rsidR="001737F9" w:rsidRPr="0014779F">
        <w:rPr>
          <w:rFonts w:cs="Times New Roman"/>
          <w:color w:val="000000" w:themeColor="text1"/>
          <w:szCs w:val="24"/>
        </w:rPr>
        <w:t>hanya dapat dibagi oleh bidang simetri dalam satu jurusan</w:t>
      </w:r>
      <w:r w:rsidR="001737F9" w:rsidRPr="0014779F">
        <w:rPr>
          <w:rFonts w:cs="Times New Roman"/>
          <w:color w:val="000000" w:themeColor="text1"/>
          <w:szCs w:val="24"/>
          <w:lang w:val="id-ID"/>
        </w:rPr>
        <w:t>.</w:t>
      </w:r>
    </w:p>
    <w:p w:rsidR="001737F9" w:rsidRPr="0014779F" w:rsidRDefault="002F1DAA" w:rsidP="002F1DAA">
      <w:pPr>
        <w:tabs>
          <w:tab w:val="left" w:pos="2790"/>
        </w:tabs>
        <w:ind w:left="3150" w:hanging="2696"/>
        <w:jc w:val="both"/>
        <w:rPr>
          <w:rFonts w:cs="Times New Roman"/>
          <w:b/>
          <w:szCs w:val="24"/>
          <w:lang w:val="id-ID"/>
        </w:rPr>
      </w:pPr>
      <w:r>
        <w:rPr>
          <w:rFonts w:cs="Times New Roman"/>
          <w:b/>
          <w:szCs w:val="24"/>
          <w:lang w:val="id-ID"/>
        </w:rPr>
        <w:t>Bioremidiasi</w:t>
      </w:r>
      <w:r>
        <w:rPr>
          <w:rFonts w:cs="Times New Roman"/>
          <w:b/>
          <w:szCs w:val="24"/>
          <w:lang w:val="id-ID"/>
        </w:rPr>
        <w:tab/>
      </w:r>
      <w:r w:rsidR="001737F9" w:rsidRPr="0014779F">
        <w:rPr>
          <w:rFonts w:cs="Times New Roman"/>
          <w:b/>
          <w:szCs w:val="24"/>
          <w:lang w:val="id-ID"/>
        </w:rPr>
        <w:t xml:space="preserve">: </w:t>
      </w:r>
      <w:r w:rsidR="001737F9" w:rsidRPr="0014779F">
        <w:rPr>
          <w:rFonts w:cs="Times New Roman"/>
          <w:color w:val="000000" w:themeColor="text1"/>
          <w:szCs w:val="24"/>
          <w:lang w:val="id-ID"/>
        </w:rPr>
        <w:t>penguraian zat-zat yang bersifat toksik (racun) di sungai atau laut dengan menggunakan bakteri jenis baru.</w:t>
      </w:r>
    </w:p>
    <w:p w:rsidR="001737F9" w:rsidRPr="0014779F" w:rsidRDefault="001737F9" w:rsidP="002F1DAA">
      <w:pPr>
        <w:tabs>
          <w:tab w:val="left" w:pos="2790"/>
        </w:tabs>
        <w:ind w:left="3150" w:hanging="2696"/>
        <w:jc w:val="both"/>
        <w:rPr>
          <w:rFonts w:cs="Times New Roman"/>
          <w:b/>
          <w:szCs w:val="24"/>
          <w:lang w:val="id-ID"/>
        </w:rPr>
      </w:pPr>
      <w:r w:rsidRPr="0014779F">
        <w:rPr>
          <w:rFonts w:cs="Times New Roman"/>
          <w:b/>
          <w:szCs w:val="24"/>
          <w:lang w:val="id-ID"/>
        </w:rPr>
        <w:t xml:space="preserve">Bioteknologi konvensional: </w:t>
      </w:r>
      <w:r w:rsidRPr="0014779F">
        <w:rPr>
          <w:rFonts w:eastAsia="Calibri" w:cs="Times New Roman"/>
          <w:szCs w:val="24"/>
        </w:rPr>
        <w:t>bioteknologi yang proses pembuatannya membutuhkan tingkat sterilisasi tidak terlalu tinggi, mengandalkan fermentasi dengan alat sederhana, siapapun dapat melakukannya tanpa keahlian khusus, serta biaya produksi yang tidak tinggi.</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 xml:space="preserve">Bioteknologi modern: </w:t>
      </w:r>
      <w:r w:rsidRPr="0014779F">
        <w:rPr>
          <w:rFonts w:eastAsia="Calibri" w:cs="Times New Roman"/>
          <w:szCs w:val="24"/>
        </w:rPr>
        <w:t>bioteknologi yang proses pembuatannya membutuhkan tingkat sterilisasi yang sangat tinggi, mengandalkan fermentasi dengan alat serta teknologi yang canggih, tidak semua orang dapat melakukannya tanpa adanya keahlian khusus, serta biaya produksi yang sangat tinggi.</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Diafragma</w:t>
      </w:r>
      <w:r w:rsidRPr="0014779F">
        <w:rPr>
          <w:rFonts w:cs="Times New Roman"/>
          <w:b/>
          <w:szCs w:val="24"/>
          <w:lang w:val="id-ID"/>
        </w:rPr>
        <w:tab/>
      </w:r>
      <w:r w:rsidRPr="0014779F">
        <w:rPr>
          <w:rFonts w:cs="Times New Roman"/>
          <w:b/>
          <w:szCs w:val="24"/>
          <w:lang w:val="id-ID"/>
        </w:rPr>
        <w:tab/>
        <w:t xml:space="preserve">: </w:t>
      </w:r>
      <w:r w:rsidRPr="0014779F">
        <w:rPr>
          <w:rFonts w:cs="Times New Roman"/>
          <w:szCs w:val="24"/>
          <w:lang w:val="id-ID"/>
        </w:rPr>
        <w:t>sekat</w:t>
      </w:r>
      <w:r w:rsidRPr="0014779F">
        <w:rPr>
          <w:rFonts w:cs="Times New Roman"/>
          <w:color w:val="000000" w:themeColor="text1"/>
          <w:szCs w:val="24"/>
        </w:rPr>
        <w:t>rongga badan yang membatasi rongga dada dan rongga perut.</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Diartrosis</w:t>
      </w:r>
      <w:r w:rsidRPr="0014779F">
        <w:rPr>
          <w:rFonts w:cs="Times New Roman"/>
          <w:b/>
          <w:szCs w:val="24"/>
          <w:lang w:val="id-ID"/>
        </w:rPr>
        <w:tab/>
      </w:r>
      <w:r w:rsidRPr="0014779F">
        <w:rPr>
          <w:rFonts w:cs="Times New Roman"/>
          <w:b/>
          <w:szCs w:val="24"/>
          <w:lang w:val="id-ID"/>
        </w:rPr>
        <w:tab/>
        <w:t xml:space="preserve">: </w:t>
      </w:r>
      <w:r w:rsidRPr="0014779F">
        <w:rPr>
          <w:rFonts w:cs="Times New Roman"/>
          <w:color w:val="000000" w:themeColor="text1"/>
          <w:szCs w:val="24"/>
        </w:rPr>
        <w:t>persendian yang memungkinkan terjadinya gerakan.</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DNA rekombinan</w:t>
      </w:r>
      <w:r w:rsidRPr="0014779F">
        <w:rPr>
          <w:rFonts w:cs="Times New Roman"/>
          <w:b/>
          <w:szCs w:val="24"/>
          <w:lang w:val="id-ID"/>
        </w:rPr>
        <w:tab/>
        <w:t xml:space="preserve">: </w:t>
      </w:r>
      <w:r w:rsidRPr="0014779F">
        <w:rPr>
          <w:rFonts w:cs="Times New Roman"/>
          <w:color w:val="000000" w:themeColor="text1"/>
          <w:szCs w:val="24"/>
          <w:lang w:val="sv-SE"/>
        </w:rPr>
        <w:t>zat kimia</w:t>
      </w:r>
      <w:r w:rsidR="00EE2CF1" w:rsidRPr="0014779F">
        <w:rPr>
          <w:rFonts w:cs="Times New Roman"/>
          <w:color w:val="000000" w:themeColor="text1"/>
          <w:szCs w:val="24"/>
          <w:lang w:val="sv-SE"/>
        </w:rPr>
        <w:fldChar w:fldCharType="begin"/>
      </w:r>
      <w:r w:rsidRPr="0014779F">
        <w:rPr>
          <w:rFonts w:cs="Times New Roman"/>
          <w:color w:val="000000" w:themeColor="text1"/>
          <w:szCs w:val="24"/>
        </w:rPr>
        <w:instrText>xe "kimia"</w:instrText>
      </w:r>
      <w:r w:rsidR="00EE2CF1" w:rsidRPr="0014779F">
        <w:rPr>
          <w:rFonts w:cs="Times New Roman"/>
          <w:color w:val="000000" w:themeColor="text1"/>
          <w:szCs w:val="24"/>
          <w:lang w:val="sv-SE"/>
        </w:rPr>
        <w:fldChar w:fldCharType="end"/>
      </w:r>
      <w:r w:rsidRPr="0014779F">
        <w:rPr>
          <w:rFonts w:cs="Times New Roman"/>
          <w:color w:val="000000" w:themeColor="text1"/>
          <w:szCs w:val="24"/>
          <w:lang w:val="sv-SE"/>
        </w:rPr>
        <w:t xml:space="preserve"> yang menyusun sifat pada mahluk hidup.</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Donor universal</w:t>
      </w:r>
      <w:r w:rsidRPr="0014779F">
        <w:rPr>
          <w:rFonts w:cs="Times New Roman"/>
          <w:b/>
          <w:szCs w:val="24"/>
          <w:lang w:val="id-ID"/>
        </w:rPr>
        <w:tab/>
        <w:t xml:space="preserve">: </w:t>
      </w:r>
      <w:r w:rsidRPr="0014779F">
        <w:rPr>
          <w:rFonts w:cs="Times New Roman"/>
          <w:color w:val="000000" w:themeColor="text1"/>
          <w:szCs w:val="24"/>
        </w:rPr>
        <w:t>orang dengan golongan darah O-negatif dapat mendonorkan darahnya kepada orang dengan golongan darah ABO apapun</w:t>
      </w:r>
      <w:r w:rsidRPr="0014779F">
        <w:rPr>
          <w:rFonts w:cs="Times New Roman"/>
          <w:color w:val="000000" w:themeColor="text1"/>
          <w:szCs w:val="24"/>
          <w:lang w:val="id-ID"/>
        </w:rPr>
        <w:t>.</w:t>
      </w:r>
    </w:p>
    <w:p w:rsidR="001737F9" w:rsidRPr="0014779F" w:rsidRDefault="001737F9" w:rsidP="00EE0F8C">
      <w:pPr>
        <w:ind w:left="2970" w:hanging="2516"/>
        <w:jc w:val="both"/>
        <w:rPr>
          <w:rFonts w:cs="Times New Roman"/>
          <w:szCs w:val="24"/>
          <w:lang w:val="id-ID"/>
        </w:rPr>
      </w:pPr>
      <w:r w:rsidRPr="0014779F">
        <w:rPr>
          <w:rFonts w:cs="Times New Roman"/>
          <w:b/>
          <w:szCs w:val="24"/>
          <w:lang w:val="id-ID"/>
        </w:rPr>
        <w:t>Eksterosepter</w:t>
      </w:r>
      <w:r w:rsidRPr="0014779F">
        <w:rPr>
          <w:rFonts w:cs="Times New Roman"/>
          <w:b/>
          <w:szCs w:val="24"/>
          <w:lang w:val="id-ID"/>
        </w:rPr>
        <w:tab/>
      </w:r>
      <w:r w:rsidRPr="0014779F">
        <w:rPr>
          <w:rFonts w:cs="Times New Roman"/>
          <w:b/>
          <w:szCs w:val="24"/>
          <w:lang w:val="id-ID"/>
        </w:rPr>
        <w:tab/>
        <w:t xml:space="preserve">: </w:t>
      </w:r>
      <w:r w:rsidRPr="0014779F">
        <w:rPr>
          <w:rFonts w:cs="Times New Roman"/>
          <w:color w:val="000000" w:themeColor="text1"/>
          <w:szCs w:val="24"/>
          <w:lang w:val="id-ID"/>
        </w:rPr>
        <w:t>r</w:t>
      </w:r>
      <w:r w:rsidRPr="0014779F">
        <w:rPr>
          <w:rFonts w:cs="Times New Roman"/>
          <w:color w:val="000000" w:themeColor="text1"/>
          <w:szCs w:val="24"/>
        </w:rPr>
        <w:t>angsangan yang berasal dari luar tubuh misalnya bau, rasa (seperti pahit, manis, asam, dan asin), sentuhan, cahaya, suhu, tekanan, dan gaya berat</w:t>
      </w:r>
      <w:r w:rsidRPr="0014779F">
        <w:rPr>
          <w:rFonts w:cs="Times New Roman"/>
          <w:color w:val="000000" w:themeColor="text1"/>
          <w:szCs w:val="24"/>
          <w:lang w:val="id-ID"/>
        </w:rPr>
        <w:t>.</w:t>
      </w:r>
    </w:p>
    <w:p w:rsidR="001737F9" w:rsidRPr="0014779F" w:rsidRDefault="001737F9" w:rsidP="00EE0F8C">
      <w:pPr>
        <w:ind w:left="2970" w:hanging="2516"/>
        <w:jc w:val="both"/>
        <w:rPr>
          <w:rFonts w:cs="Times New Roman"/>
          <w:szCs w:val="24"/>
          <w:lang w:val="id-ID"/>
        </w:rPr>
      </w:pPr>
      <w:r w:rsidRPr="0014779F">
        <w:rPr>
          <w:rFonts w:cs="Times New Roman"/>
          <w:b/>
          <w:szCs w:val="24"/>
          <w:lang w:val="id-ID"/>
        </w:rPr>
        <w:t>Filtrasi</w:t>
      </w:r>
      <w:r w:rsidRPr="0014779F">
        <w:rPr>
          <w:rFonts w:cs="Times New Roman"/>
          <w:b/>
          <w:szCs w:val="24"/>
          <w:lang w:val="id-ID"/>
        </w:rPr>
        <w:tab/>
      </w:r>
      <w:r w:rsidRPr="0014779F">
        <w:rPr>
          <w:rFonts w:cs="Times New Roman"/>
          <w:b/>
          <w:szCs w:val="24"/>
          <w:lang w:val="id-ID"/>
        </w:rPr>
        <w:tab/>
        <w:t xml:space="preserve">: </w:t>
      </w:r>
      <w:r w:rsidRPr="0014779F">
        <w:rPr>
          <w:rFonts w:cs="Times New Roman"/>
          <w:szCs w:val="24"/>
          <w:lang w:val="id-ID"/>
        </w:rPr>
        <w:t>tahap penyaringan dalam proses pembentukan urin.</w:t>
      </w:r>
    </w:p>
    <w:p w:rsidR="001737F9" w:rsidRPr="0014779F" w:rsidRDefault="001737F9" w:rsidP="00EE0F8C">
      <w:pPr>
        <w:ind w:left="2970" w:hanging="2516"/>
        <w:jc w:val="both"/>
        <w:rPr>
          <w:rFonts w:cs="Times New Roman"/>
          <w:szCs w:val="24"/>
          <w:lang w:val="id-ID"/>
        </w:rPr>
      </w:pPr>
      <w:r w:rsidRPr="0014779F">
        <w:rPr>
          <w:rFonts w:cs="Times New Roman"/>
          <w:b/>
          <w:szCs w:val="24"/>
          <w:lang w:val="id-ID"/>
        </w:rPr>
        <w:t>Gerak refleks</w:t>
      </w:r>
      <w:r w:rsidRPr="0014779F">
        <w:rPr>
          <w:rFonts w:cs="Times New Roman"/>
          <w:b/>
          <w:szCs w:val="24"/>
          <w:lang w:val="id-ID"/>
        </w:rPr>
        <w:tab/>
      </w:r>
      <w:r w:rsidRPr="0014779F">
        <w:rPr>
          <w:rFonts w:cs="Times New Roman"/>
          <w:b/>
          <w:szCs w:val="24"/>
          <w:lang w:val="id-ID"/>
        </w:rPr>
        <w:tab/>
        <w:t xml:space="preserve">: </w:t>
      </w:r>
      <w:r w:rsidRPr="0014779F">
        <w:rPr>
          <w:rFonts w:cs="Times New Roman"/>
          <w:szCs w:val="24"/>
          <w:lang w:val="id-ID"/>
        </w:rPr>
        <w:t>gerak yang terjadi tanpa disadari.</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Hipertensi</w:t>
      </w:r>
      <w:r w:rsidRPr="0014779F">
        <w:rPr>
          <w:rFonts w:cs="Times New Roman"/>
          <w:b/>
          <w:szCs w:val="24"/>
          <w:lang w:val="id-ID"/>
        </w:rPr>
        <w:tab/>
      </w:r>
      <w:r w:rsidRPr="0014779F">
        <w:rPr>
          <w:rFonts w:cs="Times New Roman"/>
          <w:b/>
          <w:szCs w:val="24"/>
          <w:lang w:val="id-ID"/>
        </w:rPr>
        <w:tab/>
        <w:t xml:space="preserve">: </w:t>
      </w:r>
      <w:r w:rsidRPr="0014779F">
        <w:rPr>
          <w:rFonts w:cs="Times New Roman"/>
          <w:color w:val="000000" w:themeColor="text1"/>
          <w:szCs w:val="24"/>
        </w:rPr>
        <w:t>sistol atau diastol atau keduanya di atas batas normal</w:t>
      </w:r>
      <w:r w:rsidRPr="0014779F">
        <w:rPr>
          <w:rFonts w:cs="Times New Roman"/>
          <w:color w:val="000000" w:themeColor="text1"/>
          <w:szCs w:val="24"/>
          <w:lang w:val="id-ID"/>
        </w:rPr>
        <w:t>.</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lastRenderedPageBreak/>
        <w:t>Hipotensi</w:t>
      </w:r>
      <w:r w:rsidRPr="0014779F">
        <w:rPr>
          <w:rFonts w:cs="Times New Roman"/>
          <w:b/>
          <w:szCs w:val="24"/>
          <w:lang w:val="id-ID"/>
        </w:rPr>
        <w:tab/>
      </w:r>
      <w:r w:rsidRPr="0014779F">
        <w:rPr>
          <w:rFonts w:cs="Times New Roman"/>
          <w:b/>
          <w:szCs w:val="24"/>
          <w:lang w:val="id-ID"/>
        </w:rPr>
        <w:tab/>
        <w:t xml:space="preserve">: </w:t>
      </w:r>
      <w:r w:rsidRPr="0014779F">
        <w:rPr>
          <w:rFonts w:cs="Times New Roman"/>
          <w:color w:val="000000" w:themeColor="text1"/>
          <w:szCs w:val="24"/>
        </w:rPr>
        <w:t>sistol atau diastol atau keduanya di bawah batas normal</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 xml:space="preserve">Hipotesis </w:t>
      </w:r>
      <w:r w:rsidRPr="0014779F">
        <w:rPr>
          <w:rFonts w:cs="Times New Roman"/>
          <w:b/>
          <w:szCs w:val="24"/>
          <w:lang w:val="id-ID"/>
        </w:rPr>
        <w:tab/>
      </w:r>
      <w:r w:rsidRPr="0014779F">
        <w:rPr>
          <w:rFonts w:cs="Times New Roman"/>
          <w:b/>
          <w:szCs w:val="24"/>
          <w:lang w:val="id-ID"/>
        </w:rPr>
        <w:tab/>
        <w:t xml:space="preserve">: </w:t>
      </w:r>
      <w:r w:rsidRPr="0014779F">
        <w:rPr>
          <w:rFonts w:cs="Times New Roman"/>
          <w:color w:val="000000" w:themeColor="text1"/>
          <w:szCs w:val="24"/>
        </w:rPr>
        <w:t>jawaban atau dugaan sementara yang harus diuji lagi kebenarannya.</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Interoseptor</w:t>
      </w:r>
      <w:r w:rsidRPr="0014779F">
        <w:rPr>
          <w:rFonts w:cs="Times New Roman"/>
          <w:b/>
          <w:szCs w:val="24"/>
          <w:lang w:val="id-ID"/>
        </w:rPr>
        <w:tab/>
      </w:r>
      <w:r w:rsidRPr="0014779F">
        <w:rPr>
          <w:rFonts w:cs="Times New Roman"/>
          <w:b/>
          <w:szCs w:val="24"/>
          <w:lang w:val="id-ID"/>
        </w:rPr>
        <w:tab/>
        <w:t xml:space="preserve">: </w:t>
      </w:r>
      <w:r w:rsidRPr="0014779F">
        <w:rPr>
          <w:rFonts w:cs="Times New Roman"/>
          <w:color w:val="000000" w:themeColor="text1"/>
          <w:szCs w:val="24"/>
        </w:rPr>
        <w:t>rangsangan yang berasal dari dalam tubuh misalnya rasa lapar, kenyang, nyeri, maupun kelelahan akan diterima oleh indra</w:t>
      </w:r>
      <w:r w:rsidRPr="0014779F">
        <w:rPr>
          <w:rFonts w:cs="Times New Roman"/>
          <w:color w:val="000000" w:themeColor="text1"/>
          <w:szCs w:val="24"/>
          <w:lang w:val="id-ID"/>
        </w:rPr>
        <w:t>.</w:t>
      </w:r>
    </w:p>
    <w:p w:rsidR="001737F9" w:rsidRPr="0014779F" w:rsidRDefault="001737F9" w:rsidP="00EE0F8C">
      <w:pPr>
        <w:ind w:left="2970" w:hanging="2516"/>
        <w:jc w:val="both"/>
        <w:rPr>
          <w:rFonts w:cs="Times New Roman"/>
          <w:szCs w:val="24"/>
          <w:lang w:val="id-ID"/>
        </w:rPr>
      </w:pPr>
      <w:r w:rsidRPr="0014779F">
        <w:rPr>
          <w:rFonts w:cs="Times New Roman"/>
          <w:b/>
          <w:szCs w:val="24"/>
          <w:lang w:val="id-ID"/>
        </w:rPr>
        <w:t>Jaringan</w:t>
      </w:r>
      <w:r w:rsidRPr="0014779F">
        <w:rPr>
          <w:rFonts w:cs="Times New Roman"/>
          <w:szCs w:val="24"/>
          <w:lang w:val="id-ID"/>
        </w:rPr>
        <w:tab/>
      </w:r>
      <w:r w:rsidRPr="0014779F">
        <w:rPr>
          <w:rFonts w:cs="Times New Roman"/>
          <w:szCs w:val="24"/>
          <w:lang w:val="id-ID"/>
        </w:rPr>
        <w:tab/>
      </w:r>
      <w:r w:rsidRPr="0014779F">
        <w:rPr>
          <w:rFonts w:cs="Times New Roman"/>
          <w:b/>
          <w:szCs w:val="24"/>
          <w:lang w:val="id-ID"/>
        </w:rPr>
        <w:t>:</w:t>
      </w:r>
      <w:r w:rsidRPr="0014779F">
        <w:rPr>
          <w:rFonts w:cs="Times New Roman"/>
          <w:szCs w:val="24"/>
          <w:lang w:val="id-ID"/>
        </w:rPr>
        <w:t xml:space="preserve"> tingkatan organisasi kedua penyusun tubuh makhluk hidup yang tersususn atas </w:t>
      </w:r>
      <w:r w:rsidRPr="0014779F">
        <w:rPr>
          <w:rFonts w:cs="Times New Roman"/>
          <w:color w:val="000000" w:themeColor="text1"/>
          <w:szCs w:val="24"/>
        </w:rPr>
        <w:t>kumpulan sel-sel yang sejenis untuk membentuk fungsi tertentu</w:t>
      </w:r>
      <w:r w:rsidRPr="0014779F">
        <w:rPr>
          <w:rFonts w:cs="Times New Roman"/>
          <w:color w:val="000000" w:themeColor="text1"/>
          <w:szCs w:val="24"/>
          <w:lang w:val="id-ID"/>
        </w:rPr>
        <w:t>.</w:t>
      </w:r>
    </w:p>
    <w:p w:rsidR="001737F9" w:rsidRPr="0014779F" w:rsidRDefault="001737F9" w:rsidP="00EE0F8C">
      <w:pPr>
        <w:ind w:left="2970" w:hanging="2516"/>
        <w:jc w:val="both"/>
        <w:rPr>
          <w:rFonts w:cs="Times New Roman"/>
          <w:szCs w:val="24"/>
          <w:lang w:val="id-ID"/>
        </w:rPr>
      </w:pPr>
      <w:r w:rsidRPr="0014779F">
        <w:rPr>
          <w:rFonts w:cs="Times New Roman"/>
          <w:b/>
          <w:szCs w:val="24"/>
          <w:lang w:val="id-ID"/>
        </w:rPr>
        <w:t>Kelenjar eksokrin</w:t>
      </w:r>
      <w:r w:rsidRPr="0014779F">
        <w:rPr>
          <w:rFonts w:cs="Times New Roman"/>
          <w:b/>
          <w:szCs w:val="24"/>
          <w:lang w:val="id-ID"/>
        </w:rPr>
        <w:tab/>
        <w:t xml:space="preserve">: </w:t>
      </w:r>
      <w:r w:rsidRPr="0014779F">
        <w:rPr>
          <w:rStyle w:val="a"/>
          <w:rFonts w:cs="Times New Roman"/>
          <w:szCs w:val="24"/>
        </w:rPr>
        <w:t>kelenjar ini melepaskan sekret melalui saluran kelenjar (duktusekskretorius)</w:t>
      </w:r>
    </w:p>
    <w:p w:rsidR="001737F9" w:rsidRPr="0014779F" w:rsidRDefault="001737F9" w:rsidP="00EE0F8C">
      <w:pPr>
        <w:ind w:left="2970" w:hanging="2516"/>
        <w:jc w:val="both"/>
        <w:rPr>
          <w:rFonts w:cs="Times New Roman"/>
          <w:szCs w:val="24"/>
          <w:lang w:val="id-ID"/>
        </w:rPr>
      </w:pPr>
      <w:r w:rsidRPr="0014779F">
        <w:rPr>
          <w:rFonts w:cs="Times New Roman"/>
          <w:b/>
          <w:szCs w:val="24"/>
          <w:lang w:val="id-ID"/>
        </w:rPr>
        <w:t>Kelenjar endokrin</w:t>
      </w:r>
      <w:r w:rsidRPr="0014779F">
        <w:rPr>
          <w:rFonts w:cs="Times New Roman"/>
          <w:b/>
          <w:szCs w:val="24"/>
          <w:lang w:val="id-ID"/>
        </w:rPr>
        <w:tab/>
        <w:t xml:space="preserve">: </w:t>
      </w:r>
      <w:r w:rsidRPr="0014779F">
        <w:rPr>
          <w:rFonts w:cs="Times New Roman"/>
          <w:szCs w:val="24"/>
          <w:lang w:val="id-ID"/>
        </w:rPr>
        <w:t>organ yang berperandalam sekresi hormon.</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Komunitas</w:t>
      </w:r>
      <w:r w:rsidRPr="0014779F">
        <w:rPr>
          <w:rFonts w:cs="Times New Roman"/>
          <w:b/>
          <w:szCs w:val="24"/>
          <w:lang w:val="id-ID"/>
        </w:rPr>
        <w:tab/>
      </w:r>
      <w:r w:rsidRPr="0014779F">
        <w:rPr>
          <w:rFonts w:cs="Times New Roman"/>
          <w:b/>
          <w:szCs w:val="24"/>
          <w:lang w:val="id-ID"/>
        </w:rPr>
        <w:tab/>
        <w:t xml:space="preserve">: </w:t>
      </w:r>
      <w:r w:rsidRPr="0014779F">
        <w:rPr>
          <w:rFonts w:cs="Times New Roman"/>
          <w:color w:val="000000" w:themeColor="text1"/>
          <w:szCs w:val="24"/>
        </w:rPr>
        <w:t>sekumpulan organisme sejenis yang berinteraksi pada tempat dan waktu yang sama.</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Nasti</w:t>
      </w:r>
      <w:r w:rsidRPr="0014779F">
        <w:rPr>
          <w:rFonts w:cs="Times New Roman"/>
          <w:b/>
          <w:szCs w:val="24"/>
          <w:lang w:val="id-ID"/>
        </w:rPr>
        <w:tab/>
      </w:r>
      <w:r w:rsidRPr="0014779F">
        <w:rPr>
          <w:rFonts w:cs="Times New Roman"/>
          <w:b/>
          <w:szCs w:val="24"/>
          <w:lang w:val="id-ID"/>
        </w:rPr>
        <w:tab/>
      </w:r>
      <w:r w:rsidRPr="0014779F">
        <w:rPr>
          <w:rFonts w:cs="Times New Roman"/>
          <w:b/>
          <w:szCs w:val="24"/>
          <w:lang w:val="id-ID"/>
        </w:rPr>
        <w:tab/>
        <w:t xml:space="preserve">: </w:t>
      </w:r>
      <w:r w:rsidRPr="0014779F">
        <w:rPr>
          <w:rFonts w:cs="Times New Roman"/>
          <w:color w:val="000000" w:themeColor="text1"/>
          <w:szCs w:val="24"/>
        </w:rPr>
        <w:t>gerak tumbuhan yang arahnya tidak dipengaruhi oleh arah datangnya rangsangan, tetapi ditentukan oleh tumbuhan itu sendiri.</w:t>
      </w:r>
    </w:p>
    <w:p w:rsidR="001737F9" w:rsidRPr="0014779F" w:rsidRDefault="001737F9" w:rsidP="00EE0F8C">
      <w:pPr>
        <w:ind w:left="2970" w:hanging="2516"/>
        <w:jc w:val="both"/>
        <w:rPr>
          <w:rFonts w:cs="Times New Roman"/>
          <w:szCs w:val="24"/>
          <w:lang w:val="id-ID"/>
        </w:rPr>
      </w:pPr>
      <w:r w:rsidRPr="0014779F">
        <w:rPr>
          <w:rFonts w:cs="Times New Roman"/>
          <w:b/>
          <w:szCs w:val="24"/>
          <w:lang w:val="id-ID"/>
        </w:rPr>
        <w:t>Neuron</w:t>
      </w:r>
      <w:r w:rsidRPr="0014779F">
        <w:rPr>
          <w:rFonts w:cs="Times New Roman"/>
          <w:b/>
          <w:szCs w:val="24"/>
          <w:lang w:val="id-ID"/>
        </w:rPr>
        <w:tab/>
      </w:r>
      <w:r w:rsidRPr="0014779F">
        <w:rPr>
          <w:rFonts w:cs="Times New Roman"/>
          <w:b/>
          <w:szCs w:val="24"/>
          <w:lang w:val="id-ID"/>
        </w:rPr>
        <w:tab/>
        <w:t xml:space="preserve">: </w:t>
      </w:r>
      <w:r w:rsidRPr="0014779F">
        <w:rPr>
          <w:rFonts w:cs="Times New Roman"/>
          <w:szCs w:val="24"/>
          <w:lang w:val="id-ID"/>
        </w:rPr>
        <w:t>sel khusus yang menyusun sistem saraf yang bertugas menghantarkan impuls.</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Organ</w:t>
      </w:r>
      <w:r w:rsidRPr="0014779F">
        <w:rPr>
          <w:rFonts w:cs="Times New Roman"/>
          <w:b/>
          <w:szCs w:val="24"/>
          <w:lang w:val="id-ID"/>
        </w:rPr>
        <w:tab/>
      </w:r>
      <w:r w:rsidRPr="0014779F">
        <w:rPr>
          <w:rFonts w:cs="Times New Roman"/>
          <w:b/>
          <w:szCs w:val="24"/>
          <w:lang w:val="id-ID"/>
        </w:rPr>
        <w:tab/>
      </w:r>
      <w:r w:rsidRPr="0014779F">
        <w:rPr>
          <w:rFonts w:cs="Times New Roman"/>
          <w:b/>
          <w:szCs w:val="24"/>
          <w:lang w:val="id-ID"/>
        </w:rPr>
        <w:tab/>
        <w:t xml:space="preserve">: </w:t>
      </w:r>
      <w:r w:rsidRPr="0014779F">
        <w:rPr>
          <w:rFonts w:cs="Times New Roman"/>
          <w:szCs w:val="24"/>
          <w:lang w:val="id-ID"/>
        </w:rPr>
        <w:t xml:space="preserve">tingkatan organisasi kedua penyusun tubuh makhluk hidup </w:t>
      </w:r>
      <w:r w:rsidRPr="0014779F">
        <w:rPr>
          <w:rFonts w:cs="Times New Roman"/>
          <w:color w:val="000000" w:themeColor="text1"/>
          <w:szCs w:val="24"/>
          <w:lang w:val="id-ID"/>
        </w:rPr>
        <w:t>yang tersusun atas jaringan dan berdiri sendiri sebagai bagian tubuh .</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Otot jantung</w:t>
      </w:r>
      <w:r w:rsidRPr="0014779F">
        <w:rPr>
          <w:rFonts w:cs="Times New Roman"/>
          <w:b/>
          <w:szCs w:val="24"/>
          <w:lang w:val="id-ID"/>
        </w:rPr>
        <w:tab/>
      </w:r>
      <w:r w:rsidRPr="0014779F">
        <w:rPr>
          <w:rFonts w:cs="Times New Roman"/>
          <w:b/>
          <w:szCs w:val="24"/>
          <w:lang w:val="id-ID"/>
        </w:rPr>
        <w:tab/>
        <w:t xml:space="preserve">: </w:t>
      </w:r>
      <w:r w:rsidRPr="0014779F">
        <w:rPr>
          <w:rFonts w:cs="Times New Roman"/>
          <w:color w:val="000000" w:themeColor="text1"/>
          <w:szCs w:val="24"/>
          <w:lang w:val="id-ID"/>
        </w:rPr>
        <w:t>otot yang</w:t>
      </w:r>
      <w:r w:rsidRPr="0014779F">
        <w:rPr>
          <w:rFonts w:cs="Times New Roman"/>
          <w:color w:val="000000" w:themeColor="text1"/>
          <w:szCs w:val="24"/>
        </w:rPr>
        <w:t xml:space="preserve"> mempunyai struktur yang sama dengan otot lurik hanya saja serabut – serabutnya bercabang - cabang dan saling beranyaman serta dipersarafi oleh saraf otonom</w:t>
      </w:r>
      <w:r w:rsidRPr="0014779F">
        <w:rPr>
          <w:rFonts w:cs="Times New Roman"/>
          <w:color w:val="000000" w:themeColor="text1"/>
          <w:szCs w:val="24"/>
          <w:lang w:val="id-ID"/>
        </w:rPr>
        <w:t>.</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Otot lurik</w:t>
      </w:r>
      <w:r w:rsidRPr="0014779F">
        <w:rPr>
          <w:rFonts w:cs="Times New Roman"/>
          <w:b/>
          <w:szCs w:val="24"/>
          <w:lang w:val="id-ID"/>
        </w:rPr>
        <w:tab/>
      </w:r>
      <w:r w:rsidRPr="0014779F">
        <w:rPr>
          <w:rFonts w:cs="Times New Roman"/>
          <w:b/>
          <w:szCs w:val="24"/>
          <w:lang w:val="id-ID"/>
        </w:rPr>
        <w:tab/>
        <w:t xml:space="preserve">: </w:t>
      </w:r>
      <w:r w:rsidRPr="0014779F">
        <w:rPr>
          <w:rFonts w:cs="Times New Roman"/>
          <w:color w:val="000000" w:themeColor="text1"/>
          <w:szCs w:val="24"/>
          <w:lang w:val="id-ID"/>
        </w:rPr>
        <w:t>otot yang</w:t>
      </w:r>
      <w:r w:rsidRPr="0014779F">
        <w:rPr>
          <w:rFonts w:cs="Times New Roman"/>
          <w:color w:val="000000" w:themeColor="text1"/>
          <w:szCs w:val="24"/>
        </w:rPr>
        <w:t xml:space="preserve"> memiliki kumpulan serabut yang dibungkus oleh fasia super fasialis</w:t>
      </w:r>
      <w:r w:rsidRPr="0014779F">
        <w:rPr>
          <w:rFonts w:cs="Times New Roman"/>
          <w:color w:val="000000" w:themeColor="text1"/>
          <w:szCs w:val="24"/>
          <w:lang w:val="id-ID"/>
        </w:rPr>
        <w:t xml:space="preserve"> dan bekerja di bawah kesadaran</w:t>
      </w:r>
      <w:r w:rsidRPr="0014779F">
        <w:rPr>
          <w:rFonts w:cs="Times New Roman"/>
          <w:color w:val="000000" w:themeColor="text1"/>
          <w:szCs w:val="24"/>
        </w:rPr>
        <w:t>.</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Otot polos</w:t>
      </w:r>
      <w:r w:rsidRPr="0014779F">
        <w:rPr>
          <w:rFonts w:cs="Times New Roman"/>
          <w:b/>
          <w:szCs w:val="24"/>
          <w:lang w:val="id-ID"/>
        </w:rPr>
        <w:tab/>
      </w:r>
      <w:r w:rsidRPr="0014779F">
        <w:rPr>
          <w:rFonts w:cs="Times New Roman"/>
          <w:b/>
          <w:szCs w:val="24"/>
          <w:lang w:val="id-ID"/>
        </w:rPr>
        <w:tab/>
        <w:t xml:space="preserve">: </w:t>
      </w:r>
      <w:r w:rsidRPr="0014779F">
        <w:rPr>
          <w:rFonts w:cs="Times New Roman"/>
          <w:szCs w:val="24"/>
          <w:lang w:val="id-ID"/>
        </w:rPr>
        <w:t>otot yang</w:t>
      </w:r>
      <w:r w:rsidRPr="0014779F">
        <w:rPr>
          <w:rFonts w:cs="Times New Roman"/>
          <w:color w:val="000000" w:themeColor="text1"/>
          <w:szCs w:val="24"/>
        </w:rPr>
        <w:t>tersusun dari sel – sel yang berbentuk kumparan halus</w:t>
      </w:r>
      <w:r w:rsidRPr="0014779F">
        <w:rPr>
          <w:rFonts w:cs="Times New Roman"/>
          <w:color w:val="000000" w:themeColor="text1"/>
          <w:szCs w:val="24"/>
          <w:lang w:val="id-ID"/>
        </w:rPr>
        <w:t xml:space="preserve"> dan bekerja </w:t>
      </w:r>
      <w:r w:rsidRPr="0014779F">
        <w:rPr>
          <w:rFonts w:cs="Times New Roman"/>
          <w:color w:val="000000" w:themeColor="text1"/>
          <w:szCs w:val="24"/>
        </w:rPr>
        <w:t>tak sadar atau otot alat dalam (otot viseral).</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Pembuahan ganda</w:t>
      </w:r>
      <w:r w:rsidRPr="0014779F">
        <w:rPr>
          <w:rFonts w:cs="Times New Roman"/>
          <w:b/>
          <w:szCs w:val="24"/>
          <w:lang w:val="id-ID"/>
        </w:rPr>
        <w:tab/>
        <w:t xml:space="preserve">: </w:t>
      </w:r>
      <w:r w:rsidRPr="0014779F">
        <w:rPr>
          <w:rFonts w:cs="Times New Roman"/>
          <w:color w:val="000000" w:themeColor="text1"/>
          <w:szCs w:val="24"/>
        </w:rPr>
        <w:t xml:space="preserve">pembuahan </w:t>
      </w:r>
      <w:r w:rsidRPr="0014779F">
        <w:rPr>
          <w:rFonts w:cs="Times New Roman"/>
          <w:color w:val="000000" w:themeColor="text1"/>
          <w:szCs w:val="24"/>
          <w:lang w:val="id-ID"/>
        </w:rPr>
        <w:t xml:space="preserve">yang terjadi </w:t>
      </w:r>
      <w:r w:rsidRPr="0014779F">
        <w:rPr>
          <w:rFonts w:cs="Times New Roman"/>
          <w:color w:val="000000" w:themeColor="text1"/>
          <w:szCs w:val="24"/>
        </w:rPr>
        <w:t>karena  ada dua inti sperma ( gamet jantan ) yang melebur</w:t>
      </w:r>
      <w:r w:rsidRPr="0014779F">
        <w:rPr>
          <w:rFonts w:cs="Times New Roman"/>
          <w:color w:val="000000" w:themeColor="text1"/>
          <w:szCs w:val="24"/>
          <w:lang w:val="id-ID"/>
        </w:rPr>
        <w:t>.</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Pembuahan tunggal</w:t>
      </w:r>
      <w:r w:rsidRPr="0014779F">
        <w:rPr>
          <w:rFonts w:cs="Times New Roman"/>
          <w:b/>
          <w:szCs w:val="24"/>
          <w:lang w:val="id-ID"/>
        </w:rPr>
        <w:tab/>
        <w:t xml:space="preserve">: </w:t>
      </w:r>
      <w:r w:rsidRPr="0014779F">
        <w:rPr>
          <w:rFonts w:cs="Times New Roman"/>
          <w:color w:val="000000" w:themeColor="text1"/>
          <w:szCs w:val="24"/>
        </w:rPr>
        <w:t xml:space="preserve">pembuahan </w:t>
      </w:r>
      <w:r w:rsidRPr="0014779F">
        <w:rPr>
          <w:rFonts w:cs="Times New Roman"/>
          <w:color w:val="000000" w:themeColor="text1"/>
          <w:szCs w:val="24"/>
          <w:lang w:val="id-ID"/>
        </w:rPr>
        <w:t>yang terjadi</w:t>
      </w:r>
      <w:r w:rsidRPr="0014779F">
        <w:rPr>
          <w:rFonts w:cs="Times New Roman"/>
          <w:color w:val="000000" w:themeColor="text1"/>
          <w:szCs w:val="24"/>
        </w:rPr>
        <w:t xml:space="preserve"> karena hanya ada 1 sel sperma yang membuahi satu sel telur membentuk zigot</w:t>
      </w:r>
      <w:r w:rsidRPr="0014779F">
        <w:rPr>
          <w:rFonts w:cs="Times New Roman"/>
          <w:color w:val="000000" w:themeColor="text1"/>
          <w:szCs w:val="24"/>
          <w:lang w:val="id-ID"/>
        </w:rPr>
        <w:t>.</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t>Pernapasan dada</w:t>
      </w:r>
      <w:r w:rsidRPr="0014779F">
        <w:rPr>
          <w:rFonts w:cs="Times New Roman"/>
          <w:b/>
          <w:szCs w:val="24"/>
          <w:lang w:val="id-ID"/>
        </w:rPr>
        <w:tab/>
        <w:t xml:space="preserve">: </w:t>
      </w:r>
      <w:r w:rsidRPr="0014779F">
        <w:rPr>
          <w:rFonts w:cs="Times New Roman"/>
          <w:color w:val="000000" w:themeColor="text1"/>
          <w:szCs w:val="24"/>
        </w:rPr>
        <w:t xml:space="preserve">pernapasan </w:t>
      </w:r>
      <w:r w:rsidRPr="0014779F">
        <w:rPr>
          <w:rFonts w:cs="Times New Roman"/>
          <w:color w:val="000000" w:themeColor="text1"/>
          <w:szCs w:val="24"/>
          <w:lang w:val="id-ID"/>
        </w:rPr>
        <w:t>yang</w:t>
      </w:r>
      <w:r w:rsidRPr="0014779F">
        <w:rPr>
          <w:rFonts w:cs="Times New Roman"/>
          <w:color w:val="000000" w:themeColor="text1"/>
          <w:szCs w:val="24"/>
        </w:rPr>
        <w:t xml:space="preserve"> melibatkan otot antartulang rusuk (interkortalis)</w:t>
      </w:r>
      <w:r w:rsidRPr="0014779F">
        <w:rPr>
          <w:rFonts w:cs="Times New Roman"/>
          <w:color w:val="000000" w:themeColor="text1"/>
          <w:szCs w:val="24"/>
          <w:lang w:val="id-ID"/>
        </w:rPr>
        <w:t>.</w:t>
      </w:r>
    </w:p>
    <w:p w:rsidR="001737F9" w:rsidRPr="0014779F" w:rsidRDefault="001737F9" w:rsidP="00EE0F8C">
      <w:pPr>
        <w:ind w:left="2970" w:hanging="2516"/>
        <w:jc w:val="both"/>
        <w:rPr>
          <w:rFonts w:cs="Times New Roman"/>
          <w:szCs w:val="24"/>
          <w:lang w:val="id-ID"/>
        </w:rPr>
      </w:pPr>
      <w:r w:rsidRPr="0014779F">
        <w:rPr>
          <w:rFonts w:cs="Times New Roman"/>
          <w:b/>
          <w:szCs w:val="24"/>
          <w:lang w:val="id-ID"/>
        </w:rPr>
        <w:t>Pernapasan perut</w:t>
      </w:r>
      <w:r w:rsidRPr="0014779F">
        <w:rPr>
          <w:rFonts w:cs="Times New Roman"/>
          <w:b/>
          <w:szCs w:val="24"/>
          <w:lang w:val="id-ID"/>
        </w:rPr>
        <w:tab/>
        <w:t xml:space="preserve">: </w:t>
      </w:r>
      <w:r w:rsidRPr="0014779F">
        <w:rPr>
          <w:rFonts w:cs="Times New Roman"/>
          <w:szCs w:val="24"/>
          <w:lang w:val="id-ID"/>
        </w:rPr>
        <w:t>pernapasan yang melibatkan otot diafragma.</w:t>
      </w:r>
    </w:p>
    <w:p w:rsidR="001737F9" w:rsidRPr="0014779F" w:rsidRDefault="001737F9" w:rsidP="00EE0F8C">
      <w:pPr>
        <w:ind w:left="2970" w:hanging="2516"/>
        <w:jc w:val="both"/>
        <w:rPr>
          <w:rFonts w:cs="Times New Roman"/>
          <w:b/>
          <w:szCs w:val="24"/>
          <w:lang w:val="id-ID"/>
        </w:rPr>
      </w:pPr>
      <w:r w:rsidRPr="0014779F">
        <w:rPr>
          <w:rFonts w:cs="Times New Roman"/>
          <w:b/>
          <w:szCs w:val="24"/>
          <w:lang w:val="id-ID"/>
        </w:rPr>
        <w:lastRenderedPageBreak/>
        <w:t>Piramida ekologi</w:t>
      </w:r>
      <w:r w:rsidRPr="0014779F">
        <w:rPr>
          <w:rFonts w:cs="Times New Roman"/>
          <w:b/>
          <w:szCs w:val="24"/>
          <w:lang w:val="id-ID"/>
        </w:rPr>
        <w:tab/>
        <w:t xml:space="preserve">: </w:t>
      </w:r>
      <w:r w:rsidRPr="0014779F">
        <w:rPr>
          <w:rFonts w:cs="Times New Roman"/>
          <w:szCs w:val="24"/>
        </w:rPr>
        <w:t xml:space="preserve">gambaran susunan antar trofik dapat disusun berdasarkan kepadatan </w:t>
      </w:r>
      <w:hyperlink r:id="rId9" w:tooltip="Populasi" w:history="1">
        <w:r w:rsidRPr="0014779F">
          <w:rPr>
            <w:rFonts w:cs="Times New Roman"/>
            <w:szCs w:val="24"/>
          </w:rPr>
          <w:t>populasi</w:t>
        </w:r>
      </w:hyperlink>
      <w:r w:rsidRPr="0014779F">
        <w:rPr>
          <w:rFonts w:cs="Times New Roman"/>
          <w:szCs w:val="24"/>
        </w:rPr>
        <w:t xml:space="preserve">, berat kering, maupun kemampuan menyimpan </w:t>
      </w:r>
      <w:hyperlink r:id="rId10" w:tooltip="Energi" w:history="1">
        <w:r w:rsidRPr="0014779F">
          <w:rPr>
            <w:rFonts w:cs="Times New Roman"/>
            <w:szCs w:val="24"/>
          </w:rPr>
          <w:t>energi</w:t>
        </w:r>
      </w:hyperlink>
      <w:r w:rsidRPr="0014779F">
        <w:rPr>
          <w:rFonts w:cs="Times New Roman"/>
          <w:szCs w:val="24"/>
        </w:rPr>
        <w:t xml:space="preserve"> pada tiap trofik.</w:t>
      </w:r>
    </w:p>
    <w:p w:rsidR="001737F9" w:rsidRPr="0014779F" w:rsidRDefault="001737F9" w:rsidP="00EE0F8C">
      <w:pPr>
        <w:ind w:left="2970" w:hanging="2520"/>
        <w:jc w:val="both"/>
        <w:rPr>
          <w:rFonts w:cs="Times New Roman"/>
          <w:b/>
          <w:szCs w:val="24"/>
          <w:lang w:val="id-ID"/>
        </w:rPr>
      </w:pPr>
      <w:r w:rsidRPr="0014779F">
        <w:rPr>
          <w:rFonts w:cs="Times New Roman"/>
          <w:b/>
          <w:szCs w:val="24"/>
          <w:lang w:val="id-ID"/>
        </w:rPr>
        <w:t>Plasmid</w:t>
      </w:r>
      <w:r w:rsidRPr="0014779F">
        <w:rPr>
          <w:rFonts w:cs="Times New Roman"/>
          <w:b/>
          <w:szCs w:val="24"/>
          <w:lang w:val="id-ID"/>
        </w:rPr>
        <w:tab/>
      </w:r>
      <w:r w:rsidRPr="0014779F">
        <w:rPr>
          <w:rFonts w:cs="Times New Roman"/>
          <w:b/>
          <w:szCs w:val="24"/>
          <w:lang w:val="id-ID"/>
        </w:rPr>
        <w:tab/>
        <w:t xml:space="preserve">: </w:t>
      </w:r>
      <w:r w:rsidRPr="0014779F">
        <w:rPr>
          <w:rFonts w:cs="Times New Roman"/>
          <w:szCs w:val="24"/>
        </w:rPr>
        <w:t>lingkaran DNA yang berukuran lebih kecil dan mempunyai kemampuan untuk keluar masuk dari sel ke sel lainnya</w:t>
      </w:r>
      <w:r w:rsidRPr="0014779F">
        <w:rPr>
          <w:rFonts w:cs="Times New Roman"/>
          <w:szCs w:val="24"/>
          <w:lang w:val="id-ID"/>
        </w:rPr>
        <w:t>.</w:t>
      </w:r>
    </w:p>
    <w:p w:rsidR="001737F9" w:rsidRPr="0014779F" w:rsidRDefault="001737F9" w:rsidP="00EE0F8C">
      <w:pPr>
        <w:tabs>
          <w:tab w:val="left" w:pos="3330"/>
          <w:tab w:val="left" w:pos="3420"/>
        </w:tabs>
        <w:ind w:left="3420" w:hanging="2966"/>
        <w:jc w:val="both"/>
        <w:rPr>
          <w:rFonts w:cs="Times New Roman"/>
          <w:b/>
          <w:szCs w:val="24"/>
          <w:lang w:val="id-ID"/>
        </w:rPr>
      </w:pPr>
      <w:r w:rsidRPr="0014779F">
        <w:rPr>
          <w:rFonts w:cs="Times New Roman"/>
          <w:b/>
          <w:szCs w:val="24"/>
          <w:lang w:val="id-ID"/>
        </w:rPr>
        <w:t xml:space="preserve">Populasi </w:t>
      </w:r>
      <w:r w:rsidRPr="0014779F">
        <w:rPr>
          <w:rFonts w:cs="Times New Roman"/>
          <w:b/>
          <w:szCs w:val="24"/>
          <w:lang w:val="id-ID"/>
        </w:rPr>
        <w:tab/>
      </w:r>
      <w:r w:rsidRPr="0014779F">
        <w:rPr>
          <w:rFonts w:cs="Times New Roman"/>
          <w:b/>
          <w:szCs w:val="24"/>
          <w:lang w:val="id-ID"/>
        </w:rPr>
        <w:tab/>
        <w:t xml:space="preserve">: </w:t>
      </w:r>
      <w:r w:rsidRPr="0014779F">
        <w:rPr>
          <w:rFonts w:cs="Times New Roman"/>
          <w:color w:val="000000" w:themeColor="text1"/>
          <w:szCs w:val="24"/>
        </w:rPr>
        <w:t>sekumpulan individu sejenis yang hidup dalam suatu habitat tertentu.</w:t>
      </w:r>
    </w:p>
    <w:p w:rsidR="001737F9" w:rsidRPr="0014779F" w:rsidRDefault="001737F9" w:rsidP="00EE0F8C">
      <w:pPr>
        <w:tabs>
          <w:tab w:val="left" w:pos="3330"/>
          <w:tab w:val="left" w:pos="3420"/>
        </w:tabs>
        <w:ind w:left="3420" w:hanging="2966"/>
        <w:jc w:val="both"/>
        <w:rPr>
          <w:rFonts w:cs="Times New Roman"/>
          <w:szCs w:val="24"/>
          <w:lang w:val="id-ID"/>
        </w:rPr>
      </w:pPr>
      <w:r w:rsidRPr="0014779F">
        <w:rPr>
          <w:rFonts w:cs="Times New Roman"/>
          <w:b/>
          <w:szCs w:val="24"/>
          <w:lang w:val="id-ID"/>
        </w:rPr>
        <w:t>Radial</w:t>
      </w:r>
      <w:r w:rsidRPr="0014779F">
        <w:rPr>
          <w:rFonts w:cs="Times New Roman"/>
          <w:b/>
          <w:szCs w:val="24"/>
          <w:lang w:val="id-ID"/>
        </w:rPr>
        <w:tab/>
      </w:r>
      <w:r w:rsidRPr="0014779F">
        <w:rPr>
          <w:rFonts w:cs="Times New Roman"/>
          <w:b/>
          <w:szCs w:val="24"/>
          <w:lang w:val="id-ID"/>
        </w:rPr>
        <w:tab/>
      </w:r>
      <w:r w:rsidRPr="0014779F">
        <w:rPr>
          <w:rFonts w:cs="Times New Roman"/>
          <w:b/>
          <w:szCs w:val="24"/>
          <w:lang w:val="id-ID"/>
        </w:rPr>
        <w:tab/>
        <w:t xml:space="preserve">: </w:t>
      </w:r>
      <w:r w:rsidRPr="0014779F">
        <w:rPr>
          <w:rFonts w:cs="Times New Roman"/>
          <w:szCs w:val="24"/>
          <w:lang w:val="id-ID"/>
        </w:rPr>
        <w:t xml:space="preserve">bentuk bunga yang memiliki </w:t>
      </w:r>
      <w:r w:rsidRPr="0014779F">
        <w:rPr>
          <w:rFonts w:cs="Times New Roman"/>
          <w:color w:val="000000" w:themeColor="text1"/>
          <w:szCs w:val="24"/>
        </w:rPr>
        <w:t>banyak bidang simetri</w:t>
      </w:r>
      <w:r w:rsidRPr="0014779F">
        <w:rPr>
          <w:rFonts w:cs="Times New Roman"/>
          <w:color w:val="000000" w:themeColor="text1"/>
          <w:szCs w:val="24"/>
          <w:lang w:val="id-ID"/>
        </w:rPr>
        <w:t>.</w:t>
      </w:r>
    </w:p>
    <w:p w:rsidR="001737F9" w:rsidRPr="0014779F" w:rsidRDefault="001737F9" w:rsidP="00EE0F8C">
      <w:pPr>
        <w:tabs>
          <w:tab w:val="left" w:pos="3330"/>
          <w:tab w:val="left" w:pos="3420"/>
        </w:tabs>
        <w:ind w:left="3420" w:hanging="2966"/>
        <w:jc w:val="both"/>
        <w:rPr>
          <w:rFonts w:cs="Times New Roman"/>
          <w:b/>
          <w:szCs w:val="24"/>
          <w:lang w:val="id-ID"/>
        </w:rPr>
      </w:pPr>
      <w:r w:rsidRPr="0014779F">
        <w:rPr>
          <w:rFonts w:cs="Times New Roman"/>
          <w:b/>
          <w:szCs w:val="24"/>
          <w:lang w:val="id-ID"/>
        </w:rPr>
        <w:t>Reabsorpsi</w:t>
      </w:r>
      <w:r w:rsidRPr="0014779F">
        <w:rPr>
          <w:rFonts w:cs="Times New Roman"/>
          <w:b/>
          <w:szCs w:val="24"/>
          <w:lang w:val="id-ID"/>
        </w:rPr>
        <w:tab/>
      </w:r>
      <w:r w:rsidRPr="0014779F">
        <w:rPr>
          <w:rFonts w:cs="Times New Roman"/>
          <w:b/>
          <w:szCs w:val="24"/>
          <w:lang w:val="id-ID"/>
        </w:rPr>
        <w:tab/>
        <w:t xml:space="preserve">: </w:t>
      </w:r>
      <w:r w:rsidRPr="0014779F">
        <w:rPr>
          <w:rFonts w:cs="Times New Roman"/>
          <w:szCs w:val="24"/>
          <w:lang w:val="id-ID"/>
        </w:rPr>
        <w:t>tahap penyerapan kembali dalam proses pembentukan urin.</w:t>
      </w:r>
    </w:p>
    <w:p w:rsidR="001737F9" w:rsidRPr="0014779F" w:rsidRDefault="001737F9" w:rsidP="00EE0F8C">
      <w:pPr>
        <w:tabs>
          <w:tab w:val="left" w:pos="3330"/>
          <w:tab w:val="left" w:pos="3420"/>
        </w:tabs>
        <w:ind w:left="3420" w:hanging="2966"/>
        <w:jc w:val="both"/>
        <w:rPr>
          <w:rFonts w:cs="Times New Roman"/>
          <w:b/>
          <w:szCs w:val="24"/>
          <w:lang w:val="id-ID"/>
        </w:rPr>
      </w:pPr>
      <w:r w:rsidRPr="0014779F">
        <w:rPr>
          <w:rFonts w:cs="Times New Roman"/>
          <w:b/>
          <w:szCs w:val="24"/>
          <w:lang w:val="id-ID"/>
        </w:rPr>
        <w:t>Resipien universal</w:t>
      </w:r>
      <w:r w:rsidRPr="0014779F">
        <w:rPr>
          <w:rFonts w:cs="Times New Roman"/>
          <w:b/>
          <w:szCs w:val="24"/>
          <w:lang w:val="id-ID"/>
        </w:rPr>
        <w:tab/>
        <w:t xml:space="preserve">: </w:t>
      </w:r>
      <w:r w:rsidRPr="0014779F">
        <w:rPr>
          <w:rFonts w:cs="Times New Roman"/>
          <w:color w:val="000000" w:themeColor="text1"/>
          <w:szCs w:val="24"/>
        </w:rPr>
        <w:t xml:space="preserve">orang dengan golongan darah AB-positif </w:t>
      </w:r>
      <w:r w:rsidRPr="0014779F">
        <w:rPr>
          <w:rFonts w:cs="Times New Roman"/>
          <w:color w:val="000000" w:themeColor="text1"/>
          <w:szCs w:val="24"/>
          <w:lang w:val="id-ID"/>
        </w:rPr>
        <w:t xml:space="preserve">yang </w:t>
      </w:r>
      <w:r w:rsidRPr="0014779F">
        <w:rPr>
          <w:rFonts w:cs="Times New Roman"/>
          <w:color w:val="000000" w:themeColor="text1"/>
          <w:szCs w:val="24"/>
        </w:rPr>
        <w:t>dapat menerima darah dari orang dengan golongan darah ABO apapun</w:t>
      </w:r>
      <w:r w:rsidRPr="0014779F">
        <w:rPr>
          <w:rFonts w:cs="Times New Roman"/>
          <w:color w:val="000000" w:themeColor="text1"/>
          <w:szCs w:val="24"/>
          <w:lang w:val="id-ID"/>
        </w:rPr>
        <w:t>.</w:t>
      </w:r>
    </w:p>
    <w:p w:rsidR="001737F9" w:rsidRPr="0014779F" w:rsidRDefault="001737F9" w:rsidP="00EE0F8C">
      <w:pPr>
        <w:tabs>
          <w:tab w:val="left" w:pos="3330"/>
          <w:tab w:val="left" w:pos="3420"/>
        </w:tabs>
        <w:ind w:left="3420" w:hanging="2966"/>
        <w:jc w:val="both"/>
        <w:rPr>
          <w:rFonts w:cs="Times New Roman"/>
          <w:b/>
          <w:szCs w:val="24"/>
          <w:lang w:val="id-ID"/>
        </w:rPr>
      </w:pPr>
      <w:r w:rsidRPr="0014779F">
        <w:rPr>
          <w:rFonts w:cs="Times New Roman"/>
          <w:b/>
          <w:szCs w:val="24"/>
          <w:lang w:val="id-ID"/>
        </w:rPr>
        <w:t>Respirasi</w:t>
      </w:r>
      <w:r w:rsidRPr="0014779F">
        <w:rPr>
          <w:rFonts w:cs="Times New Roman"/>
          <w:b/>
          <w:szCs w:val="24"/>
          <w:lang w:val="id-ID"/>
        </w:rPr>
        <w:tab/>
      </w:r>
      <w:r w:rsidRPr="0014779F">
        <w:rPr>
          <w:rFonts w:cs="Times New Roman"/>
          <w:b/>
          <w:szCs w:val="24"/>
          <w:lang w:val="id-ID"/>
        </w:rPr>
        <w:tab/>
        <w:t xml:space="preserve">: </w:t>
      </w:r>
      <w:r w:rsidRPr="0014779F">
        <w:rPr>
          <w:rFonts w:cs="Times New Roman"/>
          <w:color w:val="000000" w:themeColor="text1"/>
          <w:szCs w:val="24"/>
        </w:rPr>
        <w:t>suatu proses pembakaran (oksidasi) senyawa organik (bahan makanan) di dalam sel sehingga diperoleh energi.</w:t>
      </w:r>
    </w:p>
    <w:p w:rsidR="001737F9" w:rsidRPr="0014779F" w:rsidRDefault="001737F9" w:rsidP="00EE0F8C">
      <w:pPr>
        <w:tabs>
          <w:tab w:val="left" w:pos="3330"/>
          <w:tab w:val="left" w:pos="3420"/>
        </w:tabs>
        <w:ind w:left="3420" w:hanging="2966"/>
        <w:jc w:val="both"/>
        <w:rPr>
          <w:rFonts w:cs="Times New Roman"/>
          <w:szCs w:val="24"/>
          <w:lang w:val="id-ID"/>
        </w:rPr>
      </w:pPr>
      <w:r w:rsidRPr="0014779F">
        <w:rPr>
          <w:rFonts w:cs="Times New Roman"/>
          <w:b/>
          <w:szCs w:val="24"/>
          <w:lang w:val="id-ID"/>
        </w:rPr>
        <w:t>Rhesus</w:t>
      </w:r>
      <w:r w:rsidRPr="0014779F">
        <w:rPr>
          <w:rFonts w:cs="Times New Roman"/>
          <w:b/>
          <w:szCs w:val="24"/>
          <w:lang w:val="id-ID"/>
        </w:rPr>
        <w:tab/>
      </w:r>
      <w:r w:rsidRPr="0014779F">
        <w:rPr>
          <w:rFonts w:cs="Times New Roman"/>
          <w:b/>
          <w:szCs w:val="24"/>
          <w:lang w:val="id-ID"/>
        </w:rPr>
        <w:tab/>
        <w:t>:</w:t>
      </w:r>
      <w:r w:rsidRPr="0014779F">
        <w:rPr>
          <w:rFonts w:cs="Times New Roman"/>
          <w:szCs w:val="24"/>
          <w:lang w:val="id-ID"/>
        </w:rPr>
        <w:t>zat yang terdapat dalam darah yang menentukan jenis darah dan sangat berperan dalam pewarisan sifat.</w:t>
      </w:r>
    </w:p>
    <w:p w:rsidR="001737F9" w:rsidRPr="0014779F" w:rsidRDefault="001737F9" w:rsidP="00EE0F8C">
      <w:pPr>
        <w:tabs>
          <w:tab w:val="left" w:pos="3330"/>
          <w:tab w:val="left" w:pos="3420"/>
        </w:tabs>
        <w:ind w:left="3420" w:hanging="2966"/>
        <w:jc w:val="both"/>
        <w:rPr>
          <w:rFonts w:cs="Times New Roman"/>
          <w:szCs w:val="24"/>
          <w:lang w:val="id-ID"/>
        </w:rPr>
      </w:pPr>
      <w:r w:rsidRPr="0014779F">
        <w:rPr>
          <w:rFonts w:cs="Times New Roman"/>
          <w:b/>
          <w:szCs w:val="24"/>
          <w:lang w:val="id-ID"/>
        </w:rPr>
        <w:t>Sel</w:t>
      </w:r>
      <w:r w:rsidRPr="0014779F">
        <w:rPr>
          <w:rFonts w:cs="Times New Roman"/>
          <w:szCs w:val="24"/>
          <w:lang w:val="id-ID"/>
        </w:rPr>
        <w:tab/>
      </w:r>
      <w:r w:rsidRPr="0014779F">
        <w:rPr>
          <w:rFonts w:cs="Times New Roman"/>
          <w:szCs w:val="24"/>
          <w:lang w:val="id-ID"/>
        </w:rPr>
        <w:tab/>
      </w:r>
      <w:r w:rsidRPr="0014779F">
        <w:rPr>
          <w:rFonts w:cs="Times New Roman"/>
          <w:szCs w:val="24"/>
          <w:lang w:val="id-ID"/>
        </w:rPr>
        <w:tab/>
      </w:r>
      <w:r w:rsidRPr="0014779F">
        <w:rPr>
          <w:rFonts w:cs="Times New Roman"/>
          <w:b/>
          <w:szCs w:val="24"/>
          <w:lang w:val="id-ID"/>
        </w:rPr>
        <w:t xml:space="preserve">: </w:t>
      </w:r>
      <w:r w:rsidRPr="0014779F">
        <w:rPr>
          <w:rFonts w:cs="Times New Roman"/>
          <w:szCs w:val="24"/>
          <w:lang w:val="id-ID"/>
        </w:rPr>
        <w:t>tingkatan organisasi pertama penyusun tubuh makhluk hidup yang memiliki struktur paling sederhana.</w:t>
      </w:r>
    </w:p>
    <w:p w:rsidR="001737F9" w:rsidRPr="0014779F" w:rsidRDefault="001737F9" w:rsidP="00EE0F8C">
      <w:pPr>
        <w:tabs>
          <w:tab w:val="left" w:pos="3330"/>
          <w:tab w:val="left" w:pos="3420"/>
        </w:tabs>
        <w:ind w:left="3420" w:hanging="2966"/>
        <w:jc w:val="both"/>
        <w:rPr>
          <w:rFonts w:cs="Times New Roman"/>
          <w:b/>
          <w:szCs w:val="24"/>
          <w:lang w:val="id-ID"/>
        </w:rPr>
      </w:pPr>
      <w:r w:rsidRPr="0014779F">
        <w:rPr>
          <w:rFonts w:cs="Times New Roman"/>
          <w:b/>
          <w:szCs w:val="24"/>
          <w:lang w:val="id-ID"/>
        </w:rPr>
        <w:t>Sinartrosis</w:t>
      </w:r>
      <w:r w:rsidRPr="0014779F">
        <w:rPr>
          <w:rFonts w:cs="Times New Roman"/>
          <w:b/>
          <w:szCs w:val="24"/>
          <w:lang w:val="id-ID"/>
        </w:rPr>
        <w:tab/>
      </w:r>
      <w:r w:rsidRPr="0014779F">
        <w:rPr>
          <w:rFonts w:cs="Times New Roman"/>
          <w:b/>
          <w:szCs w:val="24"/>
          <w:lang w:val="id-ID"/>
        </w:rPr>
        <w:tab/>
        <w:t xml:space="preserve">: </w:t>
      </w:r>
      <w:r w:rsidRPr="0014779F">
        <w:rPr>
          <w:rFonts w:cs="Times New Roman"/>
          <w:color w:val="000000" w:themeColor="text1"/>
          <w:szCs w:val="24"/>
        </w:rPr>
        <w:t>persendian yang tidak memperbolehkan pergerakan.</w:t>
      </w:r>
    </w:p>
    <w:p w:rsidR="001737F9" w:rsidRPr="0014779F" w:rsidRDefault="001737F9" w:rsidP="00EE0F8C">
      <w:pPr>
        <w:tabs>
          <w:tab w:val="left" w:pos="3330"/>
          <w:tab w:val="left" w:pos="3420"/>
        </w:tabs>
        <w:ind w:left="3420" w:hanging="2966"/>
        <w:jc w:val="both"/>
        <w:rPr>
          <w:rFonts w:cs="Times New Roman"/>
          <w:b/>
          <w:szCs w:val="24"/>
          <w:lang w:val="id-ID"/>
        </w:rPr>
      </w:pPr>
      <w:r w:rsidRPr="0014779F">
        <w:rPr>
          <w:rFonts w:cs="Times New Roman"/>
          <w:b/>
          <w:szCs w:val="24"/>
          <w:lang w:val="id-ID"/>
        </w:rPr>
        <w:t xml:space="preserve">Sistem Organ: </w:t>
      </w:r>
      <w:r w:rsidRPr="0014779F">
        <w:rPr>
          <w:rFonts w:cs="Times New Roman"/>
          <w:color w:val="000000" w:themeColor="text1"/>
          <w:szCs w:val="24"/>
          <w:lang w:val="id-ID"/>
        </w:rPr>
        <w:t>t</w:t>
      </w:r>
      <w:r w:rsidRPr="0014779F">
        <w:rPr>
          <w:rFonts w:cs="Times New Roman"/>
          <w:color w:val="000000" w:themeColor="text1"/>
          <w:szCs w:val="24"/>
        </w:rPr>
        <w:t>ingkatan organisasi stru</w:t>
      </w:r>
      <w:r w:rsidRPr="0014779F">
        <w:rPr>
          <w:rFonts w:cs="Times New Roman"/>
          <w:color w:val="000000" w:themeColor="text1"/>
          <w:szCs w:val="24"/>
          <w:lang w:val="id-ID"/>
        </w:rPr>
        <w:t>k</w:t>
      </w:r>
      <w:r w:rsidRPr="0014779F">
        <w:rPr>
          <w:rFonts w:cs="Times New Roman"/>
          <w:color w:val="000000" w:themeColor="text1"/>
          <w:szCs w:val="24"/>
        </w:rPr>
        <w:t>tural tertinggi</w:t>
      </w:r>
      <w:r w:rsidRPr="0014779F">
        <w:rPr>
          <w:rFonts w:cs="Times New Roman"/>
          <w:color w:val="000000" w:themeColor="text1"/>
          <w:szCs w:val="24"/>
          <w:lang w:val="id-ID"/>
        </w:rPr>
        <w:t xml:space="preserve"> makhluk hidup dan tersusun atas gabungan dari organ yang bekerja sama membentuk suatu fungsi.</w:t>
      </w:r>
    </w:p>
    <w:p w:rsidR="001737F9" w:rsidRPr="0014779F" w:rsidRDefault="001737F9" w:rsidP="00EE0F8C">
      <w:pPr>
        <w:tabs>
          <w:tab w:val="left" w:pos="3330"/>
          <w:tab w:val="left" w:pos="3420"/>
        </w:tabs>
        <w:ind w:left="3420" w:hanging="2966"/>
        <w:jc w:val="both"/>
        <w:rPr>
          <w:rFonts w:cs="Times New Roman"/>
          <w:b/>
          <w:szCs w:val="24"/>
          <w:lang w:val="id-ID"/>
        </w:rPr>
      </w:pPr>
      <w:r w:rsidRPr="0014779F">
        <w:rPr>
          <w:rFonts w:cs="Times New Roman"/>
          <w:b/>
          <w:szCs w:val="24"/>
          <w:lang w:val="id-ID"/>
        </w:rPr>
        <w:t>Taksis</w:t>
      </w:r>
      <w:r w:rsidRPr="0014779F">
        <w:rPr>
          <w:rFonts w:cs="Times New Roman"/>
          <w:b/>
          <w:szCs w:val="24"/>
          <w:lang w:val="id-ID"/>
        </w:rPr>
        <w:tab/>
      </w:r>
      <w:r w:rsidRPr="0014779F">
        <w:rPr>
          <w:rFonts w:cs="Times New Roman"/>
          <w:b/>
          <w:szCs w:val="24"/>
          <w:lang w:val="id-ID"/>
        </w:rPr>
        <w:tab/>
      </w:r>
      <w:r w:rsidRPr="0014779F">
        <w:rPr>
          <w:rFonts w:cs="Times New Roman"/>
          <w:b/>
          <w:szCs w:val="24"/>
          <w:lang w:val="id-ID"/>
        </w:rPr>
        <w:tab/>
        <w:t>:</w:t>
      </w:r>
      <w:r w:rsidRPr="0014779F">
        <w:rPr>
          <w:rFonts w:cs="Times New Roman"/>
          <w:color w:val="000000" w:themeColor="text1"/>
          <w:szCs w:val="24"/>
        </w:rPr>
        <w:t xml:space="preserve"> gerak seluruh tubuh atau bagian dari tubuh tumbuhan yang berpindah tempat dan arah perpindahannya dipengaruhi rangsangan.</w:t>
      </w:r>
    </w:p>
    <w:p w:rsidR="001737F9" w:rsidRPr="0014779F" w:rsidRDefault="001737F9" w:rsidP="00EE0F8C">
      <w:pPr>
        <w:tabs>
          <w:tab w:val="left" w:pos="3330"/>
          <w:tab w:val="left" w:pos="3420"/>
        </w:tabs>
        <w:ind w:left="3420" w:hanging="2966"/>
        <w:jc w:val="both"/>
        <w:rPr>
          <w:rFonts w:cs="Times New Roman"/>
          <w:b/>
          <w:szCs w:val="24"/>
          <w:lang w:val="id-ID"/>
        </w:rPr>
      </w:pPr>
      <w:r w:rsidRPr="0014779F">
        <w:rPr>
          <w:rFonts w:cs="Times New Roman"/>
          <w:b/>
          <w:szCs w:val="24"/>
          <w:lang w:val="id-ID"/>
        </w:rPr>
        <w:t>Tekanan diastol</w:t>
      </w:r>
      <w:r w:rsidRPr="0014779F">
        <w:rPr>
          <w:rFonts w:cs="Times New Roman"/>
          <w:b/>
          <w:szCs w:val="24"/>
          <w:lang w:val="id-ID"/>
        </w:rPr>
        <w:tab/>
        <w:t xml:space="preserve">: </w:t>
      </w:r>
      <w:r w:rsidRPr="0014779F">
        <w:rPr>
          <w:rFonts w:cs="Times New Roman"/>
          <w:color w:val="000000" w:themeColor="text1"/>
          <w:szCs w:val="24"/>
          <w:lang w:val="id-ID"/>
        </w:rPr>
        <w:t>a</w:t>
      </w:r>
      <w:r w:rsidRPr="0014779F">
        <w:rPr>
          <w:rFonts w:cs="Times New Roman"/>
          <w:color w:val="000000" w:themeColor="text1"/>
          <w:szCs w:val="24"/>
        </w:rPr>
        <w:t>ngka yang di bawah menunjukkan tekanan jantung pada saat jantung sedang berelaksasi (beristirahat)</w:t>
      </w:r>
      <w:r w:rsidRPr="0014779F">
        <w:rPr>
          <w:rFonts w:cs="Times New Roman"/>
          <w:color w:val="000000" w:themeColor="text1"/>
          <w:szCs w:val="24"/>
          <w:lang w:val="id-ID"/>
        </w:rPr>
        <w:t>.</w:t>
      </w:r>
    </w:p>
    <w:p w:rsidR="001737F9" w:rsidRPr="0014779F" w:rsidRDefault="001737F9" w:rsidP="00EE0F8C">
      <w:pPr>
        <w:tabs>
          <w:tab w:val="left" w:pos="3330"/>
          <w:tab w:val="left" w:pos="3420"/>
        </w:tabs>
        <w:ind w:left="3420" w:hanging="2966"/>
        <w:jc w:val="both"/>
        <w:rPr>
          <w:rFonts w:cs="Times New Roman"/>
          <w:b/>
          <w:szCs w:val="24"/>
          <w:lang w:val="id-ID"/>
        </w:rPr>
      </w:pPr>
      <w:r w:rsidRPr="0014779F">
        <w:rPr>
          <w:rFonts w:cs="Times New Roman"/>
          <w:b/>
          <w:szCs w:val="24"/>
          <w:lang w:val="id-ID"/>
        </w:rPr>
        <w:t>Tekanan sistol</w:t>
      </w:r>
      <w:r w:rsidRPr="0014779F">
        <w:rPr>
          <w:rFonts w:cs="Times New Roman"/>
          <w:b/>
          <w:szCs w:val="24"/>
          <w:lang w:val="id-ID"/>
        </w:rPr>
        <w:tab/>
        <w:t xml:space="preserve">: </w:t>
      </w:r>
      <w:r w:rsidRPr="0014779F">
        <w:rPr>
          <w:rFonts w:cs="Times New Roman"/>
          <w:color w:val="000000" w:themeColor="text1"/>
          <w:szCs w:val="24"/>
          <w:lang w:val="id-ID"/>
        </w:rPr>
        <w:t>a</w:t>
      </w:r>
      <w:r w:rsidRPr="0014779F">
        <w:rPr>
          <w:rFonts w:cs="Times New Roman"/>
          <w:color w:val="000000" w:themeColor="text1"/>
          <w:szCs w:val="24"/>
        </w:rPr>
        <w:t>ngka yang pertama menujukkan tekanan jantung pada saat jantung sedang berkontraksi untuk memompa darah</w:t>
      </w:r>
      <w:r w:rsidRPr="0014779F">
        <w:rPr>
          <w:rFonts w:cs="Times New Roman"/>
          <w:color w:val="000000" w:themeColor="text1"/>
          <w:szCs w:val="24"/>
          <w:lang w:val="id-ID"/>
        </w:rPr>
        <w:t>.</w:t>
      </w:r>
    </w:p>
    <w:p w:rsidR="001737F9" w:rsidRPr="0014779F" w:rsidRDefault="001737F9" w:rsidP="00EE0F8C">
      <w:pPr>
        <w:tabs>
          <w:tab w:val="left" w:pos="3330"/>
          <w:tab w:val="left" w:pos="3420"/>
        </w:tabs>
        <w:ind w:left="3420" w:hanging="2966"/>
        <w:jc w:val="both"/>
        <w:rPr>
          <w:rFonts w:cs="Times New Roman"/>
          <w:b/>
          <w:szCs w:val="24"/>
          <w:lang w:val="id-ID"/>
        </w:rPr>
      </w:pPr>
      <w:r w:rsidRPr="0014779F">
        <w:rPr>
          <w:rFonts w:cs="Times New Roman"/>
          <w:b/>
          <w:szCs w:val="24"/>
          <w:lang w:val="id-ID"/>
        </w:rPr>
        <w:t>Tingkat trofik</w:t>
      </w:r>
      <w:r w:rsidRPr="0014779F">
        <w:rPr>
          <w:rFonts w:cs="Times New Roman"/>
          <w:b/>
          <w:szCs w:val="24"/>
          <w:lang w:val="id-ID"/>
        </w:rPr>
        <w:tab/>
        <w:t xml:space="preserve">: </w:t>
      </w:r>
      <w:r w:rsidRPr="0014779F">
        <w:rPr>
          <w:rFonts w:cs="Times New Roman"/>
          <w:szCs w:val="24"/>
          <w:lang w:val="id-ID"/>
        </w:rPr>
        <w:t xml:space="preserve">susunan urutan </w:t>
      </w:r>
      <w:hyperlink r:id="rId11" w:tooltip="Rantai makanan" w:history="1">
        <w:r w:rsidRPr="0014779F">
          <w:rPr>
            <w:rFonts w:cs="Times New Roman"/>
            <w:szCs w:val="24"/>
          </w:rPr>
          <w:t>hubungan makan dan dimakan</w:t>
        </w:r>
      </w:hyperlink>
      <w:r w:rsidRPr="0014779F">
        <w:rPr>
          <w:rFonts w:cs="Times New Roman"/>
          <w:szCs w:val="24"/>
        </w:rPr>
        <w:t xml:space="preserve"> antar trofik yang secara umum memperlihatkan bentuk kerucut atau </w:t>
      </w:r>
      <w:hyperlink r:id="rId12" w:tooltip="Piramid" w:history="1">
        <w:r w:rsidRPr="0014779F">
          <w:rPr>
            <w:rFonts w:cs="Times New Roman"/>
            <w:szCs w:val="24"/>
          </w:rPr>
          <w:t>piramid</w:t>
        </w:r>
      </w:hyperlink>
      <w:r w:rsidRPr="0014779F">
        <w:rPr>
          <w:rFonts w:cs="Times New Roman"/>
          <w:szCs w:val="24"/>
        </w:rPr>
        <w:t>.</w:t>
      </w:r>
    </w:p>
    <w:p w:rsidR="001737F9" w:rsidRPr="0014779F" w:rsidRDefault="001737F9" w:rsidP="00EE0F8C">
      <w:pPr>
        <w:tabs>
          <w:tab w:val="left" w:pos="3330"/>
          <w:tab w:val="left" w:pos="3420"/>
        </w:tabs>
        <w:ind w:left="3420" w:hanging="2966"/>
        <w:jc w:val="both"/>
        <w:rPr>
          <w:rFonts w:cs="Times New Roman"/>
          <w:b/>
          <w:szCs w:val="24"/>
          <w:lang w:val="id-ID"/>
        </w:rPr>
      </w:pPr>
      <w:r w:rsidRPr="0014779F">
        <w:rPr>
          <w:rFonts w:cs="Times New Roman"/>
          <w:b/>
          <w:szCs w:val="24"/>
          <w:lang w:val="id-ID"/>
        </w:rPr>
        <w:lastRenderedPageBreak/>
        <w:t>Tropisme</w:t>
      </w:r>
      <w:r w:rsidRPr="0014779F">
        <w:rPr>
          <w:rFonts w:cs="Times New Roman"/>
          <w:b/>
          <w:szCs w:val="24"/>
          <w:lang w:val="id-ID"/>
        </w:rPr>
        <w:tab/>
      </w:r>
      <w:r w:rsidRPr="0014779F">
        <w:rPr>
          <w:rFonts w:cs="Times New Roman"/>
          <w:b/>
          <w:szCs w:val="24"/>
          <w:lang w:val="id-ID"/>
        </w:rPr>
        <w:tab/>
        <w:t xml:space="preserve">: </w:t>
      </w:r>
      <w:r w:rsidRPr="0014779F">
        <w:rPr>
          <w:rFonts w:cs="Times New Roman"/>
          <w:color w:val="000000" w:themeColor="text1"/>
          <w:szCs w:val="24"/>
        </w:rPr>
        <w:t>gerak bagian tumbuhan yang arah geraknya dipengaruhi arah datangnya rangsangan.</w:t>
      </w:r>
    </w:p>
    <w:p w:rsidR="001737F9" w:rsidRPr="0014779F" w:rsidRDefault="001737F9" w:rsidP="00EE0F8C">
      <w:pPr>
        <w:tabs>
          <w:tab w:val="left" w:pos="3330"/>
          <w:tab w:val="left" w:pos="3420"/>
        </w:tabs>
        <w:ind w:left="3420" w:hanging="2966"/>
        <w:rPr>
          <w:rFonts w:cs="Times New Roman"/>
          <w:szCs w:val="24"/>
        </w:rPr>
      </w:pPr>
    </w:p>
    <w:p w:rsidR="00F6738E" w:rsidRPr="00F6738E" w:rsidRDefault="00F6738E" w:rsidP="00EE0F8C">
      <w:pPr>
        <w:tabs>
          <w:tab w:val="left" w:pos="3330"/>
          <w:tab w:val="left" w:pos="3420"/>
        </w:tabs>
        <w:ind w:left="3420" w:hanging="2966"/>
        <w:jc w:val="center"/>
        <w:rPr>
          <w:rFonts w:cs="Arial"/>
          <w:szCs w:val="24"/>
        </w:rPr>
      </w:pPr>
    </w:p>
    <w:p w:rsidR="00AC1488" w:rsidRPr="00AC1488" w:rsidRDefault="00AC1488" w:rsidP="002F0620">
      <w:pPr>
        <w:tabs>
          <w:tab w:val="left" w:pos="8364"/>
        </w:tabs>
        <w:jc w:val="both"/>
        <w:rPr>
          <w:rFonts w:cstheme="minorHAnsi"/>
          <w:szCs w:val="24"/>
        </w:rPr>
        <w:sectPr w:rsidR="00AC1488" w:rsidRPr="00AC1488" w:rsidSect="003B7CFA">
          <w:footerReference w:type="default" r:id="rId13"/>
          <w:footerReference w:type="first" r:id="rId14"/>
          <w:pgSz w:w="12240" w:h="15840"/>
          <w:pgMar w:top="1871" w:right="1418" w:bottom="1474" w:left="1871" w:header="720" w:footer="720" w:gutter="0"/>
          <w:pgNumType w:fmt="lowerRoman" w:start="1"/>
          <w:cols w:space="720"/>
          <w:titlePg/>
          <w:docGrid w:linePitch="360"/>
        </w:sectPr>
      </w:pPr>
    </w:p>
    <w:p w:rsidR="00EB7D52" w:rsidRPr="00EB7D52" w:rsidRDefault="00EB7D52" w:rsidP="00B82235">
      <w:pPr>
        <w:pStyle w:val="02JUDULBAB"/>
        <w:rPr>
          <w:lang w:val="id-ID"/>
        </w:rPr>
      </w:pPr>
      <w:r w:rsidRPr="00EB7D52">
        <w:rPr>
          <w:lang w:val="id-ID"/>
        </w:rPr>
        <w:lastRenderedPageBreak/>
        <w:t>BAB I</w:t>
      </w:r>
    </w:p>
    <w:p w:rsidR="00EB7D52" w:rsidRPr="00EB7D52" w:rsidRDefault="00EB7D52" w:rsidP="00B82235">
      <w:pPr>
        <w:pStyle w:val="02JUDULBAB"/>
        <w:rPr>
          <w:lang w:val="id-ID"/>
        </w:rPr>
      </w:pPr>
      <w:r w:rsidRPr="00EB7D52">
        <w:rPr>
          <w:lang w:val="id-ID"/>
        </w:rPr>
        <w:t>PENDAHULUAN</w:t>
      </w:r>
    </w:p>
    <w:p w:rsidR="00EB7D52" w:rsidRPr="00EB7D52" w:rsidRDefault="00EB7D52" w:rsidP="00EB7D52">
      <w:pPr>
        <w:ind w:left="0"/>
        <w:rPr>
          <w:rFonts w:asciiTheme="minorHAnsi" w:hAnsiTheme="minorHAnsi" w:cstheme="minorHAnsi"/>
          <w:b/>
        </w:rPr>
      </w:pPr>
    </w:p>
    <w:p w:rsidR="00EB7D52" w:rsidRDefault="00EB7D52" w:rsidP="00EB7D52">
      <w:pPr>
        <w:pStyle w:val="ListParagraph"/>
        <w:ind w:left="360"/>
        <w:rPr>
          <w:rFonts w:asciiTheme="minorHAnsi" w:hAnsiTheme="minorHAnsi" w:cstheme="minorHAnsi"/>
          <w:b/>
        </w:rPr>
      </w:pPr>
    </w:p>
    <w:p w:rsidR="00EB7D52" w:rsidRPr="004E05FF" w:rsidRDefault="00EB7D52" w:rsidP="00FA733C">
      <w:pPr>
        <w:numPr>
          <w:ilvl w:val="0"/>
          <w:numId w:val="7"/>
        </w:numPr>
        <w:ind w:left="360"/>
        <w:rPr>
          <w:b/>
          <w:sz w:val="32"/>
          <w:szCs w:val="32"/>
          <w:lang w:val="id-ID"/>
        </w:rPr>
      </w:pPr>
      <w:r w:rsidRPr="008B7027">
        <w:rPr>
          <w:b/>
          <w:sz w:val="32"/>
          <w:szCs w:val="32"/>
          <w:lang w:val="id-ID"/>
        </w:rPr>
        <w:t>Deskripsi</w:t>
      </w:r>
    </w:p>
    <w:p w:rsidR="004E05FF" w:rsidRPr="008B7027" w:rsidRDefault="004E05FF" w:rsidP="004E05FF">
      <w:pPr>
        <w:ind w:left="360"/>
        <w:rPr>
          <w:b/>
          <w:sz w:val="32"/>
          <w:szCs w:val="32"/>
          <w:lang w:val="id-ID"/>
        </w:rPr>
      </w:pPr>
    </w:p>
    <w:p w:rsidR="004E05FF" w:rsidRPr="004E05FF" w:rsidRDefault="004E05FF" w:rsidP="00EE0F8C">
      <w:pPr>
        <w:pStyle w:val="ListParagraph"/>
        <w:ind w:left="450"/>
        <w:jc w:val="both"/>
        <w:rPr>
          <w:rFonts w:ascii="Book Antiqua" w:hAnsi="Book Antiqua" w:cs="Trebuchet MS"/>
        </w:rPr>
      </w:pPr>
      <w:r w:rsidRPr="004E05FF">
        <w:rPr>
          <w:rFonts w:ascii="Book Antiqua" w:hAnsi="Book Antiqua" w:cs="Trebuchet MS"/>
          <w:lang w:val="id-ID"/>
        </w:rPr>
        <w:t>Modul ini</w:t>
      </w:r>
      <w:r w:rsidRPr="004E05FF">
        <w:rPr>
          <w:rFonts w:ascii="Book Antiqua" w:hAnsi="Book Antiqua" w:cs="Trebuchet MS"/>
        </w:rPr>
        <w:t xml:space="preserve"> disusun berdasarkan pada isi mata ajar dalam  Pendidikan dan Latihan </w:t>
      </w:r>
      <w:r w:rsidRPr="004E05FF">
        <w:rPr>
          <w:rFonts w:ascii="Book Antiqua" w:hAnsi="Book Antiqua" w:cs="Trebuchet MS"/>
          <w:lang w:val="id-ID"/>
        </w:rPr>
        <w:t xml:space="preserve"> </w:t>
      </w:r>
      <w:r w:rsidRPr="004E05FF">
        <w:rPr>
          <w:rFonts w:ascii="Book Antiqua" w:hAnsi="Book Antiqua" w:cs="Trebuchet MS"/>
        </w:rPr>
        <w:t xml:space="preserve">Profesi Guru tahun 2012 meliputi Kebijakan Pengembangan Profesi Guru ( dikembangakan oleh Konsorsium  Sertifikasi Guru ), materi Pedagogik, materi bidang studi IPA. </w:t>
      </w:r>
    </w:p>
    <w:p w:rsidR="004E05FF" w:rsidRPr="004E05FF" w:rsidRDefault="004E05FF" w:rsidP="00EE0F8C">
      <w:pPr>
        <w:pStyle w:val="ListParagraph"/>
        <w:ind w:left="450"/>
        <w:jc w:val="both"/>
        <w:rPr>
          <w:rFonts w:ascii="Book Antiqua" w:hAnsi="Book Antiqua" w:cs="Trebuchet MS"/>
        </w:rPr>
      </w:pPr>
      <w:r w:rsidRPr="004E05FF">
        <w:rPr>
          <w:rFonts w:ascii="Book Antiqua" w:hAnsi="Book Antiqua" w:cs="Trebuchet MS"/>
        </w:rPr>
        <w:t>Secara keseluruhan isi modul ini adalah</w:t>
      </w:r>
    </w:p>
    <w:p w:rsidR="004E05FF" w:rsidRPr="004E05FF" w:rsidRDefault="004E05FF" w:rsidP="00EE0F8C">
      <w:pPr>
        <w:pStyle w:val="ListParagraph"/>
        <w:ind w:left="450"/>
        <w:jc w:val="both"/>
        <w:rPr>
          <w:rFonts w:ascii="Book Antiqua" w:hAnsi="Book Antiqua" w:cs="Trebuchet MS"/>
        </w:rPr>
      </w:pPr>
      <w:r w:rsidRPr="004E05FF">
        <w:rPr>
          <w:rFonts w:ascii="Book Antiqua" w:hAnsi="Book Antiqua" w:cs="Trebuchet MS"/>
        </w:rPr>
        <w:t>Bab I       : Pendahuluan</w:t>
      </w:r>
    </w:p>
    <w:p w:rsidR="004E05FF" w:rsidRPr="004E05FF" w:rsidRDefault="004E05FF" w:rsidP="00EE0F8C">
      <w:pPr>
        <w:pStyle w:val="ListParagraph"/>
        <w:ind w:left="450"/>
        <w:jc w:val="both"/>
        <w:rPr>
          <w:rFonts w:ascii="Book Antiqua" w:hAnsi="Book Antiqua" w:cs="Trebuchet MS"/>
        </w:rPr>
      </w:pPr>
      <w:r w:rsidRPr="004E05FF">
        <w:rPr>
          <w:rFonts w:ascii="Book Antiqua" w:hAnsi="Book Antiqua" w:cs="Trebuchet MS"/>
        </w:rPr>
        <w:t>Bab II      : Kebijakan Pengembangan profesi Guru</w:t>
      </w:r>
    </w:p>
    <w:p w:rsidR="004E05FF" w:rsidRPr="004E05FF" w:rsidRDefault="004E05FF" w:rsidP="00EE0F8C">
      <w:pPr>
        <w:pStyle w:val="ListParagraph"/>
        <w:ind w:left="450"/>
        <w:jc w:val="both"/>
        <w:rPr>
          <w:rFonts w:ascii="Book Antiqua" w:hAnsi="Book Antiqua" w:cs="Trebuchet MS"/>
        </w:rPr>
      </w:pPr>
      <w:r w:rsidRPr="004E05FF">
        <w:rPr>
          <w:rFonts w:ascii="Book Antiqua" w:hAnsi="Book Antiqua" w:cs="Trebuchet MS"/>
        </w:rPr>
        <w:t>Bab III    : Model Pembelajaran , IPA  Terpadu dan Perangkat Pebelajaran</w:t>
      </w:r>
    </w:p>
    <w:p w:rsidR="004E05FF" w:rsidRPr="004E05FF" w:rsidRDefault="004E05FF" w:rsidP="00EE0F8C">
      <w:pPr>
        <w:pStyle w:val="ListParagraph"/>
        <w:ind w:left="450"/>
        <w:jc w:val="both"/>
        <w:rPr>
          <w:rFonts w:ascii="Book Antiqua" w:hAnsi="Book Antiqua" w:cs="Trebuchet MS"/>
        </w:rPr>
      </w:pPr>
      <w:r w:rsidRPr="004E05FF">
        <w:rPr>
          <w:rFonts w:ascii="Book Antiqua" w:hAnsi="Book Antiqua" w:cs="Trebuchet MS"/>
        </w:rPr>
        <w:t>Bab IV    : Penelitian Tindakan Kelas</w:t>
      </w:r>
    </w:p>
    <w:p w:rsidR="004E05FF" w:rsidRPr="004E05FF" w:rsidRDefault="004E05FF" w:rsidP="00EE0F8C">
      <w:pPr>
        <w:pStyle w:val="ListParagraph"/>
        <w:ind w:left="450"/>
        <w:jc w:val="both"/>
        <w:rPr>
          <w:rFonts w:ascii="Book Antiqua" w:hAnsi="Book Antiqua" w:cs="Trebuchet MS"/>
        </w:rPr>
      </w:pPr>
      <w:r w:rsidRPr="004E05FF">
        <w:rPr>
          <w:rFonts w:ascii="Book Antiqua" w:hAnsi="Book Antiqua" w:cs="Trebuchet MS"/>
        </w:rPr>
        <w:t>Bab  V    : Materi  Ilmu Pengetahuan Alam</w:t>
      </w:r>
    </w:p>
    <w:p w:rsidR="004E05FF" w:rsidRDefault="004E05FF" w:rsidP="00EE0F8C">
      <w:pPr>
        <w:pStyle w:val="ListParagraph"/>
        <w:ind w:left="450"/>
        <w:jc w:val="both"/>
        <w:rPr>
          <w:rFonts w:ascii="Book Antiqua" w:hAnsi="Book Antiqua" w:cs="Trebuchet MS"/>
        </w:rPr>
      </w:pPr>
      <w:r w:rsidRPr="004E05FF">
        <w:rPr>
          <w:rFonts w:ascii="Book Antiqua" w:hAnsi="Book Antiqua" w:cs="Trebuchet MS"/>
        </w:rPr>
        <w:t>Lembar Asesmen</w:t>
      </w:r>
    </w:p>
    <w:p w:rsidR="004E05FF" w:rsidRDefault="004E05FF" w:rsidP="004E05FF">
      <w:pPr>
        <w:pStyle w:val="ListParagraph"/>
        <w:jc w:val="both"/>
        <w:rPr>
          <w:rFonts w:ascii="Book Antiqua" w:hAnsi="Book Antiqua" w:cs="Trebuchet MS"/>
        </w:rPr>
      </w:pPr>
    </w:p>
    <w:p w:rsidR="004E05FF" w:rsidRDefault="004E05FF" w:rsidP="004E05FF">
      <w:pPr>
        <w:ind w:left="360"/>
        <w:jc w:val="both"/>
        <w:rPr>
          <w:rFonts w:cs="Trebuchet MS"/>
        </w:rPr>
      </w:pPr>
      <w:r>
        <w:rPr>
          <w:rFonts w:cs="Trebuchet MS"/>
        </w:rPr>
        <w:t>Cakupan pembahasan bab III meliputi model-model pembelajaran yang inovatif dan menyenangkan, Media pembelajaran, asesmen, pengembangan perangkat pembelajaran disertai contoh perangkat pembelajaran IPA terpadu.</w:t>
      </w:r>
    </w:p>
    <w:p w:rsidR="004E05FF" w:rsidRDefault="004E05FF" w:rsidP="004E05FF">
      <w:pPr>
        <w:ind w:left="360"/>
        <w:jc w:val="both"/>
        <w:rPr>
          <w:rFonts w:cs="Trebuchet MS"/>
        </w:rPr>
      </w:pPr>
      <w:r>
        <w:rPr>
          <w:rFonts w:cs="Trebuchet MS"/>
        </w:rPr>
        <w:t>Demikian juga bab IV  penelitian Tindakan kelas, disajikan teori ringkas tentang penelitian tindakan kelas dilengkapi dengan contoh karya ilmiah hasil penelitian tindakan kelas.</w:t>
      </w:r>
    </w:p>
    <w:p w:rsidR="004E05FF" w:rsidRPr="00EE6D35" w:rsidRDefault="004E05FF" w:rsidP="004E05FF">
      <w:pPr>
        <w:ind w:left="360"/>
        <w:jc w:val="both"/>
        <w:rPr>
          <w:rFonts w:cs="Trebuchet MS"/>
        </w:rPr>
      </w:pPr>
    </w:p>
    <w:p w:rsidR="004E05FF" w:rsidRDefault="004E05FF" w:rsidP="00EE0F8C">
      <w:pPr>
        <w:pStyle w:val="ListParagraph"/>
        <w:ind w:left="360"/>
        <w:jc w:val="both"/>
        <w:rPr>
          <w:rFonts w:ascii="Book Antiqua" w:hAnsi="Book Antiqua"/>
          <w:bCs/>
        </w:rPr>
      </w:pPr>
      <w:r w:rsidRPr="000E7A45">
        <w:rPr>
          <w:rFonts w:ascii="Book Antiqua" w:hAnsi="Book Antiqua" w:cs="Trebuchet MS"/>
        </w:rPr>
        <w:t xml:space="preserve">Pembahasan materi Ilmu Pengetahuan Alam meliputi matri esensial fisika, biologi dan kimia.Materi fisika meliputi matei umum tentang </w:t>
      </w:r>
      <w:r w:rsidRPr="000E7A45">
        <w:rPr>
          <w:rFonts w:ascii="Book Antiqua" w:hAnsi="Book Antiqua" w:cs="Trebuchet MS"/>
          <w:lang w:val="id-ID"/>
        </w:rPr>
        <w:t xml:space="preserve">melatihkan pemahaman dan penerapannya secara fleksibel tentang tentang </w:t>
      </w:r>
      <w:r w:rsidRPr="000E7A45">
        <w:rPr>
          <w:rFonts w:ascii="Book Antiqua" w:hAnsi="Book Antiqua"/>
          <w:bCs/>
          <w:lang w:val="id-ID"/>
        </w:rPr>
        <w:t>proses berpikir IPA dalam mempelajari proses gejala alam, konsep-konsep suhu dan kalor, kinematika partikel, gaya dan tekanan, serta usaha dan energi</w:t>
      </w:r>
      <w:r w:rsidRPr="000E7A45">
        <w:rPr>
          <w:rFonts w:ascii="Book Antiqua" w:hAnsi="Book Antiqua"/>
          <w:bCs/>
        </w:rPr>
        <w:t>, pembahasan tentang optika, kelistrikan, kemagnetan dan tata surya</w:t>
      </w:r>
    </w:p>
    <w:p w:rsidR="004E05FF" w:rsidRDefault="004E05FF" w:rsidP="004E05FF">
      <w:pPr>
        <w:pStyle w:val="ListParagraph"/>
        <w:jc w:val="both"/>
        <w:rPr>
          <w:rFonts w:ascii="Book Antiqua" w:hAnsi="Book Antiqua"/>
          <w:bCs/>
        </w:rPr>
      </w:pPr>
    </w:p>
    <w:p w:rsidR="004E05FF" w:rsidRPr="000E7A45" w:rsidRDefault="004E05FF" w:rsidP="00EE0F8C">
      <w:pPr>
        <w:ind w:hanging="4"/>
        <w:jc w:val="both"/>
        <w:rPr>
          <w:color w:val="000000"/>
          <w:lang w:val="sv-SE"/>
        </w:rPr>
      </w:pPr>
      <w:r w:rsidRPr="000E7A45">
        <w:rPr>
          <w:color w:val="000000"/>
          <w:lang w:val="sv-SE"/>
        </w:rPr>
        <w:t xml:space="preserve">Adapun indikator esensial  yang digunakan sebagai acuan untuk penyusunan materi biologi   terdiri dari 22 indikator esensial, yaitu: </w:t>
      </w:r>
      <w:r w:rsidRPr="000E7A45">
        <w:t>(1) Organisasi Tubuh Manusia; (2) Sistem Regulasi Manusia; (3) Kepadatan Populasi dan Ketersedian Bahan Pangan ; (4) Rantai Makanan; (5) Pembuahan Tunggal; (6) Golongan Darah ; (7) Proses Pertukaran Gas  pada Sistem Respirasi; (8) Organisme Sesuai Tingkat Trofik ; (9) Gerak pada Tumbuhan; (10) Sistem Pernapasan; (11) Teknik Rekayasa Genetika ; (12) Bioteknologi</w:t>
      </w:r>
      <w:r w:rsidRPr="000E7A45">
        <w:rPr>
          <w:rStyle w:val="Hyperlink"/>
          <w:rFonts w:cs="Arial"/>
          <w:color w:val="000000"/>
        </w:rPr>
        <w:t>;</w:t>
      </w:r>
      <w:r w:rsidRPr="000E7A45">
        <w:rPr>
          <w:rStyle w:val="Hyperlink"/>
          <w:rFonts w:cs="Arial"/>
        </w:rPr>
        <w:t xml:space="preserve"> </w:t>
      </w:r>
      <w:r w:rsidRPr="000E7A45">
        <w:t xml:space="preserve">(13) Peredaran Darah; (14) Fotosintesis dan Respirasi; (15) Struktur dan Fungsi Tumbuhan; (16) Hubungan Kerja Otot Bisep dan Trisep Serta Pergerakan Tulang; (17) Kelainan Pembentukan Urine; </w:t>
      </w:r>
      <w:r w:rsidRPr="000E7A45">
        <w:lastRenderedPageBreak/>
        <w:t>(18) Fungsi dari Bagian Bunga; (19) Jenis Sendi; (20) Daerah Rasa pada Lidah; (21) Hipotesis Percobaan Faktor yang Mempengaruhi Pertumbuhan Tumbuhan; dan (22) Membuat preparat basah.</w:t>
      </w:r>
      <w:r w:rsidRPr="000E7A45">
        <w:rPr>
          <w:color w:val="000000"/>
          <w:lang w:val="sv-SE"/>
        </w:rPr>
        <w:t xml:space="preserve">  </w:t>
      </w:r>
    </w:p>
    <w:p w:rsidR="004E05FF" w:rsidRDefault="004E05FF" w:rsidP="004E05FF">
      <w:pPr>
        <w:jc w:val="both"/>
        <w:rPr>
          <w:rFonts w:cs="Trebuchet MS"/>
        </w:rPr>
      </w:pPr>
      <w:r>
        <w:rPr>
          <w:rFonts w:cs="Trebuchet MS"/>
        </w:rPr>
        <w:t xml:space="preserve">Materi pembahasan kimian meliputi </w:t>
      </w:r>
      <w:r w:rsidRPr="000E7A45">
        <w:rPr>
          <w:rFonts w:cs="Trebuchet MS"/>
        </w:rPr>
        <w:t>pemahaman konsep- konsep metode ilmiah dan sifat-sifat materi, stoikhiometri, struktur atom, sistem periodik unsur, struktur molekul, energitika, keseimbangan kimia, wujud zat; pemahaman tentang macam-macam bahan kimia dalam rumah tangga, zat aditif makanan, zat adiktif (psikotropiks), ditinjau dari kegunaan dan efek samping, serta penguasaan kegiatan laboratorium yang sesuai</w:t>
      </w:r>
    </w:p>
    <w:p w:rsidR="004E05FF" w:rsidRDefault="004E05FF" w:rsidP="004E05FF">
      <w:pPr>
        <w:jc w:val="both"/>
        <w:rPr>
          <w:rFonts w:cs="Trebuchet MS"/>
        </w:rPr>
      </w:pPr>
    </w:p>
    <w:p w:rsidR="004E05FF" w:rsidRPr="00A10502" w:rsidRDefault="004E05FF" w:rsidP="004E05FF">
      <w:pPr>
        <w:pStyle w:val="Title"/>
        <w:jc w:val="left"/>
        <w:rPr>
          <w:rFonts w:ascii="Book Antiqua" w:hAnsi="Book Antiqua"/>
          <w:b w:val="0"/>
          <w:bCs/>
          <w:lang w:val="sv-SE"/>
        </w:rPr>
      </w:pPr>
      <w:r w:rsidRPr="00A10502">
        <w:rPr>
          <w:rFonts w:ascii="Book Antiqua" w:hAnsi="Book Antiqua"/>
          <w:b w:val="0"/>
          <w:bCs/>
          <w:lang w:val="id-ID"/>
        </w:rPr>
        <w:t xml:space="preserve">Setelah mempelajari modul ini Saudara diharapkan dapat </w:t>
      </w:r>
    </w:p>
    <w:p w:rsidR="004E05FF" w:rsidRPr="00A10502" w:rsidRDefault="004E05FF" w:rsidP="004E05FF">
      <w:pPr>
        <w:pStyle w:val="Title"/>
        <w:numPr>
          <w:ilvl w:val="0"/>
          <w:numId w:val="401"/>
        </w:numPr>
        <w:jc w:val="left"/>
        <w:rPr>
          <w:rFonts w:ascii="Book Antiqua" w:hAnsi="Book Antiqua"/>
          <w:b w:val="0"/>
          <w:bCs/>
          <w:lang w:val="sv-SE"/>
        </w:rPr>
      </w:pPr>
      <w:r w:rsidRPr="00A10502">
        <w:rPr>
          <w:rFonts w:ascii="Book Antiqua" w:hAnsi="Book Antiqua"/>
          <w:b w:val="0"/>
          <w:bCs/>
          <w:lang w:val="id-ID"/>
        </w:rPr>
        <w:t>Memahami proses berpikir IPA dalam mempelajari proses gejala alam</w:t>
      </w:r>
    </w:p>
    <w:p w:rsidR="004E05FF" w:rsidRPr="00A10502" w:rsidRDefault="004E05FF" w:rsidP="004E05FF">
      <w:pPr>
        <w:pStyle w:val="Title"/>
        <w:numPr>
          <w:ilvl w:val="0"/>
          <w:numId w:val="401"/>
        </w:numPr>
        <w:jc w:val="left"/>
        <w:rPr>
          <w:rFonts w:ascii="Book Antiqua" w:hAnsi="Book Antiqua"/>
          <w:b w:val="0"/>
          <w:bCs/>
          <w:lang w:val="sv-SE"/>
        </w:rPr>
      </w:pPr>
      <w:r w:rsidRPr="00A10502">
        <w:rPr>
          <w:rFonts w:ascii="Book Antiqua" w:hAnsi="Book Antiqua"/>
          <w:b w:val="0"/>
          <w:bCs/>
          <w:lang w:val="id-ID"/>
        </w:rPr>
        <w:t>Menerapkan prosedur ilmiah untuk mempelajari benda-benda alam dengan peralatan</w:t>
      </w:r>
    </w:p>
    <w:p w:rsidR="004E05FF" w:rsidRPr="00A10502" w:rsidRDefault="004E05FF" w:rsidP="004E05FF">
      <w:pPr>
        <w:pStyle w:val="Title"/>
        <w:numPr>
          <w:ilvl w:val="0"/>
          <w:numId w:val="401"/>
        </w:numPr>
        <w:jc w:val="left"/>
        <w:rPr>
          <w:rFonts w:ascii="Book Antiqua" w:hAnsi="Book Antiqua"/>
          <w:b w:val="0"/>
          <w:bCs/>
        </w:rPr>
      </w:pPr>
      <w:r w:rsidRPr="00A10502">
        <w:rPr>
          <w:rFonts w:ascii="Book Antiqua" w:hAnsi="Book Antiqua"/>
          <w:b w:val="0"/>
          <w:bCs/>
          <w:lang w:val="id-ID"/>
        </w:rPr>
        <w:t>Mendeskripsikan konsep-konsep suhu dan kalor serta penerapannya secara fleksibel.</w:t>
      </w:r>
    </w:p>
    <w:p w:rsidR="004E05FF" w:rsidRPr="00A10502" w:rsidRDefault="004E05FF" w:rsidP="004E05FF">
      <w:pPr>
        <w:pStyle w:val="Title"/>
        <w:numPr>
          <w:ilvl w:val="0"/>
          <w:numId w:val="401"/>
        </w:numPr>
        <w:jc w:val="left"/>
        <w:rPr>
          <w:rFonts w:ascii="Book Antiqua" w:hAnsi="Book Antiqua"/>
          <w:b w:val="0"/>
          <w:bCs/>
          <w:lang w:val="sv-SE"/>
        </w:rPr>
      </w:pPr>
      <w:r w:rsidRPr="00A10502">
        <w:rPr>
          <w:rFonts w:ascii="Book Antiqua" w:hAnsi="Book Antiqua"/>
          <w:b w:val="0"/>
          <w:bCs/>
          <w:lang w:val="id-ID"/>
        </w:rPr>
        <w:t>Memaparkan konsep-konsep kinematika partikel serta penerapannya secara fleksibel.</w:t>
      </w:r>
    </w:p>
    <w:p w:rsidR="004E05FF" w:rsidRPr="00A10502" w:rsidRDefault="004E05FF" w:rsidP="004E05FF">
      <w:pPr>
        <w:pStyle w:val="Title"/>
        <w:numPr>
          <w:ilvl w:val="0"/>
          <w:numId w:val="401"/>
        </w:numPr>
        <w:jc w:val="left"/>
        <w:rPr>
          <w:rFonts w:ascii="Book Antiqua" w:hAnsi="Book Antiqua"/>
          <w:b w:val="0"/>
          <w:bCs/>
        </w:rPr>
      </w:pPr>
      <w:r w:rsidRPr="00A10502">
        <w:rPr>
          <w:rFonts w:ascii="Book Antiqua" w:hAnsi="Book Antiqua"/>
          <w:b w:val="0"/>
          <w:bCs/>
          <w:lang w:val="id-ID"/>
        </w:rPr>
        <w:t>Menerapkan konsep-konsep gaya dan tekanan secara fleksibel.</w:t>
      </w:r>
    </w:p>
    <w:p w:rsidR="004E05FF" w:rsidRDefault="004E05FF" w:rsidP="004E05FF">
      <w:pPr>
        <w:pStyle w:val="Title"/>
        <w:numPr>
          <w:ilvl w:val="0"/>
          <w:numId w:val="401"/>
        </w:numPr>
        <w:jc w:val="left"/>
        <w:rPr>
          <w:rFonts w:ascii="Book Antiqua" w:hAnsi="Book Antiqua"/>
          <w:b w:val="0"/>
          <w:bCs/>
        </w:rPr>
      </w:pPr>
      <w:r w:rsidRPr="00A10502">
        <w:rPr>
          <w:rFonts w:ascii="Book Antiqua" w:hAnsi="Book Antiqua"/>
          <w:b w:val="0"/>
          <w:bCs/>
          <w:lang w:val="id-ID"/>
        </w:rPr>
        <w:t>Mendeskrisikan konsep-konsep usaha dan energi serta penerapannya secara fleksibel.</w:t>
      </w:r>
    </w:p>
    <w:p w:rsidR="004E05FF" w:rsidRPr="002420BB" w:rsidRDefault="004E05FF" w:rsidP="004E05FF">
      <w:pPr>
        <w:numPr>
          <w:ilvl w:val="0"/>
          <w:numId w:val="401"/>
        </w:numPr>
        <w:tabs>
          <w:tab w:val="left" w:pos="342"/>
        </w:tabs>
        <w:jc w:val="both"/>
        <w:rPr>
          <w:rFonts w:cs="Calibri"/>
          <w:noProof/>
          <w:lang w:val="id-ID"/>
        </w:rPr>
      </w:pPr>
      <w:r w:rsidRPr="002420BB">
        <w:rPr>
          <w:rFonts w:cs="Calibri"/>
          <w:lang w:val="id-ID"/>
        </w:rPr>
        <w:t>m</w:t>
      </w:r>
      <w:r w:rsidRPr="002420BB">
        <w:rPr>
          <w:rFonts w:cs="Calibri"/>
          <w:noProof/>
          <w:lang w:val="id-ID"/>
        </w:rPr>
        <w:t>endeskripsikan konsep getaran dan gelombang serta parameter-parameternya;</w:t>
      </w:r>
    </w:p>
    <w:p w:rsidR="004E05FF" w:rsidRPr="002420BB" w:rsidRDefault="004E05FF" w:rsidP="004E05FF">
      <w:pPr>
        <w:numPr>
          <w:ilvl w:val="0"/>
          <w:numId w:val="401"/>
        </w:numPr>
        <w:tabs>
          <w:tab w:val="left" w:pos="342"/>
        </w:tabs>
        <w:jc w:val="both"/>
        <w:rPr>
          <w:rFonts w:cs="Calibri"/>
          <w:noProof/>
          <w:lang w:val="id-ID"/>
        </w:rPr>
      </w:pPr>
      <w:r w:rsidRPr="002420BB">
        <w:rPr>
          <w:rFonts w:cs="Calibri"/>
          <w:noProof/>
          <w:lang w:val="id-ID"/>
        </w:rPr>
        <w:t xml:space="preserve">mendeskripsikan konsep bunyi dalam kehidupan sehari-hari; </w:t>
      </w:r>
    </w:p>
    <w:p w:rsidR="004E05FF" w:rsidRPr="002420BB" w:rsidRDefault="004E05FF" w:rsidP="004E05FF">
      <w:pPr>
        <w:numPr>
          <w:ilvl w:val="0"/>
          <w:numId w:val="401"/>
        </w:numPr>
        <w:tabs>
          <w:tab w:val="left" w:pos="342"/>
        </w:tabs>
        <w:jc w:val="both"/>
        <w:rPr>
          <w:rFonts w:cs="Calibri"/>
          <w:noProof/>
          <w:lang w:val="id-ID"/>
        </w:rPr>
      </w:pPr>
      <w:r w:rsidRPr="002420BB">
        <w:rPr>
          <w:rFonts w:cs="Calibri"/>
          <w:noProof/>
          <w:lang w:val="id-ID"/>
        </w:rPr>
        <w:t xml:space="preserve">menyelidiki sifat-sifat cahaya dan hubungannya dengan berbagai bentuk cermin dan lensa; </w:t>
      </w:r>
    </w:p>
    <w:p w:rsidR="004E05FF" w:rsidRPr="002420BB" w:rsidRDefault="004E05FF" w:rsidP="004E05FF">
      <w:pPr>
        <w:numPr>
          <w:ilvl w:val="0"/>
          <w:numId w:val="401"/>
        </w:numPr>
        <w:tabs>
          <w:tab w:val="left" w:pos="342"/>
        </w:tabs>
        <w:jc w:val="both"/>
        <w:rPr>
          <w:rFonts w:cs="Calibri"/>
          <w:noProof/>
          <w:lang w:val="id-ID"/>
        </w:rPr>
      </w:pPr>
      <w:r w:rsidRPr="002420BB">
        <w:rPr>
          <w:rFonts w:cs="Calibri"/>
          <w:noProof/>
          <w:lang w:val="id-ID"/>
        </w:rPr>
        <w:t>mendeskripsikan alat-alat optik dan penerapannya dalam kehidupan sehari-hari.</w:t>
      </w:r>
    </w:p>
    <w:p w:rsidR="004E05FF" w:rsidRPr="004E05FF" w:rsidRDefault="004E05FF" w:rsidP="004E05FF">
      <w:pPr>
        <w:pStyle w:val="Title"/>
        <w:numPr>
          <w:ilvl w:val="0"/>
          <w:numId w:val="401"/>
        </w:numPr>
        <w:jc w:val="left"/>
        <w:rPr>
          <w:rFonts w:ascii="Calibri" w:hAnsi="Calibri"/>
          <w:b w:val="0"/>
          <w:bCs/>
        </w:rPr>
      </w:pPr>
      <w:r w:rsidRPr="002420BB">
        <w:rPr>
          <w:rFonts w:ascii="Calibri" w:hAnsi="Calibri"/>
          <w:b w:val="0"/>
          <w:bCs/>
          <w:lang w:val="id-ID"/>
        </w:rPr>
        <w:t>Menjelaskan konsep-konsep kelistrikan serta penerapannya secara fleksibel.</w:t>
      </w:r>
    </w:p>
    <w:p w:rsidR="004E05FF" w:rsidRPr="004E05FF" w:rsidRDefault="004E05FF" w:rsidP="004E05FF">
      <w:pPr>
        <w:pStyle w:val="Title"/>
        <w:numPr>
          <w:ilvl w:val="0"/>
          <w:numId w:val="401"/>
        </w:numPr>
        <w:jc w:val="left"/>
        <w:rPr>
          <w:rFonts w:ascii="Calibri" w:hAnsi="Calibri"/>
          <w:b w:val="0"/>
          <w:bCs/>
        </w:rPr>
      </w:pPr>
      <w:r w:rsidRPr="004E05FF">
        <w:rPr>
          <w:rFonts w:ascii="Calibri" w:hAnsi="Calibri"/>
          <w:b w:val="0"/>
          <w:bCs/>
          <w:lang w:val="id-ID"/>
        </w:rPr>
        <w:t>Menjelaskan konsep-konsep kemagnetan serta penerapannya secara fleksibel</w:t>
      </w:r>
    </w:p>
    <w:p w:rsidR="004E05FF" w:rsidRPr="004E05FF" w:rsidRDefault="004E05FF" w:rsidP="004E05FF">
      <w:pPr>
        <w:pStyle w:val="ListParagraph"/>
        <w:jc w:val="both"/>
        <w:rPr>
          <w:rFonts w:ascii="Book Antiqua" w:hAnsi="Book Antiqua" w:cs="Trebuchet MS"/>
        </w:rPr>
      </w:pPr>
    </w:p>
    <w:p w:rsidR="00B82235" w:rsidRPr="00B82235" w:rsidRDefault="00B82235" w:rsidP="00EB7D52">
      <w:pPr>
        <w:ind w:left="450"/>
      </w:pPr>
    </w:p>
    <w:p w:rsidR="00EB7D52" w:rsidRPr="008B7027" w:rsidRDefault="00EB7D52" w:rsidP="00FA733C">
      <w:pPr>
        <w:numPr>
          <w:ilvl w:val="0"/>
          <w:numId w:val="7"/>
        </w:numPr>
        <w:ind w:left="360"/>
        <w:rPr>
          <w:b/>
          <w:sz w:val="32"/>
          <w:szCs w:val="32"/>
          <w:lang w:val="id-ID"/>
        </w:rPr>
      </w:pPr>
      <w:r w:rsidRPr="008B7027">
        <w:rPr>
          <w:b/>
          <w:sz w:val="32"/>
          <w:szCs w:val="32"/>
          <w:lang w:val="id-ID"/>
        </w:rPr>
        <w:t>Prasyarat</w:t>
      </w:r>
    </w:p>
    <w:p w:rsidR="00EB7D52" w:rsidRDefault="00EB7D52" w:rsidP="00EB7D52">
      <w:pPr>
        <w:ind w:left="450"/>
      </w:pPr>
      <w:r w:rsidRPr="008802FC">
        <w:rPr>
          <w:lang w:val="id-ID"/>
        </w:rPr>
        <w:t>(Kompetensi awal yang dipersyaratkan untuk mempelajari modul tersebut, baik berdasarkan bukti penguasaan modul lain maupun dengan menyebut kompetensi spesifik yang diperlukan. Pada Modul-modul tertentu dimungkinkan tidak memerlukan persyaratan)</w:t>
      </w:r>
    </w:p>
    <w:p w:rsidR="004E05FF" w:rsidRPr="004E05FF" w:rsidRDefault="004E05FF" w:rsidP="00EB7D52">
      <w:pPr>
        <w:ind w:left="450"/>
      </w:pPr>
    </w:p>
    <w:p w:rsidR="004E05FF" w:rsidRPr="004E05FF" w:rsidRDefault="00EB7D52" w:rsidP="004E05FF">
      <w:pPr>
        <w:numPr>
          <w:ilvl w:val="0"/>
          <w:numId w:val="7"/>
        </w:numPr>
        <w:ind w:left="360"/>
        <w:rPr>
          <w:b/>
          <w:sz w:val="32"/>
          <w:szCs w:val="32"/>
          <w:lang w:val="id-ID"/>
        </w:rPr>
      </w:pPr>
      <w:r w:rsidRPr="008B7027">
        <w:rPr>
          <w:b/>
          <w:sz w:val="32"/>
          <w:szCs w:val="32"/>
          <w:lang w:val="id-ID"/>
        </w:rPr>
        <w:t>Petunjuk Penggunaan Modu</w:t>
      </w:r>
    </w:p>
    <w:p w:rsidR="004E05FF" w:rsidRDefault="004E05FF" w:rsidP="004E05FF">
      <w:pPr>
        <w:ind w:left="360"/>
        <w:rPr>
          <w:color w:val="000000"/>
        </w:rPr>
      </w:pPr>
      <w:r w:rsidRPr="004E05FF">
        <w:rPr>
          <w:color w:val="000000"/>
          <w:lang w:val="id-ID"/>
        </w:rPr>
        <w:t xml:space="preserve">Pelajarilah modul ini baik-baik. Selanjutnya kerjakan soal-soal latihan dengan cermat sebagai latihan sekaligus sebagai bahan refleksi bagaimanakah </w:t>
      </w:r>
      <w:r w:rsidRPr="004E05FF">
        <w:rPr>
          <w:color w:val="000000"/>
          <w:lang w:val="id-ID"/>
        </w:rPr>
        <w:lastRenderedPageBreak/>
        <w:t>kompetensi profesional Saudara, dengan membandingkan jawaban Saudara dengan kunci jawaban.</w:t>
      </w:r>
    </w:p>
    <w:p w:rsidR="00906D23" w:rsidRPr="00906D23" w:rsidRDefault="00906D23" w:rsidP="004E05FF">
      <w:pPr>
        <w:ind w:left="360"/>
        <w:rPr>
          <w:b/>
          <w:sz w:val="32"/>
          <w:szCs w:val="32"/>
        </w:rPr>
      </w:pPr>
    </w:p>
    <w:p w:rsidR="00EB7D52" w:rsidRPr="00906D23" w:rsidRDefault="00EB7D52" w:rsidP="00FA733C">
      <w:pPr>
        <w:numPr>
          <w:ilvl w:val="0"/>
          <w:numId w:val="7"/>
        </w:numPr>
        <w:ind w:left="360"/>
        <w:rPr>
          <w:b/>
          <w:sz w:val="28"/>
          <w:szCs w:val="28"/>
          <w:lang w:val="id-ID"/>
        </w:rPr>
      </w:pPr>
      <w:r w:rsidRPr="008B7027">
        <w:rPr>
          <w:b/>
          <w:sz w:val="32"/>
          <w:szCs w:val="32"/>
          <w:lang w:val="id-ID"/>
        </w:rPr>
        <w:t>Tujuan Akhir</w:t>
      </w:r>
    </w:p>
    <w:p w:rsidR="00906D23" w:rsidRPr="00906D23" w:rsidRDefault="00906D23" w:rsidP="00906D23">
      <w:pPr>
        <w:ind w:left="360"/>
        <w:rPr>
          <w:szCs w:val="24"/>
          <w:lang w:val="id-ID"/>
        </w:rPr>
      </w:pPr>
      <w:r w:rsidRPr="00906D23">
        <w:rPr>
          <w:szCs w:val="24"/>
        </w:rPr>
        <w:t>Setelah mempelajari modul ini prserta diklat dapat</w:t>
      </w:r>
    </w:p>
    <w:p w:rsidR="008F0A90" w:rsidRDefault="00EB7D52" w:rsidP="00906D23">
      <w:pPr>
        <w:ind w:left="630" w:hanging="270"/>
        <w:rPr>
          <w:rFonts w:ascii="Calibri" w:hAnsi="Calibri" w:cs="Calibri"/>
          <w:szCs w:val="24"/>
        </w:rPr>
      </w:pPr>
      <w:r w:rsidRPr="008802FC">
        <w:rPr>
          <w:lang w:val="id-ID"/>
        </w:rPr>
        <w:t xml:space="preserve"> </w:t>
      </w:r>
      <w:r w:rsidR="008F0A90">
        <w:t xml:space="preserve">1. </w:t>
      </w:r>
      <w:r w:rsidR="008F0A90">
        <w:rPr>
          <w:rFonts w:ascii="Calibri" w:hAnsi="Calibri" w:cs="Calibri"/>
          <w:szCs w:val="24"/>
        </w:rPr>
        <w:t>Memahami konsep-konsep, hukumhukum, dan teori-teori IPA serta penerapannya secara fleksibel.</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2. Memahami proses berpikir IPA dalam mempelajari proses dan gejala alam</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3. Menggunakan bahasa simbolik dalam mendeskripsikan proses dan gejala alam.</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4. Memahami hubungan antar berbagai cabang IPA, dan hubungan IPA dengan matematika dan teknologi.</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5. Bernalar secara kualitatif maupun kuantitatif tentang proses dan hukum alam sederhana.</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6. Menerapkan konsep, hukum, dan teori IPAuntuk menjelaskan berbagai fenomena alam.</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7. Menjelaskan penerapan hukum-hukum IPA dalam teknologi terutama yang dapat ditemukan dalam kehidupan sehari-hari.</w:t>
      </w:r>
    </w:p>
    <w:p w:rsidR="008F0A90" w:rsidRPr="00F32688" w:rsidRDefault="008F0A90" w:rsidP="00906D23">
      <w:pPr>
        <w:tabs>
          <w:tab w:val="left" w:pos="720"/>
        </w:tabs>
        <w:ind w:left="720" w:hanging="360"/>
        <w:rPr>
          <w:rFonts w:ascii="Calibri" w:hAnsi="Calibri" w:cs="Calibri"/>
          <w:szCs w:val="24"/>
        </w:rPr>
      </w:pPr>
      <w:r>
        <w:rPr>
          <w:rFonts w:ascii="Calibri" w:hAnsi="Calibri" w:cs="Calibri"/>
          <w:szCs w:val="24"/>
        </w:rPr>
        <w:t>8. Memahami lingkup dan kedalaman IPA sekolah</w:t>
      </w:r>
    </w:p>
    <w:p w:rsidR="008F0A90" w:rsidRDefault="008F0A90" w:rsidP="00906D23">
      <w:pPr>
        <w:tabs>
          <w:tab w:val="left" w:pos="720"/>
        </w:tabs>
        <w:autoSpaceDE w:val="0"/>
        <w:autoSpaceDN w:val="0"/>
        <w:adjustRightInd w:val="0"/>
        <w:ind w:left="720" w:hanging="360"/>
        <w:rPr>
          <w:rFonts w:ascii="Calibri" w:hAnsi="Calibri" w:cs="Calibri"/>
          <w:szCs w:val="24"/>
        </w:rPr>
      </w:pPr>
      <w:r w:rsidRPr="00F32688">
        <w:rPr>
          <w:rFonts w:ascii="Calibri" w:hAnsi="Calibri" w:cs="Calibri"/>
          <w:szCs w:val="24"/>
        </w:rPr>
        <w:t>9. Kreatif dan inovatif dalam penerapan dan pengem</w:t>
      </w:r>
      <w:r>
        <w:rPr>
          <w:rFonts w:ascii="Calibri" w:hAnsi="Calibri" w:cs="Calibri"/>
          <w:szCs w:val="24"/>
        </w:rPr>
        <w:t>bangan IPA.</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10. Menguasai prinsip-prinsip dan teori-teori pengelolaan dan keselamatan kerja/belajar di laboratorium IPA sekolah</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11. Menggunakan alat-alat ukur, alat peraga, alat hitung, dan piranti lunak komputer untuk meningkatkan pembelajaran IPA di kelas, laboratorium.</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12. Merancang eksperimen IPA untuk keperluan pembelajaran atau penelitian</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13. Melaksanakan eksperimen IPA dengan cara yang benar.</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14. Memahami sejarah perkembangan IPA dan pikiran-pikiran yang mendasari perkembangan tersebut</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15. Memahami standar kompetensi mata pelajaran yang diampu</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16. Memahami kompetensi dasar mata pelajaran yang diampu</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17. Memahami tujuan pembelajaran yang Diampu</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18. Memilih materi pembelajaran yang diampu sesuai dengan tingkat perkembangan peserta didik</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19.</w:t>
      </w:r>
      <w:r w:rsidRPr="005B4D53">
        <w:rPr>
          <w:rFonts w:ascii="Calibri" w:hAnsi="Calibri" w:cs="Calibri"/>
          <w:szCs w:val="24"/>
        </w:rPr>
        <w:t xml:space="preserve"> </w:t>
      </w:r>
      <w:r>
        <w:rPr>
          <w:rFonts w:ascii="Calibri" w:hAnsi="Calibri" w:cs="Calibri"/>
          <w:szCs w:val="24"/>
        </w:rPr>
        <w:t>Mengolah materi pelajaran yang diampu secara kreatif sesuai dengan tingkat perkembangan peserta didik.</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20. Melakukan refleksi terhadap kinerja sendiri secara terus-menerus.</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21.</w:t>
      </w:r>
      <w:r w:rsidRPr="005B4D53">
        <w:rPr>
          <w:rFonts w:ascii="Calibri" w:hAnsi="Calibri" w:cs="Calibri"/>
          <w:szCs w:val="24"/>
        </w:rPr>
        <w:t xml:space="preserve"> </w:t>
      </w:r>
      <w:r>
        <w:rPr>
          <w:rFonts w:ascii="Calibri" w:hAnsi="Calibri" w:cs="Calibri"/>
          <w:szCs w:val="24"/>
        </w:rPr>
        <w:t>Memanfaatkan hasil refleksi dalam rangka peningkatan keprofesionalan</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22. Melakukan penelitian tindakan kelas untuk peningkatan keprofesionalan</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23. Mengikuti kemajuan zaman dengan belajar dari berbagai sumber.</w:t>
      </w:r>
    </w:p>
    <w:p w:rsidR="008F0A90"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24. Memanfaatkan teknologi informasi dankomunikasi dalam berkomunikasi</w:t>
      </w:r>
    </w:p>
    <w:p w:rsidR="008F0A90" w:rsidRPr="005B4D53" w:rsidRDefault="008F0A90" w:rsidP="00906D23">
      <w:pPr>
        <w:tabs>
          <w:tab w:val="left" w:pos="720"/>
        </w:tabs>
        <w:autoSpaceDE w:val="0"/>
        <w:autoSpaceDN w:val="0"/>
        <w:adjustRightInd w:val="0"/>
        <w:ind w:left="720" w:hanging="360"/>
        <w:rPr>
          <w:rFonts w:ascii="Calibri" w:hAnsi="Calibri" w:cs="Calibri"/>
          <w:szCs w:val="24"/>
        </w:rPr>
      </w:pPr>
      <w:r>
        <w:rPr>
          <w:rFonts w:ascii="Calibri" w:hAnsi="Calibri" w:cs="Calibri"/>
          <w:szCs w:val="24"/>
        </w:rPr>
        <w:t>25. Memanfaatkan teknologi informasi dan komunikasi untuk pengembangan diri.</w:t>
      </w:r>
    </w:p>
    <w:p w:rsidR="00EB7D52" w:rsidRDefault="00EB7D52" w:rsidP="008F0A90">
      <w:pPr>
        <w:ind w:left="450"/>
        <w:rPr>
          <w:rFonts w:cstheme="minorHAnsi"/>
          <w:b/>
        </w:rPr>
      </w:pPr>
    </w:p>
    <w:p w:rsidR="00EB7D52" w:rsidRDefault="00EB7D52" w:rsidP="00EB7D52">
      <w:pPr>
        <w:rPr>
          <w:rFonts w:cstheme="minorHAnsi"/>
          <w:b/>
        </w:rPr>
      </w:pPr>
    </w:p>
    <w:p w:rsidR="00D56DAD" w:rsidRPr="00D56DAD" w:rsidRDefault="008802FC" w:rsidP="00D56DAD">
      <w:pPr>
        <w:rPr>
          <w:rFonts w:asciiTheme="minorHAnsi" w:hAnsiTheme="minorHAnsi" w:cstheme="minorHAnsi"/>
          <w:b/>
          <w:sz w:val="22"/>
        </w:rPr>
      </w:pPr>
      <w:r>
        <w:rPr>
          <w:rFonts w:cstheme="minorHAnsi"/>
          <w:b/>
        </w:rPr>
        <w:br w:type="page"/>
      </w:r>
    </w:p>
    <w:p w:rsidR="004B6EC3" w:rsidRPr="00875A44" w:rsidRDefault="004B6EC3" w:rsidP="004B6EC3">
      <w:pPr>
        <w:ind w:right="-73"/>
        <w:rPr>
          <w:rFonts w:cs="Calibri"/>
          <w:szCs w:val="24"/>
          <w:lang w:val="pt-BR"/>
        </w:rPr>
      </w:pPr>
    </w:p>
    <w:p w:rsidR="004B6EC3" w:rsidRPr="00875A44" w:rsidRDefault="004B6EC3" w:rsidP="004B6EC3">
      <w:pPr>
        <w:ind w:right="-73"/>
        <w:jc w:val="center"/>
        <w:rPr>
          <w:rFonts w:cs="Calibri"/>
          <w:b/>
          <w:szCs w:val="24"/>
          <w:lang w:val="pt-BR"/>
        </w:rPr>
      </w:pPr>
    </w:p>
    <w:p w:rsidR="004B6EC3" w:rsidRPr="00875A44" w:rsidRDefault="004B6EC3" w:rsidP="004B6EC3">
      <w:pPr>
        <w:ind w:right="-73"/>
        <w:jc w:val="center"/>
        <w:rPr>
          <w:rFonts w:cs="Calibri"/>
          <w:b/>
          <w:szCs w:val="24"/>
          <w:lang w:val="pt-BR"/>
        </w:rPr>
      </w:pPr>
    </w:p>
    <w:p w:rsidR="004B6EC3" w:rsidRPr="00875A44" w:rsidRDefault="004B6EC3" w:rsidP="004B6EC3">
      <w:pPr>
        <w:ind w:right="-73"/>
        <w:jc w:val="center"/>
        <w:rPr>
          <w:rFonts w:cs="Calibri"/>
          <w:b/>
          <w:szCs w:val="24"/>
          <w:lang w:val="pt-BR"/>
        </w:rPr>
      </w:pPr>
    </w:p>
    <w:p w:rsidR="000176CE" w:rsidRPr="000176CE" w:rsidRDefault="000176CE" w:rsidP="000176CE">
      <w:pPr>
        <w:ind w:left="450"/>
        <w:jc w:val="center"/>
        <w:rPr>
          <w:i/>
          <w:sz w:val="34"/>
        </w:rPr>
      </w:pPr>
    </w:p>
    <w:sectPr w:rsidR="000176CE" w:rsidRPr="000176CE" w:rsidSect="000176CE">
      <w:headerReference w:type="default" r:id="rId15"/>
      <w:footerReference w:type="default" r:id="rId16"/>
      <w:pgSz w:w="12240" w:h="15840" w:code="1"/>
      <w:pgMar w:top="1871" w:right="1418" w:bottom="1474" w:left="187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094" w:rsidRDefault="00F34094" w:rsidP="00D1523D">
      <w:r>
        <w:separator/>
      </w:r>
    </w:p>
  </w:endnote>
  <w:endnote w:type="continuationSeparator" w:id="1">
    <w:p w:rsidR="00F34094" w:rsidRDefault="00F34094" w:rsidP="00D15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66"/>
      <w:docPartObj>
        <w:docPartGallery w:val="Page Numbers (Bottom of Page)"/>
        <w:docPartUnique/>
      </w:docPartObj>
    </w:sdtPr>
    <w:sdtContent>
      <w:p w:rsidR="004E05FF" w:rsidRDefault="00EE2CF1">
        <w:pPr>
          <w:pStyle w:val="Footer"/>
          <w:jc w:val="center"/>
        </w:pPr>
        <w:fldSimple w:instr=" PAGE   \* MERGEFORMAT ">
          <w:r w:rsidR="008A6699">
            <w:rPr>
              <w:noProof/>
            </w:rPr>
            <w:t>vii</w:t>
          </w:r>
        </w:fldSimple>
      </w:p>
    </w:sdtContent>
  </w:sdt>
  <w:p w:rsidR="004E05FF" w:rsidRDefault="004E05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FF" w:rsidRDefault="004E05FF">
    <w:pPr>
      <w:pStyle w:val="Footer"/>
      <w:jc w:val="center"/>
    </w:pPr>
  </w:p>
  <w:p w:rsidR="004E05FF" w:rsidRDefault="004E05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FF" w:rsidRPr="000176CE" w:rsidRDefault="00EE2CF1" w:rsidP="000176CE">
    <w:pPr>
      <w:pStyle w:val="Footer"/>
      <w:jc w:val="right"/>
      <w:rPr>
        <w:rFonts w:ascii="Arial" w:hAnsi="Arial" w:cs="Arial"/>
        <w:szCs w:val="24"/>
      </w:rPr>
    </w:pPr>
    <w:r w:rsidRPr="000176CE">
      <w:rPr>
        <w:rFonts w:ascii="Arial" w:hAnsi="Arial" w:cs="Arial"/>
        <w:szCs w:val="24"/>
      </w:rPr>
      <w:fldChar w:fldCharType="begin"/>
    </w:r>
    <w:r w:rsidR="004E05FF" w:rsidRPr="000176CE">
      <w:rPr>
        <w:rFonts w:ascii="Arial" w:hAnsi="Arial" w:cs="Arial"/>
        <w:szCs w:val="24"/>
      </w:rPr>
      <w:instrText xml:space="preserve"> PAGE   \* MERGEFORMAT </w:instrText>
    </w:r>
    <w:r w:rsidRPr="000176CE">
      <w:rPr>
        <w:rFonts w:ascii="Arial" w:hAnsi="Arial" w:cs="Arial"/>
        <w:szCs w:val="24"/>
      </w:rPr>
      <w:fldChar w:fldCharType="separate"/>
    </w:r>
    <w:r w:rsidR="008A6699">
      <w:rPr>
        <w:rFonts w:ascii="Arial" w:hAnsi="Arial" w:cs="Arial"/>
        <w:noProof/>
        <w:szCs w:val="24"/>
      </w:rPr>
      <w:t>5</w:t>
    </w:r>
    <w:r w:rsidRPr="000176CE">
      <w:rPr>
        <w:rFonts w:ascii="Arial" w:hAnsi="Arial" w:cs="Arial"/>
        <w:szCs w:val="24"/>
      </w:rPr>
      <w:fldChar w:fldCharType="end"/>
    </w:r>
  </w:p>
  <w:p w:rsidR="004E05FF" w:rsidRDefault="004E0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094" w:rsidRDefault="00F34094" w:rsidP="00D1523D">
      <w:r>
        <w:separator/>
      </w:r>
    </w:p>
  </w:footnote>
  <w:footnote w:type="continuationSeparator" w:id="1">
    <w:p w:rsidR="00F34094" w:rsidRDefault="00F34094" w:rsidP="00D15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FF" w:rsidRDefault="004E05FF">
    <w:pPr>
      <w:pStyle w:val="Header"/>
      <w:jc w:val="right"/>
      <w:rPr>
        <w:rFonts w:ascii="Tahoma" w:hAnsi="Tahoma" w:cs="Tahoma"/>
        <w:b/>
        <w:bCs/>
        <w:i/>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446E762"/>
    <w:lvl w:ilvl="0">
      <w:start w:val="1"/>
      <w:numFmt w:val="decimal"/>
      <w:pStyle w:val="ListNumber"/>
      <w:lvlText w:val="%1."/>
      <w:lvlJc w:val="left"/>
      <w:pPr>
        <w:tabs>
          <w:tab w:val="num" w:pos="360"/>
        </w:tabs>
        <w:ind w:left="360" w:hanging="360"/>
      </w:pPr>
    </w:lvl>
  </w:abstractNum>
  <w:abstractNum w:abstractNumId="1">
    <w:nsid w:val="00000002"/>
    <w:multiLevelType w:val="singleLevel"/>
    <w:tmpl w:val="00000002"/>
    <w:name w:val="WW8Num4"/>
    <w:lvl w:ilvl="0">
      <w:start w:val="1"/>
      <w:numFmt w:val="lowerLetter"/>
      <w:lvlText w:val="%1."/>
      <w:lvlJc w:val="left"/>
      <w:pPr>
        <w:tabs>
          <w:tab w:val="num" w:pos="-360"/>
        </w:tabs>
        <w:ind w:left="2520" w:hanging="360"/>
      </w:pPr>
    </w:lvl>
  </w:abstractNum>
  <w:abstractNum w:abstractNumId="2">
    <w:nsid w:val="00000007"/>
    <w:multiLevelType w:val="singleLevel"/>
    <w:tmpl w:val="00000007"/>
    <w:name w:val="WW8Num9"/>
    <w:lvl w:ilvl="0">
      <w:start w:val="1"/>
      <w:numFmt w:val="lowerLetter"/>
      <w:lvlText w:val="%1."/>
      <w:lvlJc w:val="left"/>
      <w:pPr>
        <w:tabs>
          <w:tab w:val="num" w:pos="0"/>
        </w:tabs>
        <w:ind w:left="2880" w:hanging="360"/>
      </w:pPr>
    </w:lvl>
  </w:abstractNum>
  <w:abstractNum w:abstractNumId="3">
    <w:nsid w:val="00000008"/>
    <w:multiLevelType w:val="singleLevel"/>
    <w:tmpl w:val="00000008"/>
    <w:name w:val="WW8Num10"/>
    <w:lvl w:ilvl="0">
      <w:start w:val="1"/>
      <w:numFmt w:val="lowerLetter"/>
      <w:lvlText w:val="%1."/>
      <w:lvlJc w:val="left"/>
      <w:pPr>
        <w:tabs>
          <w:tab w:val="num" w:pos="-818"/>
        </w:tabs>
        <w:ind w:left="2062" w:hanging="360"/>
      </w:pPr>
    </w:lvl>
  </w:abstractNum>
  <w:abstractNum w:abstractNumId="4">
    <w:nsid w:val="0000000F"/>
    <w:multiLevelType w:val="singleLevel"/>
    <w:tmpl w:val="0000000F"/>
    <w:name w:val="WW8Num18"/>
    <w:lvl w:ilvl="0">
      <w:start w:val="1"/>
      <w:numFmt w:val="lowerLetter"/>
      <w:lvlText w:val="%1."/>
      <w:lvlJc w:val="left"/>
      <w:pPr>
        <w:tabs>
          <w:tab w:val="num" w:pos="0"/>
        </w:tabs>
        <w:ind w:left="2880" w:hanging="360"/>
      </w:pPr>
    </w:lvl>
  </w:abstractNum>
  <w:abstractNum w:abstractNumId="5">
    <w:nsid w:val="00000018"/>
    <w:multiLevelType w:val="singleLevel"/>
    <w:tmpl w:val="00000018"/>
    <w:name w:val="WW8Num30"/>
    <w:lvl w:ilvl="0">
      <w:start w:val="1"/>
      <w:numFmt w:val="lowerLetter"/>
      <w:lvlText w:val="%1."/>
      <w:lvlJc w:val="left"/>
      <w:pPr>
        <w:tabs>
          <w:tab w:val="num" w:pos="0"/>
        </w:tabs>
        <w:ind w:left="3870" w:hanging="360"/>
      </w:pPr>
    </w:lvl>
  </w:abstractNum>
  <w:abstractNum w:abstractNumId="6">
    <w:nsid w:val="0022374D"/>
    <w:multiLevelType w:val="hybridMultilevel"/>
    <w:tmpl w:val="343E8236"/>
    <w:lvl w:ilvl="0" w:tplc="E53E3154">
      <w:start w:val="1"/>
      <w:numFmt w:val="lowerLetter"/>
      <w:lvlText w:val="%1."/>
      <w:lvlJc w:val="left"/>
      <w:pPr>
        <w:tabs>
          <w:tab w:val="num" w:pos="700"/>
        </w:tabs>
        <w:ind w:left="700" w:hanging="360"/>
      </w:pPr>
      <w:rPr>
        <w:rFonts w:hint="default"/>
        <w:color w:val="auto"/>
      </w:rPr>
    </w:lvl>
    <w:lvl w:ilvl="1" w:tplc="9E28FCCE">
      <w:start w:val="1"/>
      <w:numFmt w:val="decimal"/>
      <w:lvlText w:val="%2)"/>
      <w:lvlJc w:val="left"/>
      <w:pPr>
        <w:tabs>
          <w:tab w:val="num" w:pos="1420"/>
        </w:tabs>
        <w:ind w:left="1420" w:hanging="360"/>
      </w:pPr>
      <w:rPr>
        <w:rFonts w:ascii="Times New Roman" w:eastAsia="Times New Roman" w:hAnsi="Times New Roman" w:cs="Times New Roman"/>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7">
    <w:nsid w:val="00486DB3"/>
    <w:multiLevelType w:val="hybridMultilevel"/>
    <w:tmpl w:val="78408E92"/>
    <w:lvl w:ilvl="0" w:tplc="04210011">
      <w:start w:val="1"/>
      <w:numFmt w:val="decimal"/>
      <w:lvlText w:val="%1)"/>
      <w:lvlJc w:val="left"/>
      <w:pPr>
        <w:ind w:left="185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00863D13"/>
    <w:multiLevelType w:val="hybridMultilevel"/>
    <w:tmpl w:val="9FFC0E7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0B847A3"/>
    <w:multiLevelType w:val="hybridMultilevel"/>
    <w:tmpl w:val="DB643D4A"/>
    <w:lvl w:ilvl="0" w:tplc="E0941DF6">
      <w:start w:val="1"/>
      <w:numFmt w:val="upperLetter"/>
      <w:lvlText w:val="%1."/>
      <w:lvlJc w:val="left"/>
      <w:pPr>
        <w:tabs>
          <w:tab w:val="num" w:pos="2340"/>
        </w:tabs>
        <w:ind w:left="234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E879CA"/>
    <w:multiLevelType w:val="hybridMultilevel"/>
    <w:tmpl w:val="99E2D994"/>
    <w:lvl w:ilvl="0" w:tplc="DBBEA8AC">
      <w:start w:val="1"/>
      <w:numFmt w:val="lowerLetter"/>
      <w:lvlText w:val="%1"/>
      <w:lvlJc w:val="left"/>
      <w:pPr>
        <w:ind w:left="720" w:hanging="360"/>
      </w:pPr>
      <w:rPr>
        <w:rFonts w:ascii="Arial" w:hAnsi="Arial" w:cs="Times New Roman" w:hint="default"/>
        <w:b w:val="0"/>
        <w:i w:val="0"/>
        <w:sz w:val="18"/>
        <w:szCs w:val="18"/>
      </w:rPr>
    </w:lvl>
    <w:lvl w:ilvl="1" w:tplc="65085CE4">
      <w:start w:val="1"/>
      <w:numFmt w:val="decimal"/>
      <w:lvlText w:val="%2."/>
      <w:lvlJc w:val="left"/>
      <w:pPr>
        <w:ind w:left="1070" w:hanging="360"/>
      </w:pPr>
      <w:rPr>
        <w:rFonts w:cs="Times New Roman" w:hint="default"/>
        <w:b/>
        <w:bCs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15D7984"/>
    <w:multiLevelType w:val="hybridMultilevel"/>
    <w:tmpl w:val="FE243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0945BF"/>
    <w:multiLevelType w:val="hybridMultilevel"/>
    <w:tmpl w:val="AAC4B2B2"/>
    <w:lvl w:ilvl="0" w:tplc="0409000F">
      <w:start w:val="1"/>
      <w:numFmt w:val="decimal"/>
      <w:lvlText w:val="%1."/>
      <w:lvlJc w:val="left"/>
      <w:pPr>
        <w:ind w:left="1440" w:hanging="360"/>
      </w:pPr>
      <w:rPr>
        <w:rFonts w:cs="Times New Roman" w:hint="default"/>
        <w:b/>
        <w:bCs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2442358"/>
    <w:multiLevelType w:val="hybridMultilevel"/>
    <w:tmpl w:val="82DA49C8"/>
    <w:lvl w:ilvl="0" w:tplc="0421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036B5854"/>
    <w:multiLevelType w:val="hybridMultilevel"/>
    <w:tmpl w:val="59B00B22"/>
    <w:lvl w:ilvl="0" w:tplc="94389886">
      <w:start w:val="1"/>
      <w:numFmt w:val="lowerLetter"/>
      <w:lvlText w:val="%1."/>
      <w:lvlJc w:val="left"/>
      <w:pPr>
        <w:tabs>
          <w:tab w:val="num" w:pos="1080"/>
        </w:tabs>
        <w:ind w:left="1080" w:hanging="360"/>
      </w:pPr>
      <w:rPr>
        <w:rFonts w:cs="Times New Roman"/>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038774CE"/>
    <w:multiLevelType w:val="hybridMultilevel"/>
    <w:tmpl w:val="B2F878DE"/>
    <w:lvl w:ilvl="0" w:tplc="04090019">
      <w:start w:val="1"/>
      <w:numFmt w:val="lowerLetter"/>
      <w:lvlText w:val="%1."/>
      <w:lvlJc w:val="left"/>
      <w:pPr>
        <w:tabs>
          <w:tab w:val="num" w:pos="720"/>
        </w:tabs>
        <w:ind w:left="720" w:hanging="360"/>
      </w:pPr>
      <w:rPr>
        <w:rFonts w:cs="Times New Roman"/>
      </w:rPr>
    </w:lvl>
    <w:lvl w:ilvl="1" w:tplc="E8C46472">
      <w:start w:val="1"/>
      <w:numFmt w:val="lowerLetter"/>
      <w:lvlText w:val="%2."/>
      <w:lvlJc w:val="left"/>
      <w:pPr>
        <w:tabs>
          <w:tab w:val="num" w:pos="3600"/>
        </w:tabs>
        <w:ind w:left="360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03CB443E"/>
    <w:multiLevelType w:val="hybridMultilevel"/>
    <w:tmpl w:val="74567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FD13E8"/>
    <w:multiLevelType w:val="hybridMultilevel"/>
    <w:tmpl w:val="43F478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55E5F3A">
      <w:start w:val="1"/>
      <w:numFmt w:val="lowerLetter"/>
      <w:lvlText w:val="%5."/>
      <w:lvlJc w:val="left"/>
      <w:pPr>
        <w:ind w:left="1080" w:hanging="360"/>
      </w:pPr>
      <w:rPr>
        <w:rFont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06482BB0"/>
    <w:multiLevelType w:val="hybridMultilevel"/>
    <w:tmpl w:val="1BD6592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3C0BA12">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7882F88"/>
    <w:multiLevelType w:val="hybridMultilevel"/>
    <w:tmpl w:val="DB9A31A8"/>
    <w:lvl w:ilvl="0" w:tplc="216ECBB8">
      <w:start w:val="1"/>
      <w:numFmt w:val="bullet"/>
      <w:lvlText w:val="-"/>
      <w:lvlJc w:val="left"/>
      <w:pPr>
        <w:ind w:left="612" w:hanging="360"/>
      </w:pPr>
      <w:rPr>
        <w:rFonts w:ascii="Arial Narrow" w:eastAsia="Calibri" w:hAnsi="Arial Narrow" w:cs="Arial Narrow"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0">
    <w:nsid w:val="07E215AE"/>
    <w:multiLevelType w:val="hybridMultilevel"/>
    <w:tmpl w:val="0010CDE2"/>
    <w:lvl w:ilvl="0" w:tplc="D2D4AB30">
      <w:start w:val="1"/>
      <w:numFmt w:val="decimal"/>
      <w:lvlText w:val="%1."/>
      <w:lvlJc w:val="left"/>
      <w:pPr>
        <w:ind w:left="720" w:hanging="360"/>
      </w:pPr>
      <w:rPr>
        <w:rFonts w:cs="Times New Roman" w:hint="default"/>
        <w:b w:val="0"/>
        <w:bCs/>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82B7DE5"/>
    <w:multiLevelType w:val="hybridMultilevel"/>
    <w:tmpl w:val="2C0A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55E5F3A">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386F63"/>
    <w:multiLevelType w:val="hybridMultilevel"/>
    <w:tmpl w:val="CE0C627C"/>
    <w:lvl w:ilvl="0" w:tplc="B82036B4">
      <w:start w:val="1"/>
      <w:numFmt w:val="decimal"/>
      <w:lvlText w:val="%1."/>
      <w:lvlJc w:val="left"/>
      <w:pPr>
        <w:ind w:left="720" w:hanging="360"/>
      </w:pPr>
      <w:rPr>
        <w:rFonts w:cs="Times New Roman" w:hint="default"/>
        <w:b/>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0843151D"/>
    <w:multiLevelType w:val="hybridMultilevel"/>
    <w:tmpl w:val="39EEADB2"/>
    <w:lvl w:ilvl="0" w:tplc="2B664E42">
      <w:start w:val="1"/>
      <w:numFmt w:val="decimal"/>
      <w:lvlText w:val="%1."/>
      <w:lvlJc w:val="left"/>
      <w:pPr>
        <w:ind w:left="786" w:hanging="360"/>
      </w:pPr>
      <w:rPr>
        <w:rFonts w:ascii="Book Antiqua" w:eastAsia="Calibri" w:hAnsi="Book Antiqua"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088761B9"/>
    <w:multiLevelType w:val="hybridMultilevel"/>
    <w:tmpl w:val="996E8AD0"/>
    <w:lvl w:ilvl="0" w:tplc="987EBBD2">
      <w:start w:val="1"/>
      <w:numFmt w:val="decimal"/>
      <w:lvlText w:val="%1."/>
      <w:lvlJc w:val="left"/>
      <w:pPr>
        <w:tabs>
          <w:tab w:val="num" w:pos="2160"/>
        </w:tabs>
        <w:ind w:left="2160" w:hanging="720"/>
      </w:pPr>
      <w:rPr>
        <w:rFonts w:hint="default"/>
      </w:rPr>
    </w:lvl>
    <w:lvl w:ilvl="1" w:tplc="C4FED56A">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090545B0"/>
    <w:multiLevelType w:val="hybridMultilevel"/>
    <w:tmpl w:val="9EFEEAC6"/>
    <w:lvl w:ilvl="0" w:tplc="52C8489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090F3762"/>
    <w:multiLevelType w:val="hybridMultilevel"/>
    <w:tmpl w:val="BE5E9D56"/>
    <w:lvl w:ilvl="0" w:tplc="31E8F956">
      <w:start w:val="1"/>
      <w:numFmt w:val="decimal"/>
      <w:lvlText w:val="%1)"/>
      <w:lvlJc w:val="left"/>
      <w:pPr>
        <w:tabs>
          <w:tab w:val="num" w:pos="735"/>
        </w:tabs>
        <w:ind w:left="735"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09BC1A8A"/>
    <w:multiLevelType w:val="hybridMultilevel"/>
    <w:tmpl w:val="C3205CA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9FB1D0B"/>
    <w:multiLevelType w:val="hybridMultilevel"/>
    <w:tmpl w:val="0E2ACE6A"/>
    <w:lvl w:ilvl="0" w:tplc="3BC440C4">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A3D7F7F"/>
    <w:multiLevelType w:val="hybridMultilevel"/>
    <w:tmpl w:val="717E4AA8"/>
    <w:lvl w:ilvl="0" w:tplc="04090019">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A64A26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A3E1F3C"/>
    <w:multiLevelType w:val="hybridMultilevel"/>
    <w:tmpl w:val="F162EC66"/>
    <w:lvl w:ilvl="0" w:tplc="A99C479A">
      <w:start w:val="1"/>
      <w:numFmt w:val="decimal"/>
      <w:lvlText w:val="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0B3516F9"/>
    <w:multiLevelType w:val="hybridMultilevel"/>
    <w:tmpl w:val="2EF84F74"/>
    <w:lvl w:ilvl="0" w:tplc="CC4AE24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B3946C8"/>
    <w:multiLevelType w:val="hybridMultilevel"/>
    <w:tmpl w:val="82FC6BEE"/>
    <w:lvl w:ilvl="0" w:tplc="04090015">
      <w:start w:val="1"/>
      <w:numFmt w:val="upperLetter"/>
      <w:lvlText w:val="%1."/>
      <w:lvlJc w:val="left"/>
      <w:pPr>
        <w:tabs>
          <w:tab w:val="num" w:pos="720"/>
        </w:tabs>
        <w:ind w:left="720" w:hanging="360"/>
      </w:pPr>
      <w:rPr>
        <w:rFonts w:hint="default"/>
      </w:rPr>
    </w:lvl>
    <w:lvl w:ilvl="1" w:tplc="F7DC49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C8D3CE4"/>
    <w:multiLevelType w:val="hybridMultilevel"/>
    <w:tmpl w:val="778A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D8A297E"/>
    <w:multiLevelType w:val="hybridMultilevel"/>
    <w:tmpl w:val="CBAE7724"/>
    <w:lvl w:ilvl="0" w:tplc="24AAFD98">
      <w:start w:val="1"/>
      <w:numFmt w:val="lowerLetter"/>
      <w:lvlText w:val="%1."/>
      <w:lvlJc w:val="left"/>
      <w:pPr>
        <w:ind w:left="1170" w:hanging="360"/>
      </w:pPr>
      <w:rPr>
        <w:rFonts w:hint="default"/>
        <w:b w:val="0"/>
        <w:bCs/>
        <w:i w:val="0"/>
        <w:iCs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0D923D6E"/>
    <w:multiLevelType w:val="hybridMultilevel"/>
    <w:tmpl w:val="538EF462"/>
    <w:lvl w:ilvl="0" w:tplc="04210011">
      <w:start w:val="1"/>
      <w:numFmt w:val="decimal"/>
      <w:lvlText w:val="%1)"/>
      <w:lvlJc w:val="left"/>
      <w:pPr>
        <w:ind w:left="1740" w:hanging="360"/>
      </w:pPr>
      <w:rPr>
        <w:rFonts w:cs="Times New Roman"/>
      </w:rPr>
    </w:lvl>
    <w:lvl w:ilvl="1" w:tplc="04210019" w:tentative="1">
      <w:start w:val="1"/>
      <w:numFmt w:val="lowerLetter"/>
      <w:lvlText w:val="%2."/>
      <w:lvlJc w:val="left"/>
      <w:pPr>
        <w:ind w:left="2460" w:hanging="360"/>
      </w:pPr>
      <w:rPr>
        <w:rFonts w:cs="Times New Roman"/>
      </w:rPr>
    </w:lvl>
    <w:lvl w:ilvl="2" w:tplc="0421001B" w:tentative="1">
      <w:start w:val="1"/>
      <w:numFmt w:val="lowerRoman"/>
      <w:lvlText w:val="%3."/>
      <w:lvlJc w:val="right"/>
      <w:pPr>
        <w:ind w:left="3180" w:hanging="180"/>
      </w:pPr>
      <w:rPr>
        <w:rFonts w:cs="Times New Roman"/>
      </w:rPr>
    </w:lvl>
    <w:lvl w:ilvl="3" w:tplc="0421000F" w:tentative="1">
      <w:start w:val="1"/>
      <w:numFmt w:val="decimal"/>
      <w:lvlText w:val="%4."/>
      <w:lvlJc w:val="left"/>
      <w:pPr>
        <w:ind w:left="3900" w:hanging="360"/>
      </w:pPr>
      <w:rPr>
        <w:rFonts w:cs="Times New Roman"/>
      </w:rPr>
    </w:lvl>
    <w:lvl w:ilvl="4" w:tplc="04210019" w:tentative="1">
      <w:start w:val="1"/>
      <w:numFmt w:val="lowerLetter"/>
      <w:lvlText w:val="%5."/>
      <w:lvlJc w:val="left"/>
      <w:pPr>
        <w:ind w:left="4620" w:hanging="360"/>
      </w:pPr>
      <w:rPr>
        <w:rFonts w:cs="Times New Roman"/>
      </w:rPr>
    </w:lvl>
    <w:lvl w:ilvl="5" w:tplc="0421001B" w:tentative="1">
      <w:start w:val="1"/>
      <w:numFmt w:val="lowerRoman"/>
      <w:lvlText w:val="%6."/>
      <w:lvlJc w:val="right"/>
      <w:pPr>
        <w:ind w:left="5340" w:hanging="180"/>
      </w:pPr>
      <w:rPr>
        <w:rFonts w:cs="Times New Roman"/>
      </w:rPr>
    </w:lvl>
    <w:lvl w:ilvl="6" w:tplc="0421000F" w:tentative="1">
      <w:start w:val="1"/>
      <w:numFmt w:val="decimal"/>
      <w:lvlText w:val="%7."/>
      <w:lvlJc w:val="left"/>
      <w:pPr>
        <w:ind w:left="6060" w:hanging="360"/>
      </w:pPr>
      <w:rPr>
        <w:rFonts w:cs="Times New Roman"/>
      </w:rPr>
    </w:lvl>
    <w:lvl w:ilvl="7" w:tplc="04210019" w:tentative="1">
      <w:start w:val="1"/>
      <w:numFmt w:val="lowerLetter"/>
      <w:lvlText w:val="%8."/>
      <w:lvlJc w:val="left"/>
      <w:pPr>
        <w:ind w:left="6780" w:hanging="360"/>
      </w:pPr>
      <w:rPr>
        <w:rFonts w:cs="Times New Roman"/>
      </w:rPr>
    </w:lvl>
    <w:lvl w:ilvl="8" w:tplc="0421001B" w:tentative="1">
      <w:start w:val="1"/>
      <w:numFmt w:val="lowerRoman"/>
      <w:lvlText w:val="%9."/>
      <w:lvlJc w:val="right"/>
      <w:pPr>
        <w:ind w:left="7500" w:hanging="180"/>
      </w:pPr>
      <w:rPr>
        <w:rFonts w:cs="Times New Roman"/>
      </w:rPr>
    </w:lvl>
  </w:abstractNum>
  <w:abstractNum w:abstractNumId="36">
    <w:nsid w:val="0D96538D"/>
    <w:multiLevelType w:val="hybridMultilevel"/>
    <w:tmpl w:val="04D6FDDC"/>
    <w:lvl w:ilvl="0" w:tplc="04090011">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0DD004F3"/>
    <w:multiLevelType w:val="hybridMultilevel"/>
    <w:tmpl w:val="42B8071A"/>
    <w:lvl w:ilvl="0" w:tplc="1F14C04E">
      <w:start w:val="1"/>
      <w:numFmt w:val="lowerLetter"/>
      <w:lvlText w:val="%1."/>
      <w:lvlJc w:val="left"/>
      <w:pPr>
        <w:ind w:left="1724" w:hanging="360"/>
      </w:pPr>
      <w:rPr>
        <w:rFonts w:ascii="Times New Roman" w:hAnsi="Times New Roman" w:cs="Times New Roman" w:hint="default"/>
        <w:b w:val="0"/>
        <w:i w:val="0"/>
        <w:sz w:val="24"/>
        <w:szCs w:val="24"/>
      </w:rPr>
    </w:lvl>
    <w:lvl w:ilvl="1" w:tplc="4FC6B9AC">
      <w:start w:val="1"/>
      <w:numFmt w:val="decimal"/>
      <w:lvlText w:val="%2."/>
      <w:lvlJc w:val="left"/>
      <w:pPr>
        <w:ind w:left="2444" w:hanging="360"/>
      </w:pPr>
      <w:rPr>
        <w:rFonts w:cs="Times New Roman" w:hint="default"/>
      </w:rPr>
    </w:lvl>
    <w:lvl w:ilvl="2" w:tplc="0409001B" w:tentative="1">
      <w:start w:val="1"/>
      <w:numFmt w:val="lowerRoman"/>
      <w:lvlText w:val="%3."/>
      <w:lvlJc w:val="right"/>
      <w:pPr>
        <w:ind w:left="3164" w:hanging="180"/>
      </w:pPr>
      <w:rPr>
        <w:rFonts w:cs="Times New Roman"/>
      </w:rPr>
    </w:lvl>
    <w:lvl w:ilvl="3" w:tplc="0409000F" w:tentative="1">
      <w:start w:val="1"/>
      <w:numFmt w:val="decimal"/>
      <w:lvlText w:val="%4."/>
      <w:lvlJc w:val="left"/>
      <w:pPr>
        <w:ind w:left="3884" w:hanging="360"/>
      </w:pPr>
      <w:rPr>
        <w:rFonts w:cs="Times New Roman"/>
      </w:rPr>
    </w:lvl>
    <w:lvl w:ilvl="4" w:tplc="43685646">
      <w:start w:val="1"/>
      <w:numFmt w:val="decimal"/>
      <w:lvlText w:val="%5."/>
      <w:lvlJc w:val="right"/>
      <w:pPr>
        <w:ind w:left="4604" w:hanging="360"/>
      </w:pPr>
      <w:rPr>
        <w:rFonts w:cs="Times New Roman" w:hint="default"/>
      </w:rPr>
    </w:lvl>
    <w:lvl w:ilvl="5" w:tplc="0409001B" w:tentative="1">
      <w:start w:val="1"/>
      <w:numFmt w:val="lowerRoman"/>
      <w:lvlText w:val="%6."/>
      <w:lvlJc w:val="right"/>
      <w:pPr>
        <w:ind w:left="5324" w:hanging="180"/>
      </w:pPr>
      <w:rPr>
        <w:rFonts w:cs="Times New Roman"/>
      </w:rPr>
    </w:lvl>
    <w:lvl w:ilvl="6" w:tplc="0409000F" w:tentative="1">
      <w:start w:val="1"/>
      <w:numFmt w:val="decimal"/>
      <w:lvlText w:val="%7."/>
      <w:lvlJc w:val="left"/>
      <w:pPr>
        <w:ind w:left="6044" w:hanging="360"/>
      </w:pPr>
      <w:rPr>
        <w:rFonts w:cs="Times New Roman"/>
      </w:rPr>
    </w:lvl>
    <w:lvl w:ilvl="7" w:tplc="04090019" w:tentative="1">
      <w:start w:val="1"/>
      <w:numFmt w:val="lowerLetter"/>
      <w:lvlText w:val="%8."/>
      <w:lvlJc w:val="left"/>
      <w:pPr>
        <w:ind w:left="6764" w:hanging="360"/>
      </w:pPr>
      <w:rPr>
        <w:rFonts w:cs="Times New Roman"/>
      </w:rPr>
    </w:lvl>
    <w:lvl w:ilvl="8" w:tplc="0409001B" w:tentative="1">
      <w:start w:val="1"/>
      <w:numFmt w:val="lowerRoman"/>
      <w:lvlText w:val="%9."/>
      <w:lvlJc w:val="right"/>
      <w:pPr>
        <w:ind w:left="7484" w:hanging="180"/>
      </w:pPr>
      <w:rPr>
        <w:rFonts w:cs="Times New Roman"/>
      </w:rPr>
    </w:lvl>
  </w:abstractNum>
  <w:abstractNum w:abstractNumId="38">
    <w:nsid w:val="0E3F369C"/>
    <w:multiLevelType w:val="hybridMultilevel"/>
    <w:tmpl w:val="7130AE96"/>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9">
    <w:nsid w:val="0E700CF5"/>
    <w:multiLevelType w:val="hybridMultilevel"/>
    <w:tmpl w:val="65248458"/>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0E7A207D"/>
    <w:multiLevelType w:val="hybridMultilevel"/>
    <w:tmpl w:val="209690E6"/>
    <w:lvl w:ilvl="0" w:tplc="A134F32E">
      <w:start w:val="1"/>
      <w:numFmt w:val="upperLetter"/>
      <w:lvlText w:val="%1."/>
      <w:lvlJc w:val="left"/>
      <w:pPr>
        <w:tabs>
          <w:tab w:val="num" w:pos="2920"/>
        </w:tabs>
        <w:ind w:left="2920" w:hanging="360"/>
      </w:pPr>
      <w:rPr>
        <w:rFonts w:ascii="Times New Roman" w:eastAsia="Times New Roman" w:hAnsi="Times New Roman" w:cs="Times New Roman"/>
      </w:rPr>
    </w:lvl>
    <w:lvl w:ilvl="1" w:tplc="456EE606">
      <w:start w:val="1"/>
      <w:numFmt w:val="upperLetter"/>
      <w:lvlText w:val="%2."/>
      <w:lvlJc w:val="left"/>
      <w:pPr>
        <w:tabs>
          <w:tab w:val="num" w:pos="2740"/>
        </w:tabs>
        <w:ind w:left="2740" w:hanging="360"/>
      </w:pPr>
      <w:rPr>
        <w:rFonts w:ascii="Times New Roman" w:eastAsia="Times New Roman" w:hAnsi="Times New Roman" w:cs="Times New Roman"/>
      </w:rPr>
    </w:lvl>
    <w:lvl w:ilvl="2" w:tplc="0409001B" w:tentative="1">
      <w:start w:val="1"/>
      <w:numFmt w:val="lowerRoman"/>
      <w:lvlText w:val="%3."/>
      <w:lvlJc w:val="right"/>
      <w:pPr>
        <w:tabs>
          <w:tab w:val="num" w:pos="3460"/>
        </w:tabs>
        <w:ind w:left="3460" w:hanging="180"/>
      </w:pPr>
    </w:lvl>
    <w:lvl w:ilvl="3" w:tplc="0409000F" w:tentative="1">
      <w:start w:val="1"/>
      <w:numFmt w:val="decimal"/>
      <w:lvlText w:val="%4."/>
      <w:lvlJc w:val="left"/>
      <w:pPr>
        <w:tabs>
          <w:tab w:val="num" w:pos="4180"/>
        </w:tabs>
        <w:ind w:left="4180" w:hanging="360"/>
      </w:pPr>
    </w:lvl>
    <w:lvl w:ilvl="4" w:tplc="04090019" w:tentative="1">
      <w:start w:val="1"/>
      <w:numFmt w:val="lowerLetter"/>
      <w:lvlText w:val="%5."/>
      <w:lvlJc w:val="left"/>
      <w:pPr>
        <w:tabs>
          <w:tab w:val="num" w:pos="4900"/>
        </w:tabs>
        <w:ind w:left="4900" w:hanging="360"/>
      </w:pPr>
    </w:lvl>
    <w:lvl w:ilvl="5" w:tplc="0409001B" w:tentative="1">
      <w:start w:val="1"/>
      <w:numFmt w:val="lowerRoman"/>
      <w:lvlText w:val="%6."/>
      <w:lvlJc w:val="right"/>
      <w:pPr>
        <w:tabs>
          <w:tab w:val="num" w:pos="5620"/>
        </w:tabs>
        <w:ind w:left="5620" w:hanging="180"/>
      </w:pPr>
    </w:lvl>
    <w:lvl w:ilvl="6" w:tplc="0409000F" w:tentative="1">
      <w:start w:val="1"/>
      <w:numFmt w:val="decimal"/>
      <w:lvlText w:val="%7."/>
      <w:lvlJc w:val="left"/>
      <w:pPr>
        <w:tabs>
          <w:tab w:val="num" w:pos="6340"/>
        </w:tabs>
        <w:ind w:left="6340" w:hanging="360"/>
      </w:pPr>
    </w:lvl>
    <w:lvl w:ilvl="7" w:tplc="04090019" w:tentative="1">
      <w:start w:val="1"/>
      <w:numFmt w:val="lowerLetter"/>
      <w:lvlText w:val="%8."/>
      <w:lvlJc w:val="left"/>
      <w:pPr>
        <w:tabs>
          <w:tab w:val="num" w:pos="7060"/>
        </w:tabs>
        <w:ind w:left="7060" w:hanging="360"/>
      </w:pPr>
    </w:lvl>
    <w:lvl w:ilvl="8" w:tplc="0409001B" w:tentative="1">
      <w:start w:val="1"/>
      <w:numFmt w:val="lowerRoman"/>
      <w:lvlText w:val="%9."/>
      <w:lvlJc w:val="right"/>
      <w:pPr>
        <w:tabs>
          <w:tab w:val="num" w:pos="7780"/>
        </w:tabs>
        <w:ind w:left="7780" w:hanging="180"/>
      </w:pPr>
    </w:lvl>
  </w:abstractNum>
  <w:abstractNum w:abstractNumId="41">
    <w:nsid w:val="0F9160E4"/>
    <w:multiLevelType w:val="hybridMultilevel"/>
    <w:tmpl w:val="7D0836A0"/>
    <w:lvl w:ilvl="0" w:tplc="F8741572">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338621B0">
      <w:start w:val="1"/>
      <w:numFmt w:val="lowerLetter"/>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AB22D096">
      <w:start w:val="1"/>
      <w:numFmt w:val="none"/>
      <w:lvlText w:val="2.1"/>
      <w:lvlJc w:val="left"/>
      <w:pPr>
        <w:tabs>
          <w:tab w:val="num" w:pos="3600"/>
        </w:tabs>
        <w:ind w:left="3600" w:hanging="360"/>
      </w:pPr>
      <w:rPr>
        <w:rFonts w:hint="default"/>
      </w:rPr>
    </w:lvl>
    <w:lvl w:ilvl="5" w:tplc="106AF6F8">
      <w:start w:val="1"/>
      <w:numFmt w:val="lowerLetter"/>
      <w:lvlText w:val="%6."/>
      <w:lvlJc w:val="left"/>
      <w:pPr>
        <w:tabs>
          <w:tab w:val="num" w:pos="4500"/>
        </w:tabs>
        <w:ind w:left="4500" w:hanging="360"/>
      </w:pPr>
      <w:rPr>
        <w:rFonts w:hint="default"/>
      </w:rPr>
    </w:lvl>
    <w:lvl w:ilvl="6" w:tplc="079E8CDA">
      <w:start w:val="1"/>
      <w:numFmt w:val="decimal"/>
      <w:lvlText w:val="%7"/>
      <w:lvlJc w:val="left"/>
      <w:pPr>
        <w:tabs>
          <w:tab w:val="num" w:pos="5040"/>
        </w:tabs>
        <w:ind w:left="5040" w:hanging="360"/>
      </w:pPr>
      <w:rPr>
        <w:rFonts w:hint="default"/>
      </w:rPr>
    </w:lvl>
    <w:lvl w:ilvl="7" w:tplc="338621B0">
      <w:start w:val="1"/>
      <w:numFmt w:val="lowerLetter"/>
      <w:lvlText w:val="%8."/>
      <w:lvlJc w:val="left"/>
      <w:pPr>
        <w:tabs>
          <w:tab w:val="num" w:pos="5760"/>
        </w:tabs>
        <w:ind w:left="5760" w:hanging="360"/>
      </w:pPr>
      <w:rPr>
        <w:rFonts w:hint="default"/>
      </w:rPr>
    </w:lvl>
    <w:lvl w:ilvl="8" w:tplc="DCB222AA">
      <w:start w:val="1"/>
      <w:numFmt w:val="none"/>
      <w:lvlText w:val=""/>
      <w:lvlJc w:val="left"/>
      <w:pPr>
        <w:tabs>
          <w:tab w:val="num" w:pos="6660"/>
        </w:tabs>
        <w:ind w:left="6660" w:hanging="360"/>
      </w:pPr>
      <w:rPr>
        <w:rFonts w:hint="default"/>
      </w:rPr>
    </w:lvl>
  </w:abstractNum>
  <w:abstractNum w:abstractNumId="42">
    <w:nsid w:val="101E7C2D"/>
    <w:multiLevelType w:val="hybridMultilevel"/>
    <w:tmpl w:val="7CB0ECF2"/>
    <w:lvl w:ilvl="0" w:tplc="CC684B84">
      <w:start w:val="1"/>
      <w:numFmt w:val="low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02169C1"/>
    <w:multiLevelType w:val="hybridMultilevel"/>
    <w:tmpl w:val="CA967006"/>
    <w:lvl w:ilvl="0" w:tplc="58B477C6">
      <w:start w:val="1"/>
      <w:numFmt w:val="upperLetter"/>
      <w:lvlText w:val="%1."/>
      <w:lvlJc w:val="left"/>
      <w:pPr>
        <w:ind w:left="720" w:hanging="360"/>
      </w:pPr>
      <w:rPr>
        <w:rFonts w:cs="Times New Roman" w:hint="default"/>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10216F2D"/>
    <w:multiLevelType w:val="hybridMultilevel"/>
    <w:tmpl w:val="5458309A"/>
    <w:lvl w:ilvl="0" w:tplc="A99C479A">
      <w:start w:val="1"/>
      <w:numFmt w:val="decimal"/>
      <w:lvlText w:val=" %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104149F0"/>
    <w:multiLevelType w:val="hybridMultilevel"/>
    <w:tmpl w:val="888C0DD0"/>
    <w:lvl w:ilvl="0" w:tplc="81FADF9C">
      <w:start w:val="1"/>
      <w:numFmt w:val="decimal"/>
      <w:lvlText w:val="%1."/>
      <w:lvlJc w:val="left"/>
      <w:pPr>
        <w:ind w:left="720" w:hanging="360"/>
      </w:pPr>
      <w:rPr>
        <w:rFonts w:ascii="Times New Roman" w:eastAsia="Times New Roman" w:hAnsi="Times New Roman" w:cs="Times New Roman"/>
      </w:rPr>
    </w:lvl>
    <w:lvl w:ilvl="1" w:tplc="236A1872">
      <w:start w:val="1"/>
      <w:numFmt w:val="lowerLetter"/>
      <w:lvlText w:val="%2."/>
      <w:lvlJc w:val="left"/>
      <w:pPr>
        <w:tabs>
          <w:tab w:val="num" w:pos="1440"/>
        </w:tabs>
        <w:ind w:left="1440" w:hanging="360"/>
      </w:pPr>
      <w:rPr>
        <w:rFonts w:hint="default"/>
      </w:rPr>
    </w:lvl>
    <w:lvl w:ilvl="2" w:tplc="46AEEFBE">
      <w:start w:val="1"/>
      <w:numFmt w:val="decimal"/>
      <w:lvlText w:val="%3)"/>
      <w:lvlJc w:val="left"/>
      <w:pPr>
        <w:tabs>
          <w:tab w:val="num" w:pos="2340"/>
        </w:tabs>
        <w:ind w:left="2340" w:hanging="360"/>
      </w:pPr>
      <w:rPr>
        <w:rFonts w:hint="default"/>
      </w:rPr>
    </w:lvl>
    <w:lvl w:ilvl="3" w:tplc="C55E5F3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104153A5"/>
    <w:multiLevelType w:val="hybridMultilevel"/>
    <w:tmpl w:val="E0A6D226"/>
    <w:lvl w:ilvl="0" w:tplc="AA260D44">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05F4F67"/>
    <w:multiLevelType w:val="hybridMultilevel"/>
    <w:tmpl w:val="B0C2AF3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1060606A"/>
    <w:multiLevelType w:val="hybridMultilevel"/>
    <w:tmpl w:val="93FE0D44"/>
    <w:lvl w:ilvl="0" w:tplc="603A0DEA">
      <w:start w:val="1"/>
      <w:numFmt w:val="lowerLetter"/>
      <w:lvlText w:val="%1."/>
      <w:lvlJc w:val="left"/>
      <w:pPr>
        <w:tabs>
          <w:tab w:val="num" w:pos="720"/>
        </w:tabs>
        <w:ind w:left="720" w:hanging="360"/>
      </w:pPr>
      <w:rPr>
        <w:rFonts w:ascii="Book Antiqua" w:eastAsia="MS Mincho" w:hAnsi="Book Antiqua" w:cs="Arial"/>
        <w:b w:val="0"/>
        <w:bCs/>
      </w:rPr>
    </w:lvl>
    <w:lvl w:ilvl="1" w:tplc="7D6E74D8">
      <w:start w:val="4"/>
      <w:numFmt w:val="decimal"/>
      <w:lvlText w:val="%2"/>
      <w:lvlJc w:val="left"/>
      <w:pPr>
        <w:tabs>
          <w:tab w:val="num" w:pos="1440"/>
        </w:tabs>
        <w:ind w:left="1440" w:hanging="360"/>
      </w:pPr>
      <w:rPr>
        <w:rFonts w:hint="default"/>
      </w:rPr>
    </w:lvl>
    <w:lvl w:ilvl="2" w:tplc="2A80D196">
      <w:start w:val="1"/>
      <w:numFmt w:val="upperLetter"/>
      <w:lvlText w:val="%3."/>
      <w:lvlJc w:val="left"/>
      <w:pPr>
        <w:tabs>
          <w:tab w:val="num" w:pos="2340"/>
        </w:tabs>
        <w:ind w:left="2340" w:hanging="360"/>
      </w:pPr>
      <w:rPr>
        <w:rFonts w:hint="default"/>
      </w:rPr>
    </w:lvl>
    <w:lvl w:ilvl="3" w:tplc="1C1001C0">
      <w:start w:val="1"/>
      <w:numFmt w:val="decimal"/>
      <w:lvlText w:val="%4."/>
      <w:lvlJc w:val="left"/>
      <w:pPr>
        <w:tabs>
          <w:tab w:val="num" w:pos="2880"/>
        </w:tabs>
        <w:ind w:left="2880" w:hanging="360"/>
      </w:pPr>
      <w:rPr>
        <w:rFonts w:ascii="Times New Roman" w:eastAsia="Times New Roman" w:hAnsi="Times New Roman" w:cs="Times New Roman"/>
        <w:b w:val="0"/>
      </w:rPr>
    </w:lvl>
    <w:lvl w:ilvl="4" w:tplc="919C72FE">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1517975"/>
    <w:multiLevelType w:val="hybridMultilevel"/>
    <w:tmpl w:val="6F7AFC20"/>
    <w:lvl w:ilvl="0" w:tplc="04210011">
      <w:start w:val="1"/>
      <w:numFmt w:val="decimal"/>
      <w:lvlText w:val="%1)"/>
      <w:lvlJc w:val="left"/>
      <w:pPr>
        <w:ind w:left="1797" w:hanging="360"/>
      </w:pPr>
      <w:rPr>
        <w:rFonts w:cs="Times New Roman"/>
      </w:rPr>
    </w:lvl>
    <w:lvl w:ilvl="1" w:tplc="04210019" w:tentative="1">
      <w:start w:val="1"/>
      <w:numFmt w:val="lowerLetter"/>
      <w:lvlText w:val="%2."/>
      <w:lvlJc w:val="left"/>
      <w:pPr>
        <w:ind w:left="2517" w:hanging="360"/>
      </w:pPr>
      <w:rPr>
        <w:rFonts w:cs="Times New Roman"/>
      </w:rPr>
    </w:lvl>
    <w:lvl w:ilvl="2" w:tplc="0421001B" w:tentative="1">
      <w:start w:val="1"/>
      <w:numFmt w:val="lowerRoman"/>
      <w:lvlText w:val="%3."/>
      <w:lvlJc w:val="right"/>
      <w:pPr>
        <w:ind w:left="3237" w:hanging="180"/>
      </w:pPr>
      <w:rPr>
        <w:rFonts w:cs="Times New Roman"/>
      </w:rPr>
    </w:lvl>
    <w:lvl w:ilvl="3" w:tplc="0421000F" w:tentative="1">
      <w:start w:val="1"/>
      <w:numFmt w:val="decimal"/>
      <w:lvlText w:val="%4."/>
      <w:lvlJc w:val="left"/>
      <w:pPr>
        <w:ind w:left="3957" w:hanging="360"/>
      </w:pPr>
      <w:rPr>
        <w:rFonts w:cs="Times New Roman"/>
      </w:rPr>
    </w:lvl>
    <w:lvl w:ilvl="4" w:tplc="04210019" w:tentative="1">
      <w:start w:val="1"/>
      <w:numFmt w:val="lowerLetter"/>
      <w:lvlText w:val="%5."/>
      <w:lvlJc w:val="left"/>
      <w:pPr>
        <w:ind w:left="4677" w:hanging="360"/>
      </w:pPr>
      <w:rPr>
        <w:rFonts w:cs="Times New Roman"/>
      </w:rPr>
    </w:lvl>
    <w:lvl w:ilvl="5" w:tplc="0421001B" w:tentative="1">
      <w:start w:val="1"/>
      <w:numFmt w:val="lowerRoman"/>
      <w:lvlText w:val="%6."/>
      <w:lvlJc w:val="right"/>
      <w:pPr>
        <w:ind w:left="5397" w:hanging="180"/>
      </w:pPr>
      <w:rPr>
        <w:rFonts w:cs="Times New Roman"/>
      </w:rPr>
    </w:lvl>
    <w:lvl w:ilvl="6" w:tplc="0421000F" w:tentative="1">
      <w:start w:val="1"/>
      <w:numFmt w:val="decimal"/>
      <w:lvlText w:val="%7."/>
      <w:lvlJc w:val="left"/>
      <w:pPr>
        <w:ind w:left="6117" w:hanging="360"/>
      </w:pPr>
      <w:rPr>
        <w:rFonts w:cs="Times New Roman"/>
      </w:rPr>
    </w:lvl>
    <w:lvl w:ilvl="7" w:tplc="04210019" w:tentative="1">
      <w:start w:val="1"/>
      <w:numFmt w:val="lowerLetter"/>
      <w:lvlText w:val="%8."/>
      <w:lvlJc w:val="left"/>
      <w:pPr>
        <w:ind w:left="6837" w:hanging="360"/>
      </w:pPr>
      <w:rPr>
        <w:rFonts w:cs="Times New Roman"/>
      </w:rPr>
    </w:lvl>
    <w:lvl w:ilvl="8" w:tplc="0421001B" w:tentative="1">
      <w:start w:val="1"/>
      <w:numFmt w:val="lowerRoman"/>
      <w:lvlText w:val="%9."/>
      <w:lvlJc w:val="right"/>
      <w:pPr>
        <w:ind w:left="7557" w:hanging="180"/>
      </w:pPr>
      <w:rPr>
        <w:rFonts w:cs="Times New Roman"/>
      </w:rPr>
    </w:lvl>
  </w:abstractNum>
  <w:abstractNum w:abstractNumId="50">
    <w:nsid w:val="11830ECD"/>
    <w:multiLevelType w:val="hybridMultilevel"/>
    <w:tmpl w:val="3ABCBB42"/>
    <w:lvl w:ilvl="0" w:tplc="D82227B8">
      <w:start w:val="1"/>
      <w:numFmt w:val="decimal"/>
      <w:lvlText w:val="%1."/>
      <w:lvlJc w:val="left"/>
      <w:pPr>
        <w:tabs>
          <w:tab w:val="num" w:pos="1080"/>
        </w:tabs>
        <w:ind w:left="1080" w:hanging="360"/>
      </w:pPr>
      <w:rPr>
        <w:rFonts w:cs="Times New Roman" w:hint="default"/>
      </w:rPr>
    </w:lvl>
    <w:lvl w:ilvl="1" w:tplc="579EAA1C">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1">
    <w:nsid w:val="118F5402"/>
    <w:multiLevelType w:val="hybridMultilevel"/>
    <w:tmpl w:val="FE243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1AC1677"/>
    <w:multiLevelType w:val="hybridMultilevel"/>
    <w:tmpl w:val="6834FF7E"/>
    <w:lvl w:ilvl="0" w:tplc="04090001">
      <w:start w:val="1"/>
      <w:numFmt w:val="bullet"/>
      <w:lvlText w:val=""/>
      <w:lvlJc w:val="left"/>
      <w:pPr>
        <w:ind w:left="1080" w:hanging="360"/>
      </w:pPr>
      <w:rPr>
        <w:rFonts w:ascii="Symbol" w:hAnsi="Symbol" w:hint="default"/>
      </w:rPr>
    </w:lvl>
    <w:lvl w:ilvl="1" w:tplc="2CF2930C">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ADAE64D2">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11CB3D3A"/>
    <w:multiLevelType w:val="singleLevel"/>
    <w:tmpl w:val="54D4A858"/>
    <w:lvl w:ilvl="0">
      <w:start w:val="1"/>
      <w:numFmt w:val="lowerRoman"/>
      <w:lvlText w:val="%1."/>
      <w:lvlJc w:val="left"/>
      <w:pPr>
        <w:tabs>
          <w:tab w:val="num" w:pos="720"/>
        </w:tabs>
        <w:ind w:left="720" w:hanging="720"/>
      </w:pPr>
      <w:rPr>
        <w:rFonts w:hint="default"/>
      </w:rPr>
    </w:lvl>
  </w:abstractNum>
  <w:abstractNum w:abstractNumId="54">
    <w:nsid w:val="12016E39"/>
    <w:multiLevelType w:val="hybridMultilevel"/>
    <w:tmpl w:val="08B086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125A49C6"/>
    <w:multiLevelType w:val="hybridMultilevel"/>
    <w:tmpl w:val="52EECE90"/>
    <w:lvl w:ilvl="0" w:tplc="EB2C73A4">
      <w:start w:val="1"/>
      <w:numFmt w:val="upperLetter"/>
      <w:lvlText w:val="%1."/>
      <w:lvlJc w:val="left"/>
      <w:pPr>
        <w:tabs>
          <w:tab w:val="num" w:pos="501"/>
        </w:tabs>
        <w:ind w:left="501" w:hanging="360"/>
      </w:pPr>
      <w:rPr>
        <w:rFonts w:cs="Times New Roman" w:hint="default"/>
        <w:b/>
        <w:bCs/>
      </w:rPr>
    </w:lvl>
    <w:lvl w:ilvl="1" w:tplc="F55C6D2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12600E7A"/>
    <w:multiLevelType w:val="hybridMultilevel"/>
    <w:tmpl w:val="3EFA5B7C"/>
    <w:lvl w:ilvl="0" w:tplc="A99C479A">
      <w:start w:val="1"/>
      <w:numFmt w:val="decimal"/>
      <w:lvlText w:val="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126F5334"/>
    <w:multiLevelType w:val="hybridMultilevel"/>
    <w:tmpl w:val="78EED19C"/>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58">
    <w:nsid w:val="12725AA1"/>
    <w:multiLevelType w:val="hybridMultilevel"/>
    <w:tmpl w:val="FE243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3474292"/>
    <w:multiLevelType w:val="hybridMultilevel"/>
    <w:tmpl w:val="310CE04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0">
    <w:nsid w:val="135271B8"/>
    <w:multiLevelType w:val="hybridMultilevel"/>
    <w:tmpl w:val="4ED6D596"/>
    <w:lvl w:ilvl="0" w:tplc="5832F312">
      <w:start w:val="1"/>
      <w:numFmt w:val="upperLetter"/>
      <w:lvlText w:val="%1."/>
      <w:lvlJc w:val="left"/>
      <w:pPr>
        <w:ind w:left="720" w:hanging="360"/>
      </w:pPr>
      <w:rPr>
        <w:rFonts w:cs="Times New Roman"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13531B27"/>
    <w:multiLevelType w:val="hybridMultilevel"/>
    <w:tmpl w:val="B9324982"/>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A016184E">
      <w:start w:val="3"/>
      <w:numFmt w:val="upperLetter"/>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1">
      <w:start w:val="1"/>
      <w:numFmt w:val="decimal"/>
      <w:lvlText w:val="%5)"/>
      <w:lvlJc w:val="left"/>
      <w:pPr>
        <w:tabs>
          <w:tab w:val="num" w:pos="3960"/>
        </w:tabs>
        <w:ind w:left="3960" w:hanging="36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2">
    <w:nsid w:val="13571EEC"/>
    <w:multiLevelType w:val="hybridMultilevel"/>
    <w:tmpl w:val="0B1A5E6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35F5E6C"/>
    <w:multiLevelType w:val="hybridMultilevel"/>
    <w:tmpl w:val="4CC47B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137E0330"/>
    <w:multiLevelType w:val="hybridMultilevel"/>
    <w:tmpl w:val="15945796"/>
    <w:lvl w:ilvl="0" w:tplc="04090011">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65">
    <w:nsid w:val="138C27B9"/>
    <w:multiLevelType w:val="hybridMultilevel"/>
    <w:tmpl w:val="3DE838B8"/>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6">
    <w:nsid w:val="139D22C4"/>
    <w:multiLevelType w:val="hybridMultilevel"/>
    <w:tmpl w:val="C89CADD0"/>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67">
    <w:nsid w:val="141777D8"/>
    <w:multiLevelType w:val="hybridMultilevel"/>
    <w:tmpl w:val="E2707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14511D58"/>
    <w:multiLevelType w:val="hybridMultilevel"/>
    <w:tmpl w:val="9530EB9E"/>
    <w:lvl w:ilvl="0" w:tplc="1012FAA8">
      <w:start w:val="1"/>
      <w:numFmt w:val="decimal"/>
      <w:lvlText w:val="%1."/>
      <w:lvlJc w:val="left"/>
      <w:pPr>
        <w:tabs>
          <w:tab w:val="num" w:pos="420"/>
        </w:tabs>
        <w:ind w:left="420" w:hanging="360"/>
      </w:pPr>
      <w:rPr>
        <w:rFonts w:hint="default"/>
      </w:rPr>
    </w:lvl>
    <w:lvl w:ilvl="1" w:tplc="DCF0A55A">
      <w:start w:val="1"/>
      <w:numFmt w:val="decimal"/>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69">
    <w:nsid w:val="14610FCF"/>
    <w:multiLevelType w:val="hybridMultilevel"/>
    <w:tmpl w:val="FF10D0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E61A24A8">
      <w:start w:val="1"/>
      <w:numFmt w:val="decimal"/>
      <w:lvlText w:val="%5"/>
      <w:lvlJc w:val="left"/>
      <w:pPr>
        <w:tabs>
          <w:tab w:val="num" w:pos="1080"/>
        </w:tabs>
        <w:ind w:left="1080" w:hanging="360"/>
      </w:pPr>
      <w:rPr>
        <w:rFonts w:hint="default"/>
        <w:b/>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nsid w:val="146F2311"/>
    <w:multiLevelType w:val="multilevel"/>
    <w:tmpl w:val="178CCD78"/>
    <w:lvl w:ilvl="0">
      <w:start w:val="1"/>
      <w:numFmt w:val="decimal"/>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71">
    <w:nsid w:val="14F956FF"/>
    <w:multiLevelType w:val="multilevel"/>
    <w:tmpl w:val="7B642A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151C7D68"/>
    <w:multiLevelType w:val="hybridMultilevel"/>
    <w:tmpl w:val="80FA876E"/>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73">
    <w:nsid w:val="15296B56"/>
    <w:multiLevelType w:val="hybridMultilevel"/>
    <w:tmpl w:val="CB1EB87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C2D4BE0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15686E5A"/>
    <w:multiLevelType w:val="hybridMultilevel"/>
    <w:tmpl w:val="4ED6D596"/>
    <w:lvl w:ilvl="0" w:tplc="5832F312">
      <w:start w:val="1"/>
      <w:numFmt w:val="upperLetter"/>
      <w:lvlText w:val="%1."/>
      <w:lvlJc w:val="left"/>
      <w:pPr>
        <w:ind w:left="720" w:hanging="360"/>
      </w:pPr>
      <w:rPr>
        <w:rFonts w:cs="Times New Roman"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15784376"/>
    <w:multiLevelType w:val="hybridMultilevel"/>
    <w:tmpl w:val="803AB984"/>
    <w:lvl w:ilvl="0" w:tplc="22964CD0">
      <w:start w:val="1"/>
      <w:numFmt w:val="lowerLetter"/>
      <w:lvlText w:val="%1."/>
      <w:lvlJc w:val="left"/>
      <w:pPr>
        <w:tabs>
          <w:tab w:val="num" w:pos="1080"/>
        </w:tabs>
        <w:ind w:left="10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6">
    <w:nsid w:val="15980D14"/>
    <w:multiLevelType w:val="hybridMultilevel"/>
    <w:tmpl w:val="5DC82C24"/>
    <w:lvl w:ilvl="0" w:tplc="981848C6">
      <w:start w:val="3"/>
      <w:numFmt w:val="bullet"/>
      <w:lvlText w:val="-"/>
      <w:lvlJc w:val="left"/>
      <w:pPr>
        <w:tabs>
          <w:tab w:val="num" w:pos="1350"/>
        </w:tabs>
        <w:ind w:left="1350" w:hanging="360"/>
      </w:pPr>
      <w:rPr>
        <w:rFonts w:ascii="Arial" w:eastAsia="Times New Roman" w:hAnsi="Arial" w:hint="default"/>
      </w:rPr>
    </w:lvl>
    <w:lvl w:ilvl="1" w:tplc="04090005">
      <w:start w:val="1"/>
      <w:numFmt w:val="bullet"/>
      <w:lvlText w:val=""/>
      <w:lvlJc w:val="left"/>
      <w:pPr>
        <w:tabs>
          <w:tab w:val="num" w:pos="2070"/>
        </w:tabs>
        <w:ind w:left="2070" w:hanging="360"/>
      </w:pPr>
      <w:rPr>
        <w:rFonts w:ascii="Wingdings" w:hAnsi="Wingdings"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start w:val="1"/>
      <w:numFmt w:val="bullet"/>
      <w:lvlText w:val=""/>
      <w:lvlJc w:val="left"/>
      <w:pPr>
        <w:tabs>
          <w:tab w:val="num" w:pos="4950"/>
        </w:tabs>
        <w:ind w:left="4950" w:hanging="360"/>
      </w:pPr>
      <w:rPr>
        <w:rFonts w:ascii="Wingdings" w:hAnsi="Wingdings" w:hint="default"/>
      </w:rPr>
    </w:lvl>
    <w:lvl w:ilvl="6" w:tplc="04090001">
      <w:start w:val="1"/>
      <w:numFmt w:val="bullet"/>
      <w:lvlText w:val=""/>
      <w:lvlJc w:val="left"/>
      <w:pPr>
        <w:tabs>
          <w:tab w:val="num" w:pos="5670"/>
        </w:tabs>
        <w:ind w:left="5670" w:hanging="360"/>
      </w:pPr>
      <w:rPr>
        <w:rFonts w:ascii="Symbol" w:hAnsi="Symbol" w:hint="default"/>
      </w:rPr>
    </w:lvl>
    <w:lvl w:ilvl="7" w:tplc="04090003">
      <w:start w:val="1"/>
      <w:numFmt w:val="bullet"/>
      <w:lvlText w:val="o"/>
      <w:lvlJc w:val="left"/>
      <w:pPr>
        <w:tabs>
          <w:tab w:val="num" w:pos="6390"/>
        </w:tabs>
        <w:ind w:left="6390" w:hanging="360"/>
      </w:pPr>
      <w:rPr>
        <w:rFonts w:ascii="Courier New" w:hAnsi="Courier New" w:hint="default"/>
      </w:rPr>
    </w:lvl>
    <w:lvl w:ilvl="8" w:tplc="04090005">
      <w:start w:val="1"/>
      <w:numFmt w:val="bullet"/>
      <w:lvlText w:val=""/>
      <w:lvlJc w:val="left"/>
      <w:pPr>
        <w:tabs>
          <w:tab w:val="num" w:pos="7110"/>
        </w:tabs>
        <w:ind w:left="7110" w:hanging="360"/>
      </w:pPr>
      <w:rPr>
        <w:rFonts w:ascii="Wingdings" w:hAnsi="Wingdings" w:hint="default"/>
      </w:rPr>
    </w:lvl>
  </w:abstractNum>
  <w:abstractNum w:abstractNumId="77">
    <w:nsid w:val="159A750F"/>
    <w:multiLevelType w:val="hybridMultilevel"/>
    <w:tmpl w:val="2EF84F74"/>
    <w:lvl w:ilvl="0" w:tplc="CC4AE24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15C307E5"/>
    <w:multiLevelType w:val="hybridMultilevel"/>
    <w:tmpl w:val="F882530A"/>
    <w:lvl w:ilvl="0" w:tplc="B8E24652">
      <w:start w:val="1"/>
      <w:numFmt w:val="lowerLetter"/>
      <w:lvlText w:val="%1."/>
      <w:lvlJc w:val="left"/>
      <w:pPr>
        <w:tabs>
          <w:tab w:val="num" w:pos="1080"/>
        </w:tabs>
        <w:ind w:left="10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9">
    <w:nsid w:val="16097D8F"/>
    <w:multiLevelType w:val="multilevel"/>
    <w:tmpl w:val="95ECF63A"/>
    <w:lvl w:ilvl="0">
      <w:start w:val="1"/>
      <w:numFmt w:val="decimal"/>
      <w:lvlText w:val=" %1."/>
      <w:lvlJc w:val="left"/>
      <w:pPr>
        <w:tabs>
          <w:tab w:val="num" w:pos="720"/>
        </w:tabs>
        <w:ind w:left="720" w:hanging="360"/>
      </w:pPr>
      <w:rPr>
        <w:rFonts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67B2DAD"/>
    <w:multiLevelType w:val="hybridMultilevel"/>
    <w:tmpl w:val="FE243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69D4BE0"/>
    <w:multiLevelType w:val="hybridMultilevel"/>
    <w:tmpl w:val="A9709C34"/>
    <w:lvl w:ilvl="0" w:tplc="0421000F">
      <w:start w:val="1"/>
      <w:numFmt w:val="decimal"/>
      <w:lvlText w:val="%1."/>
      <w:lvlJc w:val="left"/>
      <w:pPr>
        <w:ind w:left="2204"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2">
    <w:nsid w:val="16D51204"/>
    <w:multiLevelType w:val="hybridMultilevel"/>
    <w:tmpl w:val="D482F90A"/>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83">
    <w:nsid w:val="174E2F72"/>
    <w:multiLevelType w:val="hybridMultilevel"/>
    <w:tmpl w:val="08B086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17CA4753"/>
    <w:multiLevelType w:val="hybridMultilevel"/>
    <w:tmpl w:val="A9709C3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5">
    <w:nsid w:val="18215443"/>
    <w:multiLevelType w:val="hybridMultilevel"/>
    <w:tmpl w:val="F2BA7B3E"/>
    <w:lvl w:ilvl="0" w:tplc="A99C479A">
      <w:start w:val="1"/>
      <w:numFmt w:val="decimal"/>
      <w:lvlText w:val=" %1."/>
      <w:lvlJc w:val="left"/>
      <w:pPr>
        <w:ind w:left="720" w:hanging="360"/>
      </w:pPr>
      <w:rPr>
        <w:rFonts w:hint="default"/>
      </w:rPr>
    </w:lvl>
    <w:lvl w:ilvl="1" w:tplc="4368564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18BE6F71"/>
    <w:multiLevelType w:val="singleLevel"/>
    <w:tmpl w:val="422279D0"/>
    <w:lvl w:ilvl="0">
      <w:start w:val="1"/>
      <w:numFmt w:val="lowerRoman"/>
      <w:lvlText w:val="%1)"/>
      <w:lvlJc w:val="left"/>
      <w:pPr>
        <w:tabs>
          <w:tab w:val="num" w:pos="720"/>
        </w:tabs>
        <w:ind w:left="720" w:hanging="720"/>
      </w:pPr>
      <w:rPr>
        <w:rFonts w:hint="default"/>
      </w:rPr>
    </w:lvl>
  </w:abstractNum>
  <w:abstractNum w:abstractNumId="87">
    <w:nsid w:val="18F9355E"/>
    <w:multiLevelType w:val="hybridMultilevel"/>
    <w:tmpl w:val="731EAC6E"/>
    <w:lvl w:ilvl="0" w:tplc="0409000F">
      <w:start w:val="1"/>
      <w:numFmt w:val="decimal"/>
      <w:lvlText w:val="%1."/>
      <w:lvlJc w:val="left"/>
      <w:pPr>
        <w:tabs>
          <w:tab w:val="num" w:pos="720"/>
        </w:tabs>
        <w:ind w:left="720" w:hanging="360"/>
      </w:pPr>
      <w:rPr>
        <w:rFonts w:hint="default"/>
      </w:rPr>
    </w:lvl>
    <w:lvl w:ilvl="1" w:tplc="844E0D1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720"/>
        </w:tabs>
        <w:ind w:left="720" w:hanging="360"/>
      </w:pPr>
      <w:rPr>
        <w:rFonts w:hint="default"/>
      </w:rPr>
    </w:lvl>
    <w:lvl w:ilvl="6" w:tplc="04090019">
      <w:start w:val="1"/>
      <w:numFmt w:val="low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1A0F7775"/>
    <w:multiLevelType w:val="hybridMultilevel"/>
    <w:tmpl w:val="8488B446"/>
    <w:lvl w:ilvl="0" w:tplc="85E65F6E">
      <w:start w:val="1"/>
      <w:numFmt w:val="decimal"/>
      <w:lvlText w:val="%1."/>
      <w:lvlJc w:val="left"/>
      <w:pPr>
        <w:ind w:left="1713" w:hanging="360"/>
      </w:pPr>
      <w:rPr>
        <w:rFonts w:cs="Times New Roman"/>
        <w:b w:val="0"/>
        <w:bCs/>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89">
    <w:nsid w:val="1A3A4139"/>
    <w:multiLevelType w:val="hybridMultilevel"/>
    <w:tmpl w:val="E205A4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1A555516"/>
    <w:multiLevelType w:val="hybridMultilevel"/>
    <w:tmpl w:val="F31C3804"/>
    <w:lvl w:ilvl="0" w:tplc="A99C479A">
      <w:start w:val="1"/>
      <w:numFmt w:val="decimal"/>
      <w:lvlText w:val=" %1."/>
      <w:lvlJc w:val="left"/>
      <w:pPr>
        <w:tabs>
          <w:tab w:val="num" w:pos="1420"/>
        </w:tabs>
        <w:ind w:left="142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91">
    <w:nsid w:val="1B710622"/>
    <w:multiLevelType w:val="hybridMultilevel"/>
    <w:tmpl w:val="FFAC06BC"/>
    <w:lvl w:ilvl="0" w:tplc="A99C479A">
      <w:start w:val="1"/>
      <w:numFmt w:val="decimal"/>
      <w:lvlText w:val=" %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2">
    <w:nsid w:val="1BC75868"/>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3">
    <w:nsid w:val="1BDA2855"/>
    <w:multiLevelType w:val="hybridMultilevel"/>
    <w:tmpl w:val="1498672E"/>
    <w:lvl w:ilvl="0" w:tplc="E39435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1C2D2A85"/>
    <w:multiLevelType w:val="singleLevel"/>
    <w:tmpl w:val="0409000F"/>
    <w:lvl w:ilvl="0">
      <w:start w:val="1"/>
      <w:numFmt w:val="decimal"/>
      <w:lvlText w:val="%1."/>
      <w:lvlJc w:val="left"/>
      <w:pPr>
        <w:tabs>
          <w:tab w:val="num" w:pos="360"/>
        </w:tabs>
        <w:ind w:left="360" w:hanging="360"/>
      </w:pPr>
      <w:rPr>
        <w:rFonts w:hint="default"/>
      </w:rPr>
    </w:lvl>
  </w:abstractNum>
  <w:abstractNum w:abstractNumId="95">
    <w:nsid w:val="1C4B1C76"/>
    <w:multiLevelType w:val="hybridMultilevel"/>
    <w:tmpl w:val="94143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1C7C04AA"/>
    <w:multiLevelType w:val="hybridMultilevel"/>
    <w:tmpl w:val="461CF802"/>
    <w:lvl w:ilvl="0" w:tplc="0E04FC7A">
      <w:start w:val="1"/>
      <w:numFmt w:val="lowerLetter"/>
      <w:lvlText w:val="%1."/>
      <w:lvlJc w:val="left"/>
      <w:pPr>
        <w:ind w:left="720" w:hanging="360"/>
      </w:pPr>
      <w:rPr>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1C7F5B3D"/>
    <w:multiLevelType w:val="hybridMultilevel"/>
    <w:tmpl w:val="F4C4CD5A"/>
    <w:lvl w:ilvl="0" w:tplc="A99C479A">
      <w:start w:val="1"/>
      <w:numFmt w:val="decimal"/>
      <w:lvlText w:val=" %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CB929A4"/>
    <w:multiLevelType w:val="hybridMultilevel"/>
    <w:tmpl w:val="41B8A518"/>
    <w:lvl w:ilvl="0" w:tplc="DBBEA8AC">
      <w:start w:val="1"/>
      <w:numFmt w:val="lowerLetter"/>
      <w:lvlText w:val="%1"/>
      <w:lvlJc w:val="left"/>
      <w:pPr>
        <w:ind w:left="720" w:hanging="360"/>
      </w:pPr>
      <w:rPr>
        <w:rFonts w:ascii="Arial" w:hAnsi="Arial" w:cs="Times New Roman" w:hint="default"/>
        <w:b w:val="0"/>
        <w:i w:val="0"/>
        <w:sz w:val="18"/>
        <w:szCs w:val="1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1CDA049F"/>
    <w:multiLevelType w:val="hybridMultilevel"/>
    <w:tmpl w:val="582A97D0"/>
    <w:lvl w:ilvl="0" w:tplc="9B1A9EFE">
      <w:start w:val="1"/>
      <w:numFmt w:val="decimal"/>
      <w:pStyle w:val="Style7"/>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1D22694B"/>
    <w:multiLevelType w:val="hybridMultilevel"/>
    <w:tmpl w:val="055636D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1">
    <w:nsid w:val="1D2D7AA2"/>
    <w:multiLevelType w:val="hybridMultilevel"/>
    <w:tmpl w:val="2C52D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1D7303A1"/>
    <w:multiLevelType w:val="hybridMultilevel"/>
    <w:tmpl w:val="AAC4B2B2"/>
    <w:lvl w:ilvl="0" w:tplc="0409000F">
      <w:start w:val="1"/>
      <w:numFmt w:val="decimal"/>
      <w:lvlText w:val="%1."/>
      <w:lvlJc w:val="left"/>
      <w:pPr>
        <w:ind w:left="1440" w:hanging="360"/>
      </w:pPr>
      <w:rPr>
        <w:rFonts w:cs="Times New Roman" w:hint="default"/>
        <w:b/>
        <w:bCs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1EDF1AB2"/>
    <w:multiLevelType w:val="hybridMultilevel"/>
    <w:tmpl w:val="B36E2AAC"/>
    <w:lvl w:ilvl="0" w:tplc="822408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EFC6FC8"/>
    <w:multiLevelType w:val="hybridMultilevel"/>
    <w:tmpl w:val="A9709C3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5">
    <w:nsid w:val="1F0F2EB8"/>
    <w:multiLevelType w:val="hybridMultilevel"/>
    <w:tmpl w:val="2E442F9E"/>
    <w:lvl w:ilvl="0" w:tplc="04210019">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06">
    <w:nsid w:val="1FB7700C"/>
    <w:multiLevelType w:val="hybridMultilevel"/>
    <w:tmpl w:val="F3A23654"/>
    <w:lvl w:ilvl="0" w:tplc="B85E9E16">
      <w:start w:val="1"/>
      <w:numFmt w:val="lowerLetter"/>
      <w:lvlText w:val="%1."/>
      <w:lvlJc w:val="left"/>
      <w:pPr>
        <w:tabs>
          <w:tab w:val="num" w:pos="2520"/>
        </w:tabs>
        <w:ind w:left="2520" w:hanging="360"/>
      </w:pPr>
      <w:rPr>
        <w:rFonts w:hint="default"/>
      </w:rPr>
    </w:lvl>
    <w:lvl w:ilvl="1" w:tplc="04090011">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206278CC"/>
    <w:multiLevelType w:val="hybridMultilevel"/>
    <w:tmpl w:val="B4F6B486"/>
    <w:lvl w:ilvl="0" w:tplc="0409000F">
      <w:start w:val="1"/>
      <w:numFmt w:val="decimal"/>
      <w:lvlText w:val="%1."/>
      <w:lvlJc w:val="left"/>
      <w:pPr>
        <w:tabs>
          <w:tab w:val="num" w:pos="720"/>
        </w:tabs>
        <w:ind w:left="720" w:hanging="360"/>
      </w:pPr>
      <w:rPr>
        <w:rFonts w:cs="Times New Roman" w:hint="default"/>
      </w:rPr>
    </w:lvl>
    <w:lvl w:ilvl="1" w:tplc="118476E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20BB525D"/>
    <w:multiLevelType w:val="hybridMultilevel"/>
    <w:tmpl w:val="03681CB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9">
    <w:nsid w:val="20D24DCA"/>
    <w:multiLevelType w:val="hybridMultilevel"/>
    <w:tmpl w:val="60B6B5F6"/>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0">
    <w:nsid w:val="21197DD9"/>
    <w:multiLevelType w:val="hybridMultilevel"/>
    <w:tmpl w:val="53E276BE"/>
    <w:lvl w:ilvl="0" w:tplc="1F14C04E">
      <w:start w:val="1"/>
      <w:numFmt w:val="low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214B687B"/>
    <w:multiLevelType w:val="hybridMultilevel"/>
    <w:tmpl w:val="2C52D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1AA3F23"/>
    <w:multiLevelType w:val="hybridMultilevel"/>
    <w:tmpl w:val="C7C44BF4"/>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113">
    <w:nsid w:val="222B103B"/>
    <w:multiLevelType w:val="hybridMultilevel"/>
    <w:tmpl w:val="A9709C3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4">
    <w:nsid w:val="22513E45"/>
    <w:multiLevelType w:val="multilevel"/>
    <w:tmpl w:val="2DF8F9F8"/>
    <w:lvl w:ilvl="0">
      <w:start w:val="1"/>
      <w:numFmt w:val="decimal"/>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15">
    <w:nsid w:val="2362295C"/>
    <w:multiLevelType w:val="hybridMultilevel"/>
    <w:tmpl w:val="A9709C3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6">
    <w:nsid w:val="23BB6AE1"/>
    <w:multiLevelType w:val="hybridMultilevel"/>
    <w:tmpl w:val="060EB6D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nsid w:val="23F23965"/>
    <w:multiLevelType w:val="hybridMultilevel"/>
    <w:tmpl w:val="2EB8BDC0"/>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24021158"/>
    <w:multiLevelType w:val="hybridMultilevel"/>
    <w:tmpl w:val="3962C080"/>
    <w:lvl w:ilvl="0" w:tplc="04090011">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9">
    <w:nsid w:val="241C7AAD"/>
    <w:multiLevelType w:val="hybridMultilevel"/>
    <w:tmpl w:val="0B983048"/>
    <w:lvl w:ilvl="0" w:tplc="0421000F">
      <w:start w:val="1"/>
      <w:numFmt w:val="decimal"/>
      <w:lvlText w:val="%1."/>
      <w:lvlJc w:val="left"/>
      <w:pPr>
        <w:ind w:left="1083" w:hanging="360"/>
      </w:pPr>
      <w:rPr>
        <w:rFonts w:cs="Times New Roman"/>
      </w:rPr>
    </w:lvl>
    <w:lvl w:ilvl="1" w:tplc="04210019" w:tentative="1">
      <w:start w:val="1"/>
      <w:numFmt w:val="lowerLetter"/>
      <w:lvlText w:val="%2."/>
      <w:lvlJc w:val="left"/>
      <w:pPr>
        <w:ind w:left="1803" w:hanging="360"/>
      </w:pPr>
      <w:rPr>
        <w:rFonts w:cs="Times New Roman"/>
      </w:rPr>
    </w:lvl>
    <w:lvl w:ilvl="2" w:tplc="0421001B" w:tentative="1">
      <w:start w:val="1"/>
      <w:numFmt w:val="lowerRoman"/>
      <w:lvlText w:val="%3."/>
      <w:lvlJc w:val="right"/>
      <w:pPr>
        <w:ind w:left="2523" w:hanging="180"/>
      </w:pPr>
      <w:rPr>
        <w:rFonts w:cs="Times New Roman"/>
      </w:rPr>
    </w:lvl>
    <w:lvl w:ilvl="3" w:tplc="0421000F" w:tentative="1">
      <w:start w:val="1"/>
      <w:numFmt w:val="decimal"/>
      <w:lvlText w:val="%4."/>
      <w:lvlJc w:val="left"/>
      <w:pPr>
        <w:ind w:left="3243" w:hanging="360"/>
      </w:pPr>
      <w:rPr>
        <w:rFonts w:cs="Times New Roman"/>
      </w:rPr>
    </w:lvl>
    <w:lvl w:ilvl="4" w:tplc="04210019" w:tentative="1">
      <w:start w:val="1"/>
      <w:numFmt w:val="lowerLetter"/>
      <w:lvlText w:val="%5."/>
      <w:lvlJc w:val="left"/>
      <w:pPr>
        <w:ind w:left="3963" w:hanging="360"/>
      </w:pPr>
      <w:rPr>
        <w:rFonts w:cs="Times New Roman"/>
      </w:rPr>
    </w:lvl>
    <w:lvl w:ilvl="5" w:tplc="0421001B" w:tentative="1">
      <w:start w:val="1"/>
      <w:numFmt w:val="lowerRoman"/>
      <w:lvlText w:val="%6."/>
      <w:lvlJc w:val="right"/>
      <w:pPr>
        <w:ind w:left="4683" w:hanging="180"/>
      </w:pPr>
      <w:rPr>
        <w:rFonts w:cs="Times New Roman"/>
      </w:rPr>
    </w:lvl>
    <w:lvl w:ilvl="6" w:tplc="0421000F" w:tentative="1">
      <w:start w:val="1"/>
      <w:numFmt w:val="decimal"/>
      <w:lvlText w:val="%7."/>
      <w:lvlJc w:val="left"/>
      <w:pPr>
        <w:ind w:left="5403" w:hanging="360"/>
      </w:pPr>
      <w:rPr>
        <w:rFonts w:cs="Times New Roman"/>
      </w:rPr>
    </w:lvl>
    <w:lvl w:ilvl="7" w:tplc="04210019" w:tentative="1">
      <w:start w:val="1"/>
      <w:numFmt w:val="lowerLetter"/>
      <w:lvlText w:val="%8."/>
      <w:lvlJc w:val="left"/>
      <w:pPr>
        <w:ind w:left="6123" w:hanging="360"/>
      </w:pPr>
      <w:rPr>
        <w:rFonts w:cs="Times New Roman"/>
      </w:rPr>
    </w:lvl>
    <w:lvl w:ilvl="8" w:tplc="0421001B" w:tentative="1">
      <w:start w:val="1"/>
      <w:numFmt w:val="lowerRoman"/>
      <w:lvlText w:val="%9."/>
      <w:lvlJc w:val="right"/>
      <w:pPr>
        <w:ind w:left="6843" w:hanging="180"/>
      </w:pPr>
      <w:rPr>
        <w:rFonts w:cs="Times New Roman"/>
      </w:rPr>
    </w:lvl>
  </w:abstractNum>
  <w:abstractNum w:abstractNumId="120">
    <w:nsid w:val="24244109"/>
    <w:multiLevelType w:val="hybridMultilevel"/>
    <w:tmpl w:val="94169DD4"/>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21">
    <w:nsid w:val="243373AA"/>
    <w:multiLevelType w:val="hybridMultilevel"/>
    <w:tmpl w:val="C60EBFDA"/>
    <w:lvl w:ilvl="0" w:tplc="FFFFFFFF">
      <w:start w:val="1"/>
      <w:numFmt w:val="bullet"/>
      <w:pStyle w:val="babisititik"/>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2">
    <w:nsid w:val="244E7CFD"/>
    <w:multiLevelType w:val="hybridMultilevel"/>
    <w:tmpl w:val="8E7A5D8E"/>
    <w:lvl w:ilvl="0" w:tplc="ADAE64D2">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3">
    <w:nsid w:val="24C960D3"/>
    <w:multiLevelType w:val="hybridMultilevel"/>
    <w:tmpl w:val="536E0424"/>
    <w:lvl w:ilvl="0" w:tplc="0AC689EC">
      <w:start w:val="1"/>
      <w:numFmt w:val="decimal"/>
      <w:lvlText w:val="%1."/>
      <w:lvlJc w:val="left"/>
      <w:pPr>
        <w:tabs>
          <w:tab w:val="num" w:pos="420"/>
        </w:tabs>
        <w:ind w:left="420" w:hanging="360"/>
      </w:pPr>
      <w:rPr>
        <w:rFonts w:hint="default"/>
      </w:rPr>
    </w:lvl>
    <w:lvl w:ilvl="1" w:tplc="29C6E3E6">
      <w:start w:val="1"/>
      <w:numFmt w:val="lowerLetter"/>
      <w:lvlText w:val="%2."/>
      <w:lvlJc w:val="left"/>
      <w:pPr>
        <w:tabs>
          <w:tab w:val="num" w:pos="1140"/>
        </w:tabs>
        <w:ind w:left="1140" w:hanging="360"/>
      </w:pPr>
      <w:rPr>
        <w:b w:val="0"/>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24">
    <w:nsid w:val="24E10EF6"/>
    <w:multiLevelType w:val="hybridMultilevel"/>
    <w:tmpl w:val="CFDA9CC8"/>
    <w:lvl w:ilvl="0" w:tplc="1F14C04E">
      <w:start w:val="1"/>
      <w:numFmt w:val="low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24E11098"/>
    <w:multiLevelType w:val="hybridMultilevel"/>
    <w:tmpl w:val="41E44B40"/>
    <w:lvl w:ilvl="0" w:tplc="04090015">
      <w:start w:val="3"/>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6">
    <w:nsid w:val="252B2925"/>
    <w:multiLevelType w:val="hybridMultilevel"/>
    <w:tmpl w:val="055636D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7">
    <w:nsid w:val="253F20A8"/>
    <w:multiLevelType w:val="hybridMultilevel"/>
    <w:tmpl w:val="F93ADDA8"/>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28">
    <w:nsid w:val="25850A46"/>
    <w:multiLevelType w:val="hybridMultilevel"/>
    <w:tmpl w:val="B1000146"/>
    <w:lvl w:ilvl="0" w:tplc="2272F306">
      <w:start w:val="1"/>
      <w:numFmt w:val="decimal"/>
      <w:lvlText w:val=" %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nsid w:val="25AC7256"/>
    <w:multiLevelType w:val="hybridMultilevel"/>
    <w:tmpl w:val="48DEC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25BC6257"/>
    <w:multiLevelType w:val="hybridMultilevel"/>
    <w:tmpl w:val="6ECE412E"/>
    <w:lvl w:ilvl="0" w:tplc="1360AD6E">
      <w:start w:val="1"/>
      <w:numFmt w:val="lowerLetter"/>
      <w:lvlText w:val="%1."/>
      <w:lvlJc w:val="left"/>
      <w:pPr>
        <w:ind w:left="436" w:hanging="360"/>
      </w:pPr>
      <w:rPr>
        <w:rFonts w:cs="Times New Roman"/>
        <w:i w:val="0"/>
        <w:iCs w:val="0"/>
      </w:rPr>
    </w:lvl>
    <w:lvl w:ilvl="1" w:tplc="04090019" w:tentative="1">
      <w:start w:val="1"/>
      <w:numFmt w:val="lowerLetter"/>
      <w:lvlText w:val="%2."/>
      <w:lvlJc w:val="left"/>
      <w:pPr>
        <w:ind w:left="1156" w:hanging="360"/>
      </w:pPr>
      <w:rPr>
        <w:rFonts w:cs="Times New Roman"/>
      </w:rPr>
    </w:lvl>
    <w:lvl w:ilvl="2" w:tplc="0409001B" w:tentative="1">
      <w:start w:val="1"/>
      <w:numFmt w:val="lowerRoman"/>
      <w:lvlText w:val="%3."/>
      <w:lvlJc w:val="right"/>
      <w:pPr>
        <w:ind w:left="1876" w:hanging="180"/>
      </w:pPr>
      <w:rPr>
        <w:rFonts w:cs="Times New Roman"/>
      </w:rPr>
    </w:lvl>
    <w:lvl w:ilvl="3" w:tplc="0409000F" w:tentative="1">
      <w:start w:val="1"/>
      <w:numFmt w:val="decimal"/>
      <w:lvlText w:val="%4."/>
      <w:lvlJc w:val="left"/>
      <w:pPr>
        <w:ind w:left="2596" w:hanging="360"/>
      </w:pPr>
      <w:rPr>
        <w:rFonts w:cs="Times New Roman"/>
      </w:rPr>
    </w:lvl>
    <w:lvl w:ilvl="4" w:tplc="04090019" w:tentative="1">
      <w:start w:val="1"/>
      <w:numFmt w:val="lowerLetter"/>
      <w:lvlText w:val="%5."/>
      <w:lvlJc w:val="left"/>
      <w:pPr>
        <w:ind w:left="3316" w:hanging="360"/>
      </w:pPr>
      <w:rPr>
        <w:rFonts w:cs="Times New Roman"/>
      </w:rPr>
    </w:lvl>
    <w:lvl w:ilvl="5" w:tplc="0409001B" w:tentative="1">
      <w:start w:val="1"/>
      <w:numFmt w:val="lowerRoman"/>
      <w:lvlText w:val="%6."/>
      <w:lvlJc w:val="right"/>
      <w:pPr>
        <w:ind w:left="4036" w:hanging="180"/>
      </w:pPr>
      <w:rPr>
        <w:rFonts w:cs="Times New Roman"/>
      </w:rPr>
    </w:lvl>
    <w:lvl w:ilvl="6" w:tplc="0409000F" w:tentative="1">
      <w:start w:val="1"/>
      <w:numFmt w:val="decimal"/>
      <w:lvlText w:val="%7."/>
      <w:lvlJc w:val="left"/>
      <w:pPr>
        <w:ind w:left="4756" w:hanging="360"/>
      </w:pPr>
      <w:rPr>
        <w:rFonts w:cs="Times New Roman"/>
      </w:rPr>
    </w:lvl>
    <w:lvl w:ilvl="7" w:tplc="04090019" w:tentative="1">
      <w:start w:val="1"/>
      <w:numFmt w:val="lowerLetter"/>
      <w:lvlText w:val="%8."/>
      <w:lvlJc w:val="left"/>
      <w:pPr>
        <w:ind w:left="5476" w:hanging="360"/>
      </w:pPr>
      <w:rPr>
        <w:rFonts w:cs="Times New Roman"/>
      </w:rPr>
    </w:lvl>
    <w:lvl w:ilvl="8" w:tplc="0409001B" w:tentative="1">
      <w:start w:val="1"/>
      <w:numFmt w:val="lowerRoman"/>
      <w:lvlText w:val="%9."/>
      <w:lvlJc w:val="right"/>
      <w:pPr>
        <w:ind w:left="6196" w:hanging="180"/>
      </w:pPr>
      <w:rPr>
        <w:rFonts w:cs="Times New Roman"/>
      </w:rPr>
    </w:lvl>
  </w:abstractNum>
  <w:abstractNum w:abstractNumId="131">
    <w:nsid w:val="25DA4A58"/>
    <w:multiLevelType w:val="hybridMultilevel"/>
    <w:tmpl w:val="91F613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2">
    <w:nsid w:val="260B237C"/>
    <w:multiLevelType w:val="hybridMultilevel"/>
    <w:tmpl w:val="065AE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26D14CF1"/>
    <w:multiLevelType w:val="hybridMultilevel"/>
    <w:tmpl w:val="F66AE1E2"/>
    <w:lvl w:ilvl="0" w:tplc="ED70893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nsid w:val="270945DF"/>
    <w:multiLevelType w:val="hybridMultilevel"/>
    <w:tmpl w:val="5B681952"/>
    <w:lvl w:ilvl="0" w:tplc="603C41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5">
    <w:nsid w:val="272745A0"/>
    <w:multiLevelType w:val="hybridMultilevel"/>
    <w:tmpl w:val="AB3A7924"/>
    <w:lvl w:ilvl="0" w:tplc="BB96FDCE">
      <w:start w:val="1"/>
      <w:numFmt w:val="decimal"/>
      <w:lvlText w:val="%1)"/>
      <w:lvlJc w:val="left"/>
      <w:pPr>
        <w:tabs>
          <w:tab w:val="num" w:pos="2880"/>
        </w:tabs>
        <w:ind w:left="28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27506B0F"/>
    <w:multiLevelType w:val="hybridMultilevel"/>
    <w:tmpl w:val="C748B9A0"/>
    <w:lvl w:ilvl="0" w:tplc="0409000F">
      <w:start w:val="1"/>
      <w:numFmt w:val="decimal"/>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137">
    <w:nsid w:val="27C61D8A"/>
    <w:multiLevelType w:val="hybridMultilevel"/>
    <w:tmpl w:val="BC5248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283B0778"/>
    <w:multiLevelType w:val="hybridMultilevel"/>
    <w:tmpl w:val="C46AC8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nsid w:val="28545DB7"/>
    <w:multiLevelType w:val="hybridMultilevel"/>
    <w:tmpl w:val="1180CFF2"/>
    <w:lvl w:ilvl="0" w:tplc="0421000F">
      <w:start w:val="1"/>
      <w:numFmt w:val="decimal"/>
      <w:lvlText w:val="%1."/>
      <w:lvlJc w:val="left"/>
      <w:pPr>
        <w:ind w:left="92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0">
    <w:nsid w:val="288A6BAE"/>
    <w:multiLevelType w:val="hybridMultilevel"/>
    <w:tmpl w:val="7D1C41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1">
    <w:nsid w:val="289E7F87"/>
    <w:multiLevelType w:val="hybridMultilevel"/>
    <w:tmpl w:val="659210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2">
    <w:nsid w:val="28AA2A47"/>
    <w:multiLevelType w:val="hybridMultilevel"/>
    <w:tmpl w:val="F4CA7EE0"/>
    <w:lvl w:ilvl="0" w:tplc="DB84DFE8">
      <w:start w:val="1"/>
      <w:numFmt w:val="lowerLetter"/>
      <w:lvlText w:val="%1."/>
      <w:lvlJc w:val="left"/>
      <w:pPr>
        <w:ind w:left="720" w:hanging="360"/>
      </w:pPr>
      <w:rPr>
        <w:rFonts w:asciiTheme="minorHAnsi" w:hAnsiTheme="minorHAnsi"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nsid w:val="2946104B"/>
    <w:multiLevelType w:val="singleLevel"/>
    <w:tmpl w:val="66788114"/>
    <w:lvl w:ilvl="0">
      <w:start w:val="1"/>
      <w:numFmt w:val="lowerLetter"/>
      <w:lvlText w:val="%1."/>
      <w:lvlJc w:val="left"/>
      <w:pPr>
        <w:tabs>
          <w:tab w:val="num" w:pos="720"/>
        </w:tabs>
        <w:ind w:left="720" w:hanging="360"/>
      </w:pPr>
      <w:rPr>
        <w:rFonts w:hint="default"/>
      </w:rPr>
    </w:lvl>
  </w:abstractNum>
  <w:abstractNum w:abstractNumId="144">
    <w:nsid w:val="297B0C57"/>
    <w:multiLevelType w:val="hybridMultilevel"/>
    <w:tmpl w:val="D32CFB04"/>
    <w:lvl w:ilvl="0" w:tplc="B85E9E1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nsid w:val="2A9B44CC"/>
    <w:multiLevelType w:val="hybridMultilevel"/>
    <w:tmpl w:val="66182FB0"/>
    <w:lvl w:ilvl="0" w:tplc="BD981132">
      <w:start w:val="1"/>
      <w:numFmt w:val="lowerLetter"/>
      <w:lvlText w:val="%1."/>
      <w:lvlJc w:val="left"/>
      <w:pPr>
        <w:ind w:left="720" w:hanging="360"/>
      </w:pPr>
      <w:rPr>
        <w:rFonts w:cs="Times New Roman"/>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6">
    <w:nsid w:val="2A9D0395"/>
    <w:multiLevelType w:val="hybridMultilevel"/>
    <w:tmpl w:val="DC86BA46"/>
    <w:lvl w:ilvl="0" w:tplc="04090015">
      <w:start w:val="1"/>
      <w:numFmt w:val="upperLetter"/>
      <w:lvlText w:val="%1."/>
      <w:lvlJc w:val="left"/>
      <w:pPr>
        <w:ind w:left="1080" w:hanging="360"/>
      </w:pPr>
    </w:lvl>
    <w:lvl w:ilvl="1" w:tplc="C12689A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2AA1231F"/>
    <w:multiLevelType w:val="hybridMultilevel"/>
    <w:tmpl w:val="0BE49446"/>
    <w:lvl w:ilvl="0" w:tplc="F32C63F4">
      <w:start w:val="1"/>
      <w:numFmt w:val="lowerLetter"/>
      <w:lvlText w:val="%1."/>
      <w:lvlJc w:val="left"/>
      <w:pPr>
        <w:tabs>
          <w:tab w:val="num" w:pos="1211"/>
        </w:tabs>
        <w:ind w:left="1211" w:hanging="360"/>
      </w:pPr>
      <w:rPr>
        <w:rFonts w:hint="default"/>
        <w:b/>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8">
    <w:nsid w:val="2AA24917"/>
    <w:multiLevelType w:val="hybridMultilevel"/>
    <w:tmpl w:val="5FE2CC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2ADA38DF"/>
    <w:multiLevelType w:val="hybridMultilevel"/>
    <w:tmpl w:val="FEC8C534"/>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2B6F72C6"/>
    <w:multiLevelType w:val="hybridMultilevel"/>
    <w:tmpl w:val="FDDA543E"/>
    <w:lvl w:ilvl="0" w:tplc="04090019" w:tentative="1">
      <w:start w:val="1"/>
      <w:numFmt w:val="lowerLetter"/>
      <w:lvlText w:val="%1."/>
      <w:lvlJc w:val="left"/>
      <w:pPr>
        <w:tabs>
          <w:tab w:val="num" w:pos="2844"/>
        </w:tabs>
        <w:ind w:left="2844" w:hanging="360"/>
      </w:pPr>
    </w:lvl>
    <w:lvl w:ilvl="1" w:tplc="04090019">
      <w:start w:val="1"/>
      <w:numFmt w:val="lowerLetter"/>
      <w:lvlText w:val="%2."/>
      <w:lvlJc w:val="left"/>
      <w:pPr>
        <w:tabs>
          <w:tab w:val="num" w:pos="2484"/>
        </w:tabs>
        <w:ind w:left="2484" w:hanging="360"/>
      </w:pPr>
    </w:lvl>
    <w:lvl w:ilvl="2" w:tplc="B85E9E16">
      <w:start w:val="1"/>
      <w:numFmt w:val="lowerLetter"/>
      <w:lvlText w:val="%3."/>
      <w:lvlJc w:val="left"/>
      <w:pPr>
        <w:tabs>
          <w:tab w:val="num" w:pos="3384"/>
        </w:tabs>
        <w:ind w:left="3384" w:hanging="360"/>
      </w:pPr>
      <w:rPr>
        <w:rFonts w:hint="default"/>
      </w:r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151">
    <w:nsid w:val="2BAC315D"/>
    <w:multiLevelType w:val="hybridMultilevel"/>
    <w:tmpl w:val="D93EBB2A"/>
    <w:lvl w:ilvl="0" w:tplc="04210019">
      <w:start w:val="1"/>
      <w:numFmt w:val="lowerLetter"/>
      <w:lvlText w:val="%1."/>
      <w:lvlJc w:val="left"/>
      <w:pPr>
        <w:ind w:left="1353" w:hanging="360"/>
      </w:pPr>
      <w:rPr>
        <w:rFonts w:cs="Times New Roman"/>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52">
    <w:nsid w:val="2BBB5DAF"/>
    <w:multiLevelType w:val="hybridMultilevel"/>
    <w:tmpl w:val="7876C54E"/>
    <w:lvl w:ilvl="0" w:tplc="04090017">
      <w:start w:val="1"/>
      <w:numFmt w:val="lowerLetter"/>
      <w:lvlText w:val="%1)"/>
      <w:lvlJc w:val="left"/>
      <w:pPr>
        <w:tabs>
          <w:tab w:val="num" w:pos="2340"/>
        </w:tabs>
        <w:ind w:left="2340" w:hanging="360"/>
      </w:pPr>
    </w:lvl>
    <w:lvl w:ilvl="1" w:tplc="5CDCF15A">
      <w:start w:val="1"/>
      <w:numFmt w:val="lowerLetter"/>
      <w:lvlText w:val="%2."/>
      <w:lvlJc w:val="left"/>
      <w:pPr>
        <w:tabs>
          <w:tab w:val="num" w:pos="3060"/>
        </w:tabs>
        <w:ind w:left="3060" w:hanging="360"/>
      </w:pPr>
      <w:rPr>
        <w:rFonts w:hint="default"/>
      </w:rPr>
    </w:lvl>
    <w:lvl w:ilvl="2" w:tplc="31E8F956">
      <w:start w:val="1"/>
      <w:numFmt w:val="decimal"/>
      <w:lvlText w:val="%3)"/>
      <w:lvlJc w:val="left"/>
      <w:pPr>
        <w:tabs>
          <w:tab w:val="num" w:pos="3960"/>
        </w:tabs>
        <w:ind w:left="3960" w:hanging="360"/>
      </w:pPr>
      <w:rPr>
        <w:rFonts w:hint="default"/>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3">
    <w:nsid w:val="2C1842B1"/>
    <w:multiLevelType w:val="hybridMultilevel"/>
    <w:tmpl w:val="CF3CCA06"/>
    <w:lvl w:ilvl="0" w:tplc="199CCC72">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2CB02418"/>
    <w:multiLevelType w:val="hybridMultilevel"/>
    <w:tmpl w:val="3EB0475A"/>
    <w:lvl w:ilvl="0" w:tplc="BB4E306E">
      <w:start w:val="1"/>
      <w:numFmt w:val="decimal"/>
      <w:lvlText w:val=" %1."/>
      <w:lvlJc w:val="left"/>
      <w:pPr>
        <w:ind w:left="360" w:hanging="360"/>
      </w:pPr>
      <w:rPr>
        <w:rFonts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5">
    <w:nsid w:val="2CC547A7"/>
    <w:multiLevelType w:val="hybridMultilevel"/>
    <w:tmpl w:val="D08C223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644"/>
        </w:tabs>
        <w:ind w:left="644"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6">
    <w:nsid w:val="2CCC3DAE"/>
    <w:multiLevelType w:val="singleLevel"/>
    <w:tmpl w:val="07BE5CD4"/>
    <w:lvl w:ilvl="0">
      <w:start w:val="1"/>
      <w:numFmt w:val="decimal"/>
      <w:lvlText w:val="(%1)"/>
      <w:lvlJc w:val="left"/>
      <w:pPr>
        <w:tabs>
          <w:tab w:val="num" w:pos="1080"/>
        </w:tabs>
        <w:ind w:left="1080" w:hanging="360"/>
      </w:pPr>
      <w:rPr>
        <w:rFonts w:hint="default"/>
      </w:rPr>
    </w:lvl>
  </w:abstractNum>
  <w:abstractNum w:abstractNumId="157">
    <w:nsid w:val="2D0C563F"/>
    <w:multiLevelType w:val="hybridMultilevel"/>
    <w:tmpl w:val="4ED6D596"/>
    <w:lvl w:ilvl="0" w:tplc="5832F312">
      <w:start w:val="1"/>
      <w:numFmt w:val="upperLetter"/>
      <w:lvlText w:val="%1."/>
      <w:lvlJc w:val="left"/>
      <w:pPr>
        <w:ind w:left="720" w:hanging="360"/>
      </w:pPr>
      <w:rPr>
        <w:rFonts w:cs="Times New Roman"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2D183956"/>
    <w:multiLevelType w:val="hybridMultilevel"/>
    <w:tmpl w:val="C46AC8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nsid w:val="2D1B2D60"/>
    <w:multiLevelType w:val="hybridMultilevel"/>
    <w:tmpl w:val="C46AC8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0">
    <w:nsid w:val="2D333674"/>
    <w:multiLevelType w:val="hybridMultilevel"/>
    <w:tmpl w:val="05D6431C"/>
    <w:lvl w:ilvl="0" w:tplc="D93688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1">
    <w:nsid w:val="2D5D0C5B"/>
    <w:multiLevelType w:val="hybridMultilevel"/>
    <w:tmpl w:val="53E276BE"/>
    <w:lvl w:ilvl="0" w:tplc="1F14C04E">
      <w:start w:val="1"/>
      <w:numFmt w:val="low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2">
    <w:nsid w:val="2E007155"/>
    <w:multiLevelType w:val="hybridMultilevel"/>
    <w:tmpl w:val="3D5C5990"/>
    <w:lvl w:ilvl="0" w:tplc="A99C479A">
      <w:start w:val="1"/>
      <w:numFmt w:val="decimal"/>
      <w:lvlText w:val=" %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3">
    <w:nsid w:val="2E6D4A7B"/>
    <w:multiLevelType w:val="hybridMultilevel"/>
    <w:tmpl w:val="2596423C"/>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64">
    <w:nsid w:val="2E8316DE"/>
    <w:multiLevelType w:val="hybridMultilevel"/>
    <w:tmpl w:val="E08E48D0"/>
    <w:lvl w:ilvl="0" w:tplc="04090011">
      <w:start w:val="1"/>
      <w:numFmt w:val="decimal"/>
      <w:lvlText w:val="%1)"/>
      <w:lvlJc w:val="left"/>
      <w:pPr>
        <w:ind w:left="1260" w:hanging="360"/>
      </w:pPr>
    </w:lvl>
    <w:lvl w:ilvl="1" w:tplc="04090011">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5">
    <w:nsid w:val="2F4C269A"/>
    <w:multiLevelType w:val="hybridMultilevel"/>
    <w:tmpl w:val="37B0E0B0"/>
    <w:lvl w:ilvl="0" w:tplc="ADAE64D2">
      <w:start w:val="1"/>
      <w:numFmt w:val="lowerLetter"/>
      <w:lvlText w:val="%1)."/>
      <w:lvlJc w:val="left"/>
      <w:pPr>
        <w:tabs>
          <w:tab w:val="num" w:pos="2880"/>
        </w:tabs>
        <w:ind w:left="2880" w:hanging="360"/>
      </w:pPr>
      <w:rPr>
        <w:rFonts w:hint="default"/>
      </w:rPr>
    </w:lvl>
    <w:lvl w:ilvl="1" w:tplc="43C2E9C6">
      <w:start w:val="1"/>
      <w:numFmt w:val="upperLetter"/>
      <w:lvlText w:val="%2."/>
      <w:lvlJc w:val="left"/>
      <w:pPr>
        <w:tabs>
          <w:tab w:val="num" w:pos="3255"/>
        </w:tabs>
        <w:ind w:left="3255" w:hanging="375"/>
      </w:pPr>
      <w:rPr>
        <w:rFonts w:hint="default"/>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6">
    <w:nsid w:val="2F75473D"/>
    <w:multiLevelType w:val="hybridMultilevel"/>
    <w:tmpl w:val="2D9C1658"/>
    <w:lvl w:ilvl="0" w:tplc="EDDCD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322273EA"/>
    <w:multiLevelType w:val="hybridMultilevel"/>
    <w:tmpl w:val="666EE1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8">
    <w:nsid w:val="32385D32"/>
    <w:multiLevelType w:val="hybridMultilevel"/>
    <w:tmpl w:val="D422C0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3297773A"/>
    <w:multiLevelType w:val="hybridMultilevel"/>
    <w:tmpl w:val="A9709C3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0">
    <w:nsid w:val="32AC3580"/>
    <w:multiLevelType w:val="hybridMultilevel"/>
    <w:tmpl w:val="7DA4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32BD4561"/>
    <w:multiLevelType w:val="hybridMultilevel"/>
    <w:tmpl w:val="ADE2434A"/>
    <w:lvl w:ilvl="0" w:tplc="47FE458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33307360"/>
    <w:multiLevelType w:val="hybridMultilevel"/>
    <w:tmpl w:val="F42CFBE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C55E5F3A">
      <w:start w:val="1"/>
      <w:numFmt w:val="lowerLetter"/>
      <w:lvlText w:val="%4."/>
      <w:lvlJc w:val="left"/>
      <w:pPr>
        <w:ind w:left="2880" w:hanging="360"/>
      </w:pPr>
      <w:rPr>
        <w:rFonts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3">
    <w:nsid w:val="338F4068"/>
    <w:multiLevelType w:val="hybridMultilevel"/>
    <w:tmpl w:val="4240F9AE"/>
    <w:lvl w:ilvl="0" w:tplc="216A423C">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nsid w:val="33DB1BC8"/>
    <w:multiLevelType w:val="multilevel"/>
    <w:tmpl w:val="F51E21B2"/>
    <w:lvl w:ilvl="0">
      <w:start w:val="1"/>
      <w:numFmt w:val="decimal"/>
      <w:lvlText w:val="%1."/>
      <w:lvlJc w:val="left"/>
      <w:pPr>
        <w:tabs>
          <w:tab w:val="num" w:pos="720"/>
        </w:tabs>
        <w:ind w:left="720" w:hanging="360"/>
      </w:pPr>
      <w:rPr>
        <w:rFonts w:cs="Times New Roman"/>
      </w:rPr>
    </w:lvl>
    <w:lvl w:ilvl="1">
      <w:start w:val="10"/>
      <w:numFmt w:val="decimal"/>
      <w:lvlText w:val="%2."/>
      <w:lvlJc w:val="left"/>
      <w:pPr>
        <w:ind w:left="1440" w:hanging="360"/>
      </w:pPr>
      <w:rPr>
        <w:rFonts w:cs="Times New Roman" w:hint="default"/>
      </w:rPr>
    </w:lvl>
    <w:lvl w:ilvl="2">
      <w:start w:val="1"/>
      <w:numFmt w:val="decimal"/>
      <w:lvlText w:val="%3)"/>
      <w:lvlJc w:val="left"/>
      <w:pPr>
        <w:ind w:left="2062" w:hanging="360"/>
      </w:pPr>
      <w:rPr>
        <w:rFonts w:cs="Times New Roman" w:hint="default"/>
      </w:rPr>
    </w:lvl>
    <w:lvl w:ilvl="3">
      <w:start w:val="3"/>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5">
    <w:nsid w:val="34624920"/>
    <w:multiLevelType w:val="hybridMultilevel"/>
    <w:tmpl w:val="3CFE2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35B21A6A"/>
    <w:multiLevelType w:val="hybridMultilevel"/>
    <w:tmpl w:val="023AB186"/>
    <w:lvl w:ilvl="0" w:tplc="0421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7">
    <w:nsid w:val="36A527A2"/>
    <w:multiLevelType w:val="hybridMultilevel"/>
    <w:tmpl w:val="5EDCADE4"/>
    <w:lvl w:ilvl="0" w:tplc="04090005">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78">
    <w:nsid w:val="36AE737D"/>
    <w:multiLevelType w:val="hybridMultilevel"/>
    <w:tmpl w:val="A9709C3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9">
    <w:nsid w:val="36E821FD"/>
    <w:multiLevelType w:val="hybridMultilevel"/>
    <w:tmpl w:val="31BC5800"/>
    <w:lvl w:ilvl="0" w:tplc="0409000F">
      <w:start w:val="1"/>
      <w:numFmt w:val="decimal"/>
      <w:pStyle w:val="03SUbBAB"/>
      <w:lvlText w:val="%1."/>
      <w:lvlJc w:val="left"/>
      <w:pPr>
        <w:ind w:left="360" w:hanging="360"/>
      </w:pPr>
      <w:rPr>
        <w:rFonts w:hint="default"/>
        <w:b/>
        <w:bCs/>
        <w:lang w:val="sv-S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nsid w:val="37B43F02"/>
    <w:multiLevelType w:val="singleLevel"/>
    <w:tmpl w:val="E334F82E"/>
    <w:lvl w:ilvl="0">
      <w:start w:val="1"/>
      <w:numFmt w:val="lowerLetter"/>
      <w:lvlText w:val="%1."/>
      <w:lvlJc w:val="left"/>
      <w:pPr>
        <w:tabs>
          <w:tab w:val="num" w:pos="720"/>
        </w:tabs>
        <w:ind w:left="720" w:hanging="360"/>
      </w:pPr>
      <w:rPr>
        <w:rFonts w:hint="default"/>
      </w:rPr>
    </w:lvl>
  </w:abstractNum>
  <w:abstractNum w:abstractNumId="181">
    <w:nsid w:val="37D9431C"/>
    <w:multiLevelType w:val="hybridMultilevel"/>
    <w:tmpl w:val="5636ED82"/>
    <w:lvl w:ilvl="0" w:tplc="0409000F">
      <w:start w:val="1"/>
      <w:numFmt w:val="decimal"/>
      <w:lvlText w:val="%1."/>
      <w:lvlJc w:val="left"/>
      <w:pPr>
        <w:ind w:left="720" w:hanging="360"/>
      </w:pPr>
      <w:rPr>
        <w:rFonts w:cs="Times New Roman" w:hint="default"/>
        <w:b/>
        <w:bCs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2">
    <w:nsid w:val="37E8712B"/>
    <w:multiLevelType w:val="hybridMultilevel"/>
    <w:tmpl w:val="45762352"/>
    <w:lvl w:ilvl="0" w:tplc="04210011">
      <w:start w:val="1"/>
      <w:numFmt w:val="decimal"/>
      <w:lvlText w:val="%1)"/>
      <w:lvlJc w:val="left"/>
      <w:pPr>
        <w:ind w:left="1740" w:hanging="360"/>
      </w:pPr>
      <w:rPr>
        <w:rFonts w:cs="Times New Roman"/>
      </w:rPr>
    </w:lvl>
    <w:lvl w:ilvl="1" w:tplc="04210019" w:tentative="1">
      <w:start w:val="1"/>
      <w:numFmt w:val="lowerLetter"/>
      <w:lvlText w:val="%2."/>
      <w:lvlJc w:val="left"/>
      <w:pPr>
        <w:ind w:left="2460" w:hanging="360"/>
      </w:pPr>
      <w:rPr>
        <w:rFonts w:cs="Times New Roman"/>
      </w:rPr>
    </w:lvl>
    <w:lvl w:ilvl="2" w:tplc="0421001B" w:tentative="1">
      <w:start w:val="1"/>
      <w:numFmt w:val="lowerRoman"/>
      <w:lvlText w:val="%3."/>
      <w:lvlJc w:val="right"/>
      <w:pPr>
        <w:ind w:left="3180" w:hanging="180"/>
      </w:pPr>
      <w:rPr>
        <w:rFonts w:cs="Times New Roman"/>
      </w:rPr>
    </w:lvl>
    <w:lvl w:ilvl="3" w:tplc="0421000F" w:tentative="1">
      <w:start w:val="1"/>
      <w:numFmt w:val="decimal"/>
      <w:lvlText w:val="%4."/>
      <w:lvlJc w:val="left"/>
      <w:pPr>
        <w:ind w:left="3900" w:hanging="360"/>
      </w:pPr>
      <w:rPr>
        <w:rFonts w:cs="Times New Roman"/>
      </w:rPr>
    </w:lvl>
    <w:lvl w:ilvl="4" w:tplc="04210019" w:tentative="1">
      <w:start w:val="1"/>
      <w:numFmt w:val="lowerLetter"/>
      <w:lvlText w:val="%5."/>
      <w:lvlJc w:val="left"/>
      <w:pPr>
        <w:ind w:left="4620" w:hanging="360"/>
      </w:pPr>
      <w:rPr>
        <w:rFonts w:cs="Times New Roman"/>
      </w:rPr>
    </w:lvl>
    <w:lvl w:ilvl="5" w:tplc="0421001B" w:tentative="1">
      <w:start w:val="1"/>
      <w:numFmt w:val="lowerRoman"/>
      <w:lvlText w:val="%6."/>
      <w:lvlJc w:val="right"/>
      <w:pPr>
        <w:ind w:left="5340" w:hanging="180"/>
      </w:pPr>
      <w:rPr>
        <w:rFonts w:cs="Times New Roman"/>
      </w:rPr>
    </w:lvl>
    <w:lvl w:ilvl="6" w:tplc="0421000F" w:tentative="1">
      <w:start w:val="1"/>
      <w:numFmt w:val="decimal"/>
      <w:lvlText w:val="%7."/>
      <w:lvlJc w:val="left"/>
      <w:pPr>
        <w:ind w:left="6060" w:hanging="360"/>
      </w:pPr>
      <w:rPr>
        <w:rFonts w:cs="Times New Roman"/>
      </w:rPr>
    </w:lvl>
    <w:lvl w:ilvl="7" w:tplc="04210019" w:tentative="1">
      <w:start w:val="1"/>
      <w:numFmt w:val="lowerLetter"/>
      <w:lvlText w:val="%8."/>
      <w:lvlJc w:val="left"/>
      <w:pPr>
        <w:ind w:left="6780" w:hanging="360"/>
      </w:pPr>
      <w:rPr>
        <w:rFonts w:cs="Times New Roman"/>
      </w:rPr>
    </w:lvl>
    <w:lvl w:ilvl="8" w:tplc="0421001B" w:tentative="1">
      <w:start w:val="1"/>
      <w:numFmt w:val="lowerRoman"/>
      <w:lvlText w:val="%9."/>
      <w:lvlJc w:val="right"/>
      <w:pPr>
        <w:ind w:left="7500" w:hanging="180"/>
      </w:pPr>
      <w:rPr>
        <w:rFonts w:cs="Times New Roman"/>
      </w:rPr>
    </w:lvl>
  </w:abstractNum>
  <w:abstractNum w:abstractNumId="183">
    <w:nsid w:val="37ED3759"/>
    <w:multiLevelType w:val="hybridMultilevel"/>
    <w:tmpl w:val="E5CA3470"/>
    <w:lvl w:ilvl="0" w:tplc="07DE49D4">
      <w:start w:val="1"/>
      <w:numFmt w:val="upperLetter"/>
      <w:lvlText w:val="%1."/>
      <w:lvlJc w:val="left"/>
      <w:pPr>
        <w:tabs>
          <w:tab w:val="num" w:pos="720"/>
        </w:tabs>
        <w:ind w:left="720" w:hanging="360"/>
      </w:pPr>
      <w:rPr>
        <w:rFonts w:hint="default"/>
      </w:rPr>
    </w:lvl>
    <w:lvl w:ilvl="1" w:tplc="199CED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393845C7"/>
    <w:multiLevelType w:val="hybridMultilevel"/>
    <w:tmpl w:val="4ED6D596"/>
    <w:lvl w:ilvl="0" w:tplc="5832F312">
      <w:start w:val="1"/>
      <w:numFmt w:val="upperLetter"/>
      <w:lvlText w:val="%1."/>
      <w:lvlJc w:val="left"/>
      <w:pPr>
        <w:ind w:left="720" w:hanging="360"/>
      </w:pPr>
      <w:rPr>
        <w:rFonts w:cs="Times New Roman"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nsid w:val="396C2F1B"/>
    <w:multiLevelType w:val="hybridMultilevel"/>
    <w:tmpl w:val="0352982C"/>
    <w:lvl w:ilvl="0" w:tplc="0409000F">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nsid w:val="39F51888"/>
    <w:multiLevelType w:val="hybridMultilevel"/>
    <w:tmpl w:val="FE243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A6213C5"/>
    <w:multiLevelType w:val="hybridMultilevel"/>
    <w:tmpl w:val="3830DE0A"/>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88">
    <w:nsid w:val="3A8113BB"/>
    <w:multiLevelType w:val="hybridMultilevel"/>
    <w:tmpl w:val="A5846084"/>
    <w:lvl w:ilvl="0" w:tplc="04210011">
      <w:start w:val="1"/>
      <w:numFmt w:val="decimal"/>
      <w:lvlText w:val="%1)"/>
      <w:lvlJc w:val="left"/>
      <w:pPr>
        <w:ind w:left="1519" w:hanging="360"/>
      </w:pPr>
      <w:rPr>
        <w:rFonts w:cs="Times New Roman"/>
      </w:rPr>
    </w:lvl>
    <w:lvl w:ilvl="1" w:tplc="04210019" w:tentative="1">
      <w:start w:val="1"/>
      <w:numFmt w:val="lowerLetter"/>
      <w:lvlText w:val="%2."/>
      <w:lvlJc w:val="left"/>
      <w:pPr>
        <w:ind w:left="2239" w:hanging="360"/>
      </w:pPr>
      <w:rPr>
        <w:rFonts w:cs="Times New Roman"/>
      </w:rPr>
    </w:lvl>
    <w:lvl w:ilvl="2" w:tplc="0421001B" w:tentative="1">
      <w:start w:val="1"/>
      <w:numFmt w:val="lowerRoman"/>
      <w:lvlText w:val="%3."/>
      <w:lvlJc w:val="right"/>
      <w:pPr>
        <w:ind w:left="2959" w:hanging="180"/>
      </w:pPr>
      <w:rPr>
        <w:rFonts w:cs="Times New Roman"/>
      </w:rPr>
    </w:lvl>
    <w:lvl w:ilvl="3" w:tplc="0421000F" w:tentative="1">
      <w:start w:val="1"/>
      <w:numFmt w:val="decimal"/>
      <w:lvlText w:val="%4."/>
      <w:lvlJc w:val="left"/>
      <w:pPr>
        <w:ind w:left="3679" w:hanging="360"/>
      </w:pPr>
      <w:rPr>
        <w:rFonts w:cs="Times New Roman"/>
      </w:rPr>
    </w:lvl>
    <w:lvl w:ilvl="4" w:tplc="04210019" w:tentative="1">
      <w:start w:val="1"/>
      <w:numFmt w:val="lowerLetter"/>
      <w:lvlText w:val="%5."/>
      <w:lvlJc w:val="left"/>
      <w:pPr>
        <w:ind w:left="4399" w:hanging="360"/>
      </w:pPr>
      <w:rPr>
        <w:rFonts w:cs="Times New Roman"/>
      </w:rPr>
    </w:lvl>
    <w:lvl w:ilvl="5" w:tplc="0421001B" w:tentative="1">
      <w:start w:val="1"/>
      <w:numFmt w:val="lowerRoman"/>
      <w:lvlText w:val="%6."/>
      <w:lvlJc w:val="right"/>
      <w:pPr>
        <w:ind w:left="5119" w:hanging="180"/>
      </w:pPr>
      <w:rPr>
        <w:rFonts w:cs="Times New Roman"/>
      </w:rPr>
    </w:lvl>
    <w:lvl w:ilvl="6" w:tplc="0421000F" w:tentative="1">
      <w:start w:val="1"/>
      <w:numFmt w:val="decimal"/>
      <w:lvlText w:val="%7."/>
      <w:lvlJc w:val="left"/>
      <w:pPr>
        <w:ind w:left="5839" w:hanging="360"/>
      </w:pPr>
      <w:rPr>
        <w:rFonts w:cs="Times New Roman"/>
      </w:rPr>
    </w:lvl>
    <w:lvl w:ilvl="7" w:tplc="04210019" w:tentative="1">
      <w:start w:val="1"/>
      <w:numFmt w:val="lowerLetter"/>
      <w:lvlText w:val="%8."/>
      <w:lvlJc w:val="left"/>
      <w:pPr>
        <w:ind w:left="6559" w:hanging="360"/>
      </w:pPr>
      <w:rPr>
        <w:rFonts w:cs="Times New Roman"/>
      </w:rPr>
    </w:lvl>
    <w:lvl w:ilvl="8" w:tplc="0421001B" w:tentative="1">
      <w:start w:val="1"/>
      <w:numFmt w:val="lowerRoman"/>
      <w:lvlText w:val="%9."/>
      <w:lvlJc w:val="right"/>
      <w:pPr>
        <w:ind w:left="7279" w:hanging="180"/>
      </w:pPr>
      <w:rPr>
        <w:rFonts w:cs="Times New Roman"/>
      </w:rPr>
    </w:lvl>
  </w:abstractNum>
  <w:abstractNum w:abstractNumId="189">
    <w:nsid w:val="3A940B30"/>
    <w:multiLevelType w:val="hybridMultilevel"/>
    <w:tmpl w:val="223CBF32"/>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5B2E678A">
      <w:start w:val="10"/>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3AB60EEE"/>
    <w:multiLevelType w:val="hybridMultilevel"/>
    <w:tmpl w:val="85FCB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AC1473E"/>
    <w:multiLevelType w:val="hybridMultilevel"/>
    <w:tmpl w:val="A30CAF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2">
    <w:nsid w:val="3AEA7310"/>
    <w:multiLevelType w:val="hybridMultilevel"/>
    <w:tmpl w:val="E2C4293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3">
    <w:nsid w:val="3AF2266B"/>
    <w:multiLevelType w:val="hybridMultilevel"/>
    <w:tmpl w:val="055636D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4">
    <w:nsid w:val="3B852315"/>
    <w:multiLevelType w:val="hybridMultilevel"/>
    <w:tmpl w:val="48E875F8"/>
    <w:lvl w:ilvl="0" w:tplc="8502FFC0">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nsid w:val="3BDB78B6"/>
    <w:multiLevelType w:val="hybridMultilevel"/>
    <w:tmpl w:val="CE8C4E78"/>
    <w:lvl w:ilvl="0" w:tplc="04090015">
      <w:start w:val="3"/>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6">
    <w:nsid w:val="3C83381C"/>
    <w:multiLevelType w:val="hybridMultilevel"/>
    <w:tmpl w:val="F0F6AFC4"/>
    <w:lvl w:ilvl="0" w:tplc="04210011">
      <w:start w:val="1"/>
      <w:numFmt w:val="decimal"/>
      <w:lvlText w:val="%1)"/>
      <w:lvlJc w:val="left"/>
      <w:pPr>
        <w:ind w:left="1740" w:hanging="360"/>
      </w:pPr>
      <w:rPr>
        <w:rFonts w:cs="Times New Roman"/>
      </w:rPr>
    </w:lvl>
    <w:lvl w:ilvl="1" w:tplc="04210019" w:tentative="1">
      <w:start w:val="1"/>
      <w:numFmt w:val="lowerLetter"/>
      <w:lvlText w:val="%2."/>
      <w:lvlJc w:val="left"/>
      <w:pPr>
        <w:ind w:left="2460" w:hanging="360"/>
      </w:pPr>
      <w:rPr>
        <w:rFonts w:cs="Times New Roman"/>
      </w:rPr>
    </w:lvl>
    <w:lvl w:ilvl="2" w:tplc="0421001B" w:tentative="1">
      <w:start w:val="1"/>
      <w:numFmt w:val="lowerRoman"/>
      <w:lvlText w:val="%3."/>
      <w:lvlJc w:val="right"/>
      <w:pPr>
        <w:ind w:left="3180" w:hanging="180"/>
      </w:pPr>
      <w:rPr>
        <w:rFonts w:cs="Times New Roman"/>
      </w:rPr>
    </w:lvl>
    <w:lvl w:ilvl="3" w:tplc="0421000F" w:tentative="1">
      <w:start w:val="1"/>
      <w:numFmt w:val="decimal"/>
      <w:lvlText w:val="%4."/>
      <w:lvlJc w:val="left"/>
      <w:pPr>
        <w:ind w:left="3900" w:hanging="360"/>
      </w:pPr>
      <w:rPr>
        <w:rFonts w:cs="Times New Roman"/>
      </w:rPr>
    </w:lvl>
    <w:lvl w:ilvl="4" w:tplc="04210019" w:tentative="1">
      <w:start w:val="1"/>
      <w:numFmt w:val="lowerLetter"/>
      <w:lvlText w:val="%5."/>
      <w:lvlJc w:val="left"/>
      <w:pPr>
        <w:ind w:left="4620" w:hanging="360"/>
      </w:pPr>
      <w:rPr>
        <w:rFonts w:cs="Times New Roman"/>
      </w:rPr>
    </w:lvl>
    <w:lvl w:ilvl="5" w:tplc="0421001B" w:tentative="1">
      <w:start w:val="1"/>
      <w:numFmt w:val="lowerRoman"/>
      <w:lvlText w:val="%6."/>
      <w:lvlJc w:val="right"/>
      <w:pPr>
        <w:ind w:left="5340" w:hanging="180"/>
      </w:pPr>
      <w:rPr>
        <w:rFonts w:cs="Times New Roman"/>
      </w:rPr>
    </w:lvl>
    <w:lvl w:ilvl="6" w:tplc="0421000F" w:tentative="1">
      <w:start w:val="1"/>
      <w:numFmt w:val="decimal"/>
      <w:lvlText w:val="%7."/>
      <w:lvlJc w:val="left"/>
      <w:pPr>
        <w:ind w:left="6060" w:hanging="360"/>
      </w:pPr>
      <w:rPr>
        <w:rFonts w:cs="Times New Roman"/>
      </w:rPr>
    </w:lvl>
    <w:lvl w:ilvl="7" w:tplc="04210019" w:tentative="1">
      <w:start w:val="1"/>
      <w:numFmt w:val="lowerLetter"/>
      <w:lvlText w:val="%8."/>
      <w:lvlJc w:val="left"/>
      <w:pPr>
        <w:ind w:left="6780" w:hanging="360"/>
      </w:pPr>
      <w:rPr>
        <w:rFonts w:cs="Times New Roman"/>
      </w:rPr>
    </w:lvl>
    <w:lvl w:ilvl="8" w:tplc="0421001B" w:tentative="1">
      <w:start w:val="1"/>
      <w:numFmt w:val="lowerRoman"/>
      <w:lvlText w:val="%9."/>
      <w:lvlJc w:val="right"/>
      <w:pPr>
        <w:ind w:left="7500" w:hanging="180"/>
      </w:pPr>
      <w:rPr>
        <w:rFonts w:cs="Times New Roman"/>
      </w:rPr>
    </w:lvl>
  </w:abstractNum>
  <w:abstractNum w:abstractNumId="197">
    <w:nsid w:val="3DCA3251"/>
    <w:multiLevelType w:val="hybridMultilevel"/>
    <w:tmpl w:val="2A2A0424"/>
    <w:lvl w:ilvl="0" w:tplc="0421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8">
    <w:nsid w:val="3E102A51"/>
    <w:multiLevelType w:val="hybridMultilevel"/>
    <w:tmpl w:val="3EAEEE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3E173CEC"/>
    <w:multiLevelType w:val="hybridMultilevel"/>
    <w:tmpl w:val="278EE980"/>
    <w:lvl w:ilvl="0" w:tplc="BD04F020">
      <w:start w:val="1"/>
      <w:numFmt w:val="lowerLetter"/>
      <w:lvlText w:val="%1."/>
      <w:lvlJc w:val="left"/>
      <w:pPr>
        <w:tabs>
          <w:tab w:val="num" w:pos="720"/>
        </w:tabs>
        <w:ind w:left="720" w:hanging="360"/>
      </w:pPr>
      <w:rPr>
        <w:rFonts w:ascii="Book Antiqua" w:hAnsi="Book Antiqu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3E4C3A1F"/>
    <w:multiLevelType w:val="hybridMultilevel"/>
    <w:tmpl w:val="6BDE9F56"/>
    <w:lvl w:ilvl="0" w:tplc="73C257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3F317A57"/>
    <w:multiLevelType w:val="singleLevel"/>
    <w:tmpl w:val="04090011"/>
    <w:lvl w:ilvl="0">
      <w:start w:val="1"/>
      <w:numFmt w:val="decimal"/>
      <w:lvlText w:val="%1)"/>
      <w:lvlJc w:val="left"/>
      <w:pPr>
        <w:tabs>
          <w:tab w:val="num" w:pos="1440"/>
        </w:tabs>
        <w:ind w:left="1440" w:hanging="360"/>
      </w:pPr>
    </w:lvl>
  </w:abstractNum>
  <w:abstractNum w:abstractNumId="202">
    <w:nsid w:val="3F893284"/>
    <w:multiLevelType w:val="hybridMultilevel"/>
    <w:tmpl w:val="7E7CFF9A"/>
    <w:lvl w:ilvl="0" w:tplc="C55E5F3A">
      <w:start w:val="1"/>
      <w:numFmt w:val="lowerLetter"/>
      <w:lvlText w:val="%1."/>
      <w:lvlJc w:val="left"/>
      <w:pPr>
        <w:ind w:left="108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3">
    <w:nsid w:val="406F1566"/>
    <w:multiLevelType w:val="hybridMultilevel"/>
    <w:tmpl w:val="05087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4">
    <w:nsid w:val="40D870CA"/>
    <w:multiLevelType w:val="hybridMultilevel"/>
    <w:tmpl w:val="442A78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5">
    <w:nsid w:val="40F405D1"/>
    <w:multiLevelType w:val="hybridMultilevel"/>
    <w:tmpl w:val="CB54072A"/>
    <w:lvl w:ilvl="0" w:tplc="457CFDF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6">
    <w:nsid w:val="410D45BF"/>
    <w:multiLevelType w:val="hybridMultilevel"/>
    <w:tmpl w:val="80F81974"/>
    <w:lvl w:ilvl="0" w:tplc="04090017">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07">
    <w:nsid w:val="418E3524"/>
    <w:multiLevelType w:val="hybridMultilevel"/>
    <w:tmpl w:val="B372AC8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8">
    <w:nsid w:val="419F34E2"/>
    <w:multiLevelType w:val="hybridMultilevel"/>
    <w:tmpl w:val="2C52D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41AE0436"/>
    <w:multiLevelType w:val="hybridMultilevel"/>
    <w:tmpl w:val="3C8E6D9A"/>
    <w:lvl w:ilvl="0" w:tplc="E394353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A016184E">
      <w:start w:val="3"/>
      <w:numFmt w:val="upperLetter"/>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E3943530">
      <w:start w:val="1"/>
      <w:numFmt w:val="decimal"/>
      <w:lvlText w:val="%5"/>
      <w:lvlJc w:val="left"/>
      <w:pPr>
        <w:tabs>
          <w:tab w:val="num" w:pos="1080"/>
        </w:tabs>
        <w:ind w:left="1080" w:hanging="360"/>
      </w:pPr>
      <w:rPr>
        <w:rFonts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0">
    <w:nsid w:val="41B861D5"/>
    <w:multiLevelType w:val="hybridMultilevel"/>
    <w:tmpl w:val="D82A5D3C"/>
    <w:lvl w:ilvl="0" w:tplc="04090001">
      <w:start w:val="1"/>
      <w:numFmt w:val="bullet"/>
      <w:lvlText w:val=""/>
      <w:lvlJc w:val="left"/>
      <w:pPr>
        <w:tabs>
          <w:tab w:val="num" w:pos="392"/>
        </w:tabs>
        <w:ind w:left="392" w:hanging="360"/>
      </w:pPr>
      <w:rPr>
        <w:rFonts w:ascii="Symbol" w:hAnsi="Symbol"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211">
    <w:nsid w:val="41FE64DD"/>
    <w:multiLevelType w:val="hybridMultilevel"/>
    <w:tmpl w:val="889A09BE"/>
    <w:lvl w:ilvl="0" w:tplc="04090011">
      <w:start w:val="1"/>
      <w:numFmt w:val="decimal"/>
      <w:lvlText w:val="%1)"/>
      <w:lvlJc w:val="left"/>
      <w:pPr>
        <w:ind w:left="1980" w:hanging="360"/>
      </w:pPr>
    </w:lvl>
    <w:lvl w:ilvl="1" w:tplc="04090011">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2">
    <w:nsid w:val="424B020C"/>
    <w:multiLevelType w:val="hybridMultilevel"/>
    <w:tmpl w:val="6BF060A4"/>
    <w:lvl w:ilvl="0" w:tplc="0409000F">
      <w:start w:val="1"/>
      <w:numFmt w:val="decimal"/>
      <w:lvlText w:val="%1."/>
      <w:lvlJc w:val="left"/>
      <w:pPr>
        <w:ind w:left="720" w:hanging="360"/>
      </w:pPr>
      <w:rPr>
        <w:rFonts w:hint="default"/>
        <w:b w:val="0"/>
        <w:bCs w:val="0"/>
      </w:rPr>
    </w:lvl>
    <w:lvl w:ilvl="1" w:tplc="14E295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42574AD4"/>
    <w:multiLevelType w:val="hybridMultilevel"/>
    <w:tmpl w:val="C85CFAEC"/>
    <w:lvl w:ilvl="0" w:tplc="04210011">
      <w:start w:val="1"/>
      <w:numFmt w:val="decimal"/>
      <w:lvlText w:val="%1)"/>
      <w:lvlJc w:val="left"/>
      <w:pPr>
        <w:ind w:left="1400" w:hanging="360"/>
      </w:pPr>
      <w:rPr>
        <w:rFonts w:cs="Times New Roman"/>
      </w:rPr>
    </w:lvl>
    <w:lvl w:ilvl="1" w:tplc="04210019" w:tentative="1">
      <w:start w:val="1"/>
      <w:numFmt w:val="lowerLetter"/>
      <w:lvlText w:val="%2."/>
      <w:lvlJc w:val="left"/>
      <w:pPr>
        <w:ind w:left="2120" w:hanging="360"/>
      </w:pPr>
      <w:rPr>
        <w:rFonts w:cs="Times New Roman"/>
      </w:rPr>
    </w:lvl>
    <w:lvl w:ilvl="2" w:tplc="0421001B" w:tentative="1">
      <w:start w:val="1"/>
      <w:numFmt w:val="lowerRoman"/>
      <w:lvlText w:val="%3."/>
      <w:lvlJc w:val="right"/>
      <w:pPr>
        <w:ind w:left="2840" w:hanging="180"/>
      </w:pPr>
      <w:rPr>
        <w:rFonts w:cs="Times New Roman"/>
      </w:rPr>
    </w:lvl>
    <w:lvl w:ilvl="3" w:tplc="0421000F" w:tentative="1">
      <w:start w:val="1"/>
      <w:numFmt w:val="decimal"/>
      <w:lvlText w:val="%4."/>
      <w:lvlJc w:val="left"/>
      <w:pPr>
        <w:ind w:left="3560" w:hanging="360"/>
      </w:pPr>
      <w:rPr>
        <w:rFonts w:cs="Times New Roman"/>
      </w:rPr>
    </w:lvl>
    <w:lvl w:ilvl="4" w:tplc="04210019" w:tentative="1">
      <w:start w:val="1"/>
      <w:numFmt w:val="lowerLetter"/>
      <w:lvlText w:val="%5."/>
      <w:lvlJc w:val="left"/>
      <w:pPr>
        <w:ind w:left="4280" w:hanging="360"/>
      </w:pPr>
      <w:rPr>
        <w:rFonts w:cs="Times New Roman"/>
      </w:rPr>
    </w:lvl>
    <w:lvl w:ilvl="5" w:tplc="0421001B" w:tentative="1">
      <w:start w:val="1"/>
      <w:numFmt w:val="lowerRoman"/>
      <w:lvlText w:val="%6."/>
      <w:lvlJc w:val="right"/>
      <w:pPr>
        <w:ind w:left="5000" w:hanging="180"/>
      </w:pPr>
      <w:rPr>
        <w:rFonts w:cs="Times New Roman"/>
      </w:rPr>
    </w:lvl>
    <w:lvl w:ilvl="6" w:tplc="0421000F" w:tentative="1">
      <w:start w:val="1"/>
      <w:numFmt w:val="decimal"/>
      <w:lvlText w:val="%7."/>
      <w:lvlJc w:val="left"/>
      <w:pPr>
        <w:ind w:left="5720" w:hanging="360"/>
      </w:pPr>
      <w:rPr>
        <w:rFonts w:cs="Times New Roman"/>
      </w:rPr>
    </w:lvl>
    <w:lvl w:ilvl="7" w:tplc="04210019" w:tentative="1">
      <w:start w:val="1"/>
      <w:numFmt w:val="lowerLetter"/>
      <w:lvlText w:val="%8."/>
      <w:lvlJc w:val="left"/>
      <w:pPr>
        <w:ind w:left="6440" w:hanging="360"/>
      </w:pPr>
      <w:rPr>
        <w:rFonts w:cs="Times New Roman"/>
      </w:rPr>
    </w:lvl>
    <w:lvl w:ilvl="8" w:tplc="0421001B" w:tentative="1">
      <w:start w:val="1"/>
      <w:numFmt w:val="lowerRoman"/>
      <w:lvlText w:val="%9."/>
      <w:lvlJc w:val="right"/>
      <w:pPr>
        <w:ind w:left="7160" w:hanging="180"/>
      </w:pPr>
      <w:rPr>
        <w:rFonts w:cs="Times New Roman"/>
      </w:rPr>
    </w:lvl>
  </w:abstractNum>
  <w:abstractNum w:abstractNumId="214">
    <w:nsid w:val="42697570"/>
    <w:multiLevelType w:val="hybridMultilevel"/>
    <w:tmpl w:val="145C61BA"/>
    <w:lvl w:ilvl="0" w:tplc="04090005">
      <w:start w:val="1"/>
      <w:numFmt w:val="bullet"/>
      <w:lvlText w:val=""/>
      <w:lvlJc w:val="left"/>
      <w:pPr>
        <w:tabs>
          <w:tab w:val="num" w:pos="1145"/>
        </w:tabs>
        <w:ind w:left="1145" w:hanging="360"/>
      </w:pPr>
      <w:rPr>
        <w:rFonts w:ascii="Wingdings" w:hAnsi="Wingdings"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15">
    <w:nsid w:val="433D45DB"/>
    <w:multiLevelType w:val="hybridMultilevel"/>
    <w:tmpl w:val="4ED6D596"/>
    <w:lvl w:ilvl="0" w:tplc="5832F312">
      <w:start w:val="1"/>
      <w:numFmt w:val="upperLetter"/>
      <w:lvlText w:val="%1."/>
      <w:lvlJc w:val="left"/>
      <w:pPr>
        <w:ind w:left="720" w:hanging="360"/>
      </w:pPr>
      <w:rPr>
        <w:rFonts w:cs="Times New Roman"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6">
    <w:nsid w:val="43820DA3"/>
    <w:multiLevelType w:val="hybridMultilevel"/>
    <w:tmpl w:val="CBC4A960"/>
    <w:lvl w:ilvl="0" w:tplc="CBF28BF8">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56650A0">
      <w:start w:val="4"/>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43B77A0A"/>
    <w:multiLevelType w:val="hybridMultilevel"/>
    <w:tmpl w:val="7D98BF7E"/>
    <w:lvl w:ilvl="0" w:tplc="26AC0BB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8">
    <w:nsid w:val="43D50507"/>
    <w:multiLevelType w:val="hybridMultilevel"/>
    <w:tmpl w:val="2A9057BC"/>
    <w:lvl w:ilvl="0" w:tplc="54CA5242">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9">
    <w:nsid w:val="44B34901"/>
    <w:multiLevelType w:val="hybridMultilevel"/>
    <w:tmpl w:val="2D2C61CA"/>
    <w:lvl w:ilvl="0" w:tplc="34786A5E">
      <w:start w:val="1"/>
      <w:numFmt w:val="decimal"/>
      <w:lvlText w:val="%1)"/>
      <w:lvlJc w:val="left"/>
      <w:pPr>
        <w:tabs>
          <w:tab w:val="num" w:pos="830"/>
        </w:tabs>
        <w:ind w:left="830" w:hanging="360"/>
      </w:pPr>
      <w:rPr>
        <w:rFonts w:hint="default"/>
      </w:r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220">
    <w:nsid w:val="45051893"/>
    <w:multiLevelType w:val="hybridMultilevel"/>
    <w:tmpl w:val="D5408DC4"/>
    <w:lvl w:ilvl="0" w:tplc="5BC4C354">
      <w:start w:val="1"/>
      <w:numFmt w:val="upperLetter"/>
      <w:lvlText w:val="%1."/>
      <w:lvlJc w:val="left"/>
      <w:pPr>
        <w:ind w:left="720" w:hanging="360"/>
      </w:pPr>
      <w:rPr>
        <w:rFonts w:cs="Times New Roman" w:hint="default"/>
        <w:b/>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1">
    <w:nsid w:val="45797C48"/>
    <w:multiLevelType w:val="hybridMultilevel"/>
    <w:tmpl w:val="E634F29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45BD1478"/>
    <w:multiLevelType w:val="multilevel"/>
    <w:tmpl w:val="EE0005B8"/>
    <w:lvl w:ilvl="0">
      <w:start w:val="2"/>
      <w:numFmt w:val="decimal"/>
      <w:lvlText w:val="%1."/>
      <w:lvlJc w:val="left"/>
      <w:pPr>
        <w:tabs>
          <w:tab w:val="num" w:pos="360"/>
        </w:tabs>
        <w:ind w:left="360" w:hanging="360"/>
      </w:pPr>
      <w:rPr>
        <w:rFonts w:hint="default"/>
      </w:rPr>
    </w:lvl>
    <w:lvl w:ilvl="1">
      <w:start w:val="1"/>
      <w:numFmt w:val="decimal"/>
      <w:lvlText w:val=" %2."/>
      <w:lvlJc w:val="left"/>
      <w:pPr>
        <w:tabs>
          <w:tab w:val="num" w:pos="720"/>
        </w:tabs>
        <w:ind w:left="7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23">
    <w:nsid w:val="461678CA"/>
    <w:multiLevelType w:val="hybridMultilevel"/>
    <w:tmpl w:val="7DD835D4"/>
    <w:lvl w:ilvl="0" w:tplc="3A10F3C8">
      <w:start w:val="1"/>
      <w:numFmt w:val="decimal"/>
      <w:lvlText w:val="%1."/>
      <w:lvlJc w:val="left"/>
      <w:pPr>
        <w:tabs>
          <w:tab w:val="num" w:pos="4860"/>
        </w:tabs>
        <w:ind w:left="48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4">
    <w:nsid w:val="46434C44"/>
    <w:multiLevelType w:val="hybridMultilevel"/>
    <w:tmpl w:val="4D3209F4"/>
    <w:lvl w:ilvl="0" w:tplc="04210011">
      <w:start w:val="1"/>
      <w:numFmt w:val="decimal"/>
      <w:lvlText w:val="%1)"/>
      <w:lvlJc w:val="left"/>
      <w:pPr>
        <w:ind w:left="1740" w:hanging="360"/>
      </w:pPr>
      <w:rPr>
        <w:rFonts w:cs="Times New Roman"/>
      </w:rPr>
    </w:lvl>
    <w:lvl w:ilvl="1" w:tplc="04210019" w:tentative="1">
      <w:start w:val="1"/>
      <w:numFmt w:val="lowerLetter"/>
      <w:lvlText w:val="%2."/>
      <w:lvlJc w:val="left"/>
      <w:pPr>
        <w:ind w:left="2460" w:hanging="360"/>
      </w:pPr>
      <w:rPr>
        <w:rFonts w:cs="Times New Roman"/>
      </w:rPr>
    </w:lvl>
    <w:lvl w:ilvl="2" w:tplc="0421001B" w:tentative="1">
      <w:start w:val="1"/>
      <w:numFmt w:val="lowerRoman"/>
      <w:lvlText w:val="%3."/>
      <w:lvlJc w:val="right"/>
      <w:pPr>
        <w:ind w:left="3180" w:hanging="180"/>
      </w:pPr>
      <w:rPr>
        <w:rFonts w:cs="Times New Roman"/>
      </w:rPr>
    </w:lvl>
    <w:lvl w:ilvl="3" w:tplc="0421000F" w:tentative="1">
      <w:start w:val="1"/>
      <w:numFmt w:val="decimal"/>
      <w:lvlText w:val="%4."/>
      <w:lvlJc w:val="left"/>
      <w:pPr>
        <w:ind w:left="3900" w:hanging="360"/>
      </w:pPr>
      <w:rPr>
        <w:rFonts w:cs="Times New Roman"/>
      </w:rPr>
    </w:lvl>
    <w:lvl w:ilvl="4" w:tplc="04210019" w:tentative="1">
      <w:start w:val="1"/>
      <w:numFmt w:val="lowerLetter"/>
      <w:lvlText w:val="%5."/>
      <w:lvlJc w:val="left"/>
      <w:pPr>
        <w:ind w:left="4620" w:hanging="360"/>
      </w:pPr>
      <w:rPr>
        <w:rFonts w:cs="Times New Roman"/>
      </w:rPr>
    </w:lvl>
    <w:lvl w:ilvl="5" w:tplc="0421001B" w:tentative="1">
      <w:start w:val="1"/>
      <w:numFmt w:val="lowerRoman"/>
      <w:lvlText w:val="%6."/>
      <w:lvlJc w:val="right"/>
      <w:pPr>
        <w:ind w:left="5340" w:hanging="180"/>
      </w:pPr>
      <w:rPr>
        <w:rFonts w:cs="Times New Roman"/>
      </w:rPr>
    </w:lvl>
    <w:lvl w:ilvl="6" w:tplc="0421000F" w:tentative="1">
      <w:start w:val="1"/>
      <w:numFmt w:val="decimal"/>
      <w:lvlText w:val="%7."/>
      <w:lvlJc w:val="left"/>
      <w:pPr>
        <w:ind w:left="6060" w:hanging="360"/>
      </w:pPr>
      <w:rPr>
        <w:rFonts w:cs="Times New Roman"/>
      </w:rPr>
    </w:lvl>
    <w:lvl w:ilvl="7" w:tplc="04210019" w:tentative="1">
      <w:start w:val="1"/>
      <w:numFmt w:val="lowerLetter"/>
      <w:lvlText w:val="%8."/>
      <w:lvlJc w:val="left"/>
      <w:pPr>
        <w:ind w:left="6780" w:hanging="360"/>
      </w:pPr>
      <w:rPr>
        <w:rFonts w:cs="Times New Roman"/>
      </w:rPr>
    </w:lvl>
    <w:lvl w:ilvl="8" w:tplc="0421001B" w:tentative="1">
      <w:start w:val="1"/>
      <w:numFmt w:val="lowerRoman"/>
      <w:lvlText w:val="%9."/>
      <w:lvlJc w:val="right"/>
      <w:pPr>
        <w:ind w:left="7500" w:hanging="180"/>
      </w:pPr>
      <w:rPr>
        <w:rFonts w:cs="Times New Roman"/>
      </w:rPr>
    </w:lvl>
  </w:abstractNum>
  <w:abstractNum w:abstractNumId="225">
    <w:nsid w:val="466C6B81"/>
    <w:multiLevelType w:val="hybridMultilevel"/>
    <w:tmpl w:val="A0C402A2"/>
    <w:lvl w:ilvl="0" w:tplc="04210019">
      <w:start w:val="1"/>
      <w:numFmt w:val="lowerLetter"/>
      <w:lvlText w:val="%1."/>
      <w:lvlJc w:val="left"/>
      <w:pPr>
        <w:ind w:left="931" w:hanging="360"/>
      </w:pPr>
      <w:rPr>
        <w:rFonts w:cs="Times New Roman"/>
      </w:rPr>
    </w:lvl>
    <w:lvl w:ilvl="1" w:tplc="04210019" w:tentative="1">
      <w:start w:val="1"/>
      <w:numFmt w:val="lowerLetter"/>
      <w:lvlText w:val="%2."/>
      <w:lvlJc w:val="left"/>
      <w:pPr>
        <w:ind w:left="1651" w:hanging="360"/>
      </w:pPr>
      <w:rPr>
        <w:rFonts w:cs="Times New Roman"/>
      </w:rPr>
    </w:lvl>
    <w:lvl w:ilvl="2" w:tplc="0421001B" w:tentative="1">
      <w:start w:val="1"/>
      <w:numFmt w:val="lowerRoman"/>
      <w:lvlText w:val="%3."/>
      <w:lvlJc w:val="right"/>
      <w:pPr>
        <w:ind w:left="2371" w:hanging="180"/>
      </w:pPr>
      <w:rPr>
        <w:rFonts w:cs="Times New Roman"/>
      </w:rPr>
    </w:lvl>
    <w:lvl w:ilvl="3" w:tplc="0421000F" w:tentative="1">
      <w:start w:val="1"/>
      <w:numFmt w:val="decimal"/>
      <w:lvlText w:val="%4."/>
      <w:lvlJc w:val="left"/>
      <w:pPr>
        <w:ind w:left="3091" w:hanging="360"/>
      </w:pPr>
      <w:rPr>
        <w:rFonts w:cs="Times New Roman"/>
      </w:rPr>
    </w:lvl>
    <w:lvl w:ilvl="4" w:tplc="04210019" w:tentative="1">
      <w:start w:val="1"/>
      <w:numFmt w:val="lowerLetter"/>
      <w:lvlText w:val="%5."/>
      <w:lvlJc w:val="left"/>
      <w:pPr>
        <w:ind w:left="3811" w:hanging="360"/>
      </w:pPr>
      <w:rPr>
        <w:rFonts w:cs="Times New Roman"/>
      </w:rPr>
    </w:lvl>
    <w:lvl w:ilvl="5" w:tplc="0421001B" w:tentative="1">
      <w:start w:val="1"/>
      <w:numFmt w:val="lowerRoman"/>
      <w:lvlText w:val="%6."/>
      <w:lvlJc w:val="right"/>
      <w:pPr>
        <w:ind w:left="4531" w:hanging="180"/>
      </w:pPr>
      <w:rPr>
        <w:rFonts w:cs="Times New Roman"/>
      </w:rPr>
    </w:lvl>
    <w:lvl w:ilvl="6" w:tplc="0421000F" w:tentative="1">
      <w:start w:val="1"/>
      <w:numFmt w:val="decimal"/>
      <w:lvlText w:val="%7."/>
      <w:lvlJc w:val="left"/>
      <w:pPr>
        <w:ind w:left="5251" w:hanging="360"/>
      </w:pPr>
      <w:rPr>
        <w:rFonts w:cs="Times New Roman"/>
      </w:rPr>
    </w:lvl>
    <w:lvl w:ilvl="7" w:tplc="04210019" w:tentative="1">
      <w:start w:val="1"/>
      <w:numFmt w:val="lowerLetter"/>
      <w:lvlText w:val="%8."/>
      <w:lvlJc w:val="left"/>
      <w:pPr>
        <w:ind w:left="5971" w:hanging="360"/>
      </w:pPr>
      <w:rPr>
        <w:rFonts w:cs="Times New Roman"/>
      </w:rPr>
    </w:lvl>
    <w:lvl w:ilvl="8" w:tplc="0421001B" w:tentative="1">
      <w:start w:val="1"/>
      <w:numFmt w:val="lowerRoman"/>
      <w:lvlText w:val="%9."/>
      <w:lvlJc w:val="right"/>
      <w:pPr>
        <w:ind w:left="6691" w:hanging="180"/>
      </w:pPr>
      <w:rPr>
        <w:rFonts w:cs="Times New Roman"/>
      </w:rPr>
    </w:lvl>
  </w:abstractNum>
  <w:abstractNum w:abstractNumId="226">
    <w:nsid w:val="46805806"/>
    <w:multiLevelType w:val="hybridMultilevel"/>
    <w:tmpl w:val="E99EF05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6FF5E25"/>
    <w:multiLevelType w:val="hybridMultilevel"/>
    <w:tmpl w:val="064863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47460F38"/>
    <w:multiLevelType w:val="hybridMultilevel"/>
    <w:tmpl w:val="2272D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47AD6B0E"/>
    <w:multiLevelType w:val="hybridMultilevel"/>
    <w:tmpl w:val="0D3E42E4"/>
    <w:lvl w:ilvl="0" w:tplc="4782C2A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47BA5F69"/>
    <w:multiLevelType w:val="hybridMultilevel"/>
    <w:tmpl w:val="E8E06D82"/>
    <w:lvl w:ilvl="0" w:tplc="EF121996">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31">
    <w:nsid w:val="47CF07BB"/>
    <w:multiLevelType w:val="hybridMultilevel"/>
    <w:tmpl w:val="8B887D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nsid w:val="48413255"/>
    <w:multiLevelType w:val="hybridMultilevel"/>
    <w:tmpl w:val="0D422168"/>
    <w:lvl w:ilvl="0" w:tplc="0254BFA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3">
    <w:nsid w:val="4847086C"/>
    <w:multiLevelType w:val="hybridMultilevel"/>
    <w:tmpl w:val="A2E235E4"/>
    <w:lvl w:ilvl="0" w:tplc="EC843C9E">
      <w:start w:val="1"/>
      <w:numFmt w:val="decimal"/>
      <w:lvlText w:val="%1."/>
      <w:lvlJc w:val="left"/>
      <w:pPr>
        <w:ind w:left="1440" w:hanging="360"/>
      </w:pPr>
      <w:rPr>
        <w:rFonts w:cs="Times New Roman" w:hint="default"/>
        <w:b/>
        <w:bCs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4">
    <w:nsid w:val="484A703E"/>
    <w:multiLevelType w:val="multilevel"/>
    <w:tmpl w:val="82FEDE88"/>
    <w:lvl w:ilvl="0">
      <w:start w:val="1"/>
      <w:numFmt w:val="decimal"/>
      <w:lvlText w:val="%1."/>
      <w:lvlJc w:val="left"/>
      <w:pPr>
        <w:ind w:left="720" w:hanging="360"/>
      </w:pPr>
      <w:rPr>
        <w:rFonts w:hint="default"/>
        <w:lang w:val="en-US"/>
      </w:rPr>
    </w:lvl>
    <w:lvl w:ilvl="1">
      <w:start w:val="1"/>
      <w:numFmt w:val="decimal"/>
      <w:lvlText w:val=" %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5">
    <w:nsid w:val="48913298"/>
    <w:multiLevelType w:val="hybridMultilevel"/>
    <w:tmpl w:val="7966D8E6"/>
    <w:lvl w:ilvl="0" w:tplc="0409000F">
      <w:start w:val="1"/>
      <w:numFmt w:val="decimal"/>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6">
    <w:nsid w:val="48E36E0C"/>
    <w:multiLevelType w:val="multilevel"/>
    <w:tmpl w:val="2D742F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7">
    <w:nsid w:val="49477CD9"/>
    <w:multiLevelType w:val="hybridMultilevel"/>
    <w:tmpl w:val="DE0033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nsid w:val="4A9A2FE0"/>
    <w:multiLevelType w:val="hybridMultilevel"/>
    <w:tmpl w:val="C556E680"/>
    <w:lvl w:ilvl="0" w:tplc="0421000F">
      <w:start w:val="1"/>
      <w:numFmt w:val="decimal"/>
      <w:lvlText w:val="%1."/>
      <w:lvlJc w:val="left"/>
      <w:pPr>
        <w:tabs>
          <w:tab w:val="num" w:pos="4860"/>
        </w:tabs>
        <w:ind w:left="4860" w:hanging="360"/>
      </w:pPr>
      <w:rPr>
        <w:rFonts w:hint="default"/>
      </w:rPr>
    </w:lvl>
    <w:lvl w:ilvl="1" w:tplc="7FEA98F0">
      <w:start w:val="4"/>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324"/>
        </w:tabs>
        <w:ind w:left="3324" w:hanging="360"/>
      </w:pPr>
      <w:rPr>
        <w:rFont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9">
    <w:nsid w:val="4B63626D"/>
    <w:multiLevelType w:val="hybridMultilevel"/>
    <w:tmpl w:val="CF884666"/>
    <w:lvl w:ilvl="0" w:tplc="AEF8D142">
      <w:start w:val="1"/>
      <w:numFmt w:val="upperLetter"/>
      <w:lvlText w:val="%1."/>
      <w:lvlJc w:val="left"/>
      <w:pPr>
        <w:tabs>
          <w:tab w:val="num" w:pos="720"/>
        </w:tabs>
        <w:ind w:left="720" w:hanging="360"/>
      </w:pPr>
      <w:rPr>
        <w:rFonts w:hint="default"/>
      </w:rPr>
    </w:lvl>
    <w:lvl w:ilvl="1" w:tplc="319C89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4BDE5210"/>
    <w:multiLevelType w:val="hybridMultilevel"/>
    <w:tmpl w:val="D07A7114"/>
    <w:lvl w:ilvl="0" w:tplc="31E8F956">
      <w:start w:val="1"/>
      <w:numFmt w:val="decimal"/>
      <w:lvlText w:val="%1)"/>
      <w:lvlJc w:val="left"/>
      <w:pPr>
        <w:tabs>
          <w:tab w:val="num" w:pos="735"/>
        </w:tabs>
        <w:ind w:left="73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9D8F0FE">
      <w:start w:val="4"/>
      <w:numFmt w:val="upperLetter"/>
      <w:lvlText w:val="%3."/>
      <w:lvlJc w:val="left"/>
      <w:pPr>
        <w:tabs>
          <w:tab w:val="num" w:pos="2340"/>
        </w:tabs>
        <w:ind w:left="2340" w:hanging="360"/>
      </w:pPr>
      <w:rPr>
        <w:rFonts w:cs="Times New Roman" w:hint="default"/>
      </w:rPr>
    </w:lvl>
    <w:lvl w:ilvl="3" w:tplc="1794FF38">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1">
    <w:nsid w:val="4C162F4B"/>
    <w:multiLevelType w:val="hybridMultilevel"/>
    <w:tmpl w:val="1D6030FC"/>
    <w:lvl w:ilvl="0" w:tplc="9A2E50A2">
      <w:start w:val="1"/>
      <w:numFmt w:val="decimal"/>
      <w:lvlText w:val="%1."/>
      <w:lvlJc w:val="left"/>
      <w:pPr>
        <w:ind w:left="1636" w:hanging="360"/>
      </w:pPr>
      <w:rPr>
        <w:rFonts w:cs="Times New Roman"/>
        <w:b/>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42">
    <w:nsid w:val="4C203498"/>
    <w:multiLevelType w:val="hybridMultilevel"/>
    <w:tmpl w:val="EA0C96E6"/>
    <w:lvl w:ilvl="0" w:tplc="04090019">
      <w:start w:val="1"/>
      <w:numFmt w:val="lowerLetter"/>
      <w:lvlText w:val="%1."/>
      <w:lvlJc w:val="left"/>
      <w:pPr>
        <w:ind w:left="720" w:hanging="360"/>
      </w:pPr>
      <w:rPr>
        <w:rFonts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3">
    <w:nsid w:val="4CA05E7C"/>
    <w:multiLevelType w:val="hybridMultilevel"/>
    <w:tmpl w:val="4ED6D596"/>
    <w:lvl w:ilvl="0" w:tplc="5832F312">
      <w:start w:val="1"/>
      <w:numFmt w:val="upperLetter"/>
      <w:lvlText w:val="%1."/>
      <w:lvlJc w:val="left"/>
      <w:pPr>
        <w:ind w:left="720" w:hanging="360"/>
      </w:pPr>
      <w:rPr>
        <w:rFonts w:cs="Times New Roman"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4">
    <w:nsid w:val="4CBC1F0F"/>
    <w:multiLevelType w:val="hybridMultilevel"/>
    <w:tmpl w:val="6DD641E2"/>
    <w:lvl w:ilvl="0" w:tplc="9964331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45">
    <w:nsid w:val="4CCA218C"/>
    <w:multiLevelType w:val="multilevel"/>
    <w:tmpl w:val="5C8A72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6">
    <w:nsid w:val="4CFC3564"/>
    <w:multiLevelType w:val="hybridMultilevel"/>
    <w:tmpl w:val="79CAD00C"/>
    <w:lvl w:ilvl="0" w:tplc="E2CA0FFE">
      <w:start w:val="1"/>
      <w:numFmt w:val="upperLetter"/>
      <w:lvlText w:val="%1."/>
      <w:lvlJc w:val="left"/>
      <w:pPr>
        <w:tabs>
          <w:tab w:val="num" w:pos="720"/>
        </w:tabs>
        <w:ind w:left="720" w:hanging="360"/>
      </w:pPr>
      <w:rPr>
        <w:rFonts w:hint="default"/>
      </w:rPr>
    </w:lvl>
    <w:lvl w:ilvl="1" w:tplc="03448D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4D1158D6"/>
    <w:multiLevelType w:val="hybridMultilevel"/>
    <w:tmpl w:val="84484AB4"/>
    <w:lvl w:ilvl="0" w:tplc="C23C27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4D283EC9"/>
    <w:multiLevelType w:val="hybridMultilevel"/>
    <w:tmpl w:val="51F6AFB2"/>
    <w:lvl w:ilvl="0" w:tplc="04090017">
      <w:start w:val="1"/>
      <w:numFmt w:val="lowerLetter"/>
      <w:lvlText w:val="%1)"/>
      <w:lvlJc w:val="left"/>
      <w:pPr>
        <w:ind w:left="1004" w:hanging="360"/>
      </w:pPr>
      <w:rPr>
        <w:rFonts w:cs="Times New Roman"/>
      </w:rPr>
    </w:lvl>
    <w:lvl w:ilvl="1" w:tplc="1F14C04E">
      <w:start w:val="1"/>
      <w:numFmt w:val="lowerLetter"/>
      <w:lvlText w:val="%2."/>
      <w:lvlJc w:val="left"/>
      <w:pPr>
        <w:ind w:left="1724" w:hanging="360"/>
      </w:pPr>
      <w:rPr>
        <w:rFonts w:ascii="Times New Roman" w:hAnsi="Times New Roman" w:cs="Times New Roman" w:hint="default"/>
        <w:b w:val="0"/>
        <w:i w:val="0"/>
        <w:sz w:val="24"/>
        <w:szCs w:val="24"/>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49">
    <w:nsid w:val="4DB13DBC"/>
    <w:multiLevelType w:val="hybridMultilevel"/>
    <w:tmpl w:val="DE3EAC94"/>
    <w:lvl w:ilvl="0" w:tplc="1B90D48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0">
    <w:nsid w:val="4EAB3555"/>
    <w:multiLevelType w:val="hybridMultilevel"/>
    <w:tmpl w:val="22FC672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0941DF6">
      <w:start w:val="1"/>
      <w:numFmt w:val="upperLetter"/>
      <w:lvlText w:val="%3."/>
      <w:lvlJc w:val="left"/>
      <w:pPr>
        <w:tabs>
          <w:tab w:val="num" w:pos="2340"/>
        </w:tabs>
        <w:ind w:left="2340" w:hanging="360"/>
      </w:pPr>
      <w:rPr>
        <w:rFonts w:hint="default"/>
        <w:sz w:val="28"/>
        <w:szCs w:val="28"/>
      </w:rPr>
    </w:lvl>
    <w:lvl w:ilvl="3" w:tplc="0409000F">
      <w:start w:val="1"/>
      <w:numFmt w:val="decimal"/>
      <w:lvlText w:val="%4."/>
      <w:lvlJc w:val="left"/>
      <w:pPr>
        <w:tabs>
          <w:tab w:val="num" w:pos="2880"/>
        </w:tabs>
        <w:ind w:left="2880" w:hanging="360"/>
      </w:pPr>
    </w:lvl>
    <w:lvl w:ilvl="4" w:tplc="04090011">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4EC75E17"/>
    <w:multiLevelType w:val="hybridMultilevel"/>
    <w:tmpl w:val="4DE4B86A"/>
    <w:lvl w:ilvl="0" w:tplc="1F14C04E">
      <w:start w:val="1"/>
      <w:numFmt w:val="low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2">
    <w:nsid w:val="4F4720CD"/>
    <w:multiLevelType w:val="multilevel"/>
    <w:tmpl w:val="26B07EB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3">
    <w:nsid w:val="4F524335"/>
    <w:multiLevelType w:val="hybridMultilevel"/>
    <w:tmpl w:val="4ECEC808"/>
    <w:lvl w:ilvl="0" w:tplc="7F3ED73C">
      <w:start w:val="1"/>
      <w:numFmt w:val="lowerLetter"/>
      <w:lvlText w:val="%1."/>
      <w:lvlJc w:val="left"/>
      <w:pPr>
        <w:ind w:left="720" w:hanging="360"/>
      </w:pPr>
      <w:rPr>
        <w:rFonts w:ascii="Times New Roman" w:hAnsi="Times New Roman" w:cs="Times New Roman" w:hint="default"/>
        <w:b w:val="0"/>
        <w:bCs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4">
    <w:nsid w:val="4F9011C8"/>
    <w:multiLevelType w:val="hybridMultilevel"/>
    <w:tmpl w:val="952C4444"/>
    <w:lvl w:ilvl="0" w:tplc="CD76B26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5">
    <w:nsid w:val="4FCA327E"/>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6">
    <w:nsid w:val="4FF77614"/>
    <w:multiLevelType w:val="singleLevel"/>
    <w:tmpl w:val="3F98FE16"/>
    <w:lvl w:ilvl="0">
      <w:start w:val="1"/>
      <w:numFmt w:val="decimal"/>
      <w:lvlText w:val="(%1)"/>
      <w:lvlJc w:val="left"/>
      <w:pPr>
        <w:tabs>
          <w:tab w:val="num" w:pos="360"/>
        </w:tabs>
        <w:ind w:left="360" w:hanging="360"/>
      </w:pPr>
      <w:rPr>
        <w:rFonts w:hint="default"/>
      </w:rPr>
    </w:lvl>
  </w:abstractNum>
  <w:abstractNum w:abstractNumId="257">
    <w:nsid w:val="50BA3D47"/>
    <w:multiLevelType w:val="hybridMultilevel"/>
    <w:tmpl w:val="CD98CD58"/>
    <w:lvl w:ilvl="0" w:tplc="1F58F06C">
      <w:start w:val="1"/>
      <w:numFmt w:val="lowerLetter"/>
      <w:lvlText w:val="%1."/>
      <w:lvlJc w:val="left"/>
      <w:pPr>
        <w:ind w:left="720" w:hanging="360"/>
      </w:pPr>
      <w:rPr>
        <w:rFonts w:hint="default"/>
        <w:b w:val="0"/>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514338C2"/>
    <w:multiLevelType w:val="hybridMultilevel"/>
    <w:tmpl w:val="804C87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51921507"/>
    <w:multiLevelType w:val="hybridMultilevel"/>
    <w:tmpl w:val="D12E62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51DF12DA"/>
    <w:multiLevelType w:val="hybridMultilevel"/>
    <w:tmpl w:val="538CAF7A"/>
    <w:lvl w:ilvl="0" w:tplc="4EBC05CE">
      <w:start w:val="1"/>
      <w:numFmt w:val="lowerLetter"/>
      <w:lvlText w:val="%1."/>
      <w:lvlJc w:val="left"/>
      <w:pPr>
        <w:ind w:left="1440" w:hanging="360"/>
      </w:pPr>
      <w:rPr>
        <w:rFonts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1">
    <w:nsid w:val="520725F8"/>
    <w:multiLevelType w:val="hybridMultilevel"/>
    <w:tmpl w:val="38BE5FD8"/>
    <w:lvl w:ilvl="0" w:tplc="592A15AE">
      <w:start w:val="1"/>
      <w:numFmt w:val="lowerLetter"/>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262">
    <w:nsid w:val="52A83990"/>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3">
    <w:nsid w:val="530F1A75"/>
    <w:multiLevelType w:val="hybridMultilevel"/>
    <w:tmpl w:val="B2725EA0"/>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4">
    <w:nsid w:val="539E2BB6"/>
    <w:multiLevelType w:val="multilevel"/>
    <w:tmpl w:val="59185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5">
    <w:nsid w:val="53D4382D"/>
    <w:multiLevelType w:val="hybridMultilevel"/>
    <w:tmpl w:val="23FCC292"/>
    <w:lvl w:ilvl="0" w:tplc="A99C479A">
      <w:start w:val="1"/>
      <w:numFmt w:val="decimal"/>
      <w:lvlText w:val=" %1."/>
      <w:lvlJc w:val="left"/>
      <w:pPr>
        <w:ind w:left="720" w:hanging="360"/>
      </w:pPr>
      <w:rPr>
        <w:rFonts w:cs="Times New Roman" w:hint="default"/>
      </w:rPr>
    </w:lvl>
    <w:lvl w:ilvl="1" w:tplc="ED70893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0F">
      <w:start w:val="1"/>
      <w:numFmt w:val="decimal"/>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6">
    <w:nsid w:val="54864EB9"/>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7">
    <w:nsid w:val="54C667FB"/>
    <w:multiLevelType w:val="multilevel"/>
    <w:tmpl w:val="EBA4A6EC"/>
    <w:lvl w:ilvl="0">
      <w:start w:val="1"/>
      <w:numFmt w:val="lowerLetter"/>
      <w:lvlText w:val="%1."/>
      <w:lvlJc w:val="left"/>
      <w:pPr>
        <w:tabs>
          <w:tab w:val="num" w:pos="720"/>
        </w:tabs>
        <w:ind w:left="720" w:hanging="360"/>
      </w:pPr>
      <w:rPr>
        <w:rFonts w:ascii="Times New Roman" w:hAnsi="Times New Roman" w:cs="Times New Roman" w:hint="default"/>
        <w:b/>
        <w:bCs w:val="0"/>
        <w:i w:val="0"/>
        <w:snapToGrid/>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5528159E"/>
    <w:multiLevelType w:val="hybridMultilevel"/>
    <w:tmpl w:val="931AE520"/>
    <w:lvl w:ilvl="0" w:tplc="50449A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9">
    <w:nsid w:val="5530519E"/>
    <w:multiLevelType w:val="hybridMultilevel"/>
    <w:tmpl w:val="E4C893C4"/>
    <w:lvl w:ilvl="0" w:tplc="04090005">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70">
    <w:nsid w:val="55F446C8"/>
    <w:multiLevelType w:val="hybridMultilevel"/>
    <w:tmpl w:val="65CA6F7E"/>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271">
    <w:nsid w:val="561D63D2"/>
    <w:multiLevelType w:val="hybridMultilevel"/>
    <w:tmpl w:val="6F0C7E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E3943530">
      <w:start w:val="1"/>
      <w:numFmt w:val="decimal"/>
      <w:lvlText w:val="%5"/>
      <w:lvlJc w:val="left"/>
      <w:pPr>
        <w:tabs>
          <w:tab w:val="num" w:pos="1080"/>
        </w:tabs>
        <w:ind w:left="1080" w:hanging="360"/>
      </w:pPr>
      <w:rPr>
        <w:rFonts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72">
    <w:nsid w:val="56640316"/>
    <w:multiLevelType w:val="hybridMultilevel"/>
    <w:tmpl w:val="A882382E"/>
    <w:lvl w:ilvl="0" w:tplc="E16477DE">
      <w:start w:val="1"/>
      <w:numFmt w:val="lowerLetter"/>
      <w:lvlText w:val="%1."/>
      <w:lvlJc w:val="left"/>
      <w:pPr>
        <w:ind w:left="720" w:hanging="360"/>
      </w:pPr>
      <w:rPr>
        <w:rFonts w:ascii="Times New Roman" w:hAnsi="Times New Roman" w:cs="Times New Roman" w:hint="default"/>
        <w:b w:val="0"/>
        <w:i w:val="0"/>
        <w:sz w:val="3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ACB2A7A0">
      <w:start w:val="1"/>
      <w:numFmt w:val="decimal"/>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3">
    <w:nsid w:val="56912FEE"/>
    <w:multiLevelType w:val="hybridMultilevel"/>
    <w:tmpl w:val="FC90B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56B062AA"/>
    <w:multiLevelType w:val="hybridMultilevel"/>
    <w:tmpl w:val="C5143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nsid w:val="56B5315A"/>
    <w:multiLevelType w:val="hybridMultilevel"/>
    <w:tmpl w:val="01AEAD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6">
    <w:nsid w:val="574954AC"/>
    <w:multiLevelType w:val="hybridMultilevel"/>
    <w:tmpl w:val="4ED6D596"/>
    <w:lvl w:ilvl="0" w:tplc="5832F312">
      <w:start w:val="1"/>
      <w:numFmt w:val="upperLetter"/>
      <w:lvlText w:val="%1."/>
      <w:lvlJc w:val="left"/>
      <w:pPr>
        <w:ind w:left="720" w:hanging="360"/>
      </w:pPr>
      <w:rPr>
        <w:rFonts w:cs="Times New Roman"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7">
    <w:nsid w:val="57593769"/>
    <w:multiLevelType w:val="hybridMultilevel"/>
    <w:tmpl w:val="F904B74C"/>
    <w:lvl w:ilvl="0" w:tplc="31E8F9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8">
    <w:nsid w:val="5760441C"/>
    <w:multiLevelType w:val="hybridMultilevel"/>
    <w:tmpl w:val="B344B7FE"/>
    <w:lvl w:ilvl="0" w:tplc="DB40D326">
      <w:start w:val="1"/>
      <w:numFmt w:val="lowerLetter"/>
      <w:lvlText w:val="%1."/>
      <w:lvlJc w:val="left"/>
      <w:pPr>
        <w:tabs>
          <w:tab w:val="num" w:pos="1620"/>
        </w:tabs>
        <w:ind w:left="1620" w:hanging="360"/>
      </w:pPr>
      <w:rPr>
        <w:rFonts w:ascii="Times New Roman" w:eastAsia="Times New Roman" w:hAnsi="Times New Roman" w:cs="Times New Roman"/>
      </w:rPr>
    </w:lvl>
    <w:lvl w:ilvl="1" w:tplc="DECE40E8">
      <w:start w:val="1"/>
      <w:numFmt w:val="upperLetter"/>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BD7A7D14">
      <w:start w:val="1"/>
      <w:numFmt w:val="decimal"/>
      <w:lvlText w:val="%8)"/>
      <w:lvlJc w:val="left"/>
      <w:pPr>
        <w:tabs>
          <w:tab w:val="num" w:pos="6480"/>
        </w:tabs>
        <w:ind w:left="6480" w:hanging="360"/>
      </w:pPr>
      <w:rPr>
        <w:rFonts w:hint="default"/>
      </w:rPr>
    </w:lvl>
    <w:lvl w:ilvl="8" w:tplc="0409001B">
      <w:start w:val="1"/>
      <w:numFmt w:val="lowerRoman"/>
      <w:lvlText w:val="%9."/>
      <w:lvlJc w:val="right"/>
      <w:pPr>
        <w:tabs>
          <w:tab w:val="num" w:pos="7200"/>
        </w:tabs>
        <w:ind w:left="7200" w:hanging="180"/>
      </w:pPr>
    </w:lvl>
  </w:abstractNum>
  <w:abstractNum w:abstractNumId="279">
    <w:nsid w:val="5778502F"/>
    <w:multiLevelType w:val="hybridMultilevel"/>
    <w:tmpl w:val="DE20F21E"/>
    <w:lvl w:ilvl="0" w:tplc="667881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579774FA"/>
    <w:multiLevelType w:val="hybridMultilevel"/>
    <w:tmpl w:val="18168DC6"/>
    <w:lvl w:ilvl="0" w:tplc="82DA561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57B508CD"/>
    <w:multiLevelType w:val="hybridMultilevel"/>
    <w:tmpl w:val="A9709C3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2">
    <w:nsid w:val="58673C98"/>
    <w:multiLevelType w:val="hybridMultilevel"/>
    <w:tmpl w:val="8F122B7C"/>
    <w:lvl w:ilvl="0" w:tplc="919C72FE">
      <w:start w:val="1"/>
      <w:numFmt w:val="lowerLetter"/>
      <w:lvlText w:val="%1."/>
      <w:lvlJc w:val="left"/>
      <w:pPr>
        <w:ind w:left="1026" w:hanging="360"/>
      </w:pPr>
      <w:rPr>
        <w:rFonts w:hint="default"/>
        <w:b w:val="0"/>
      </w:r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283">
    <w:nsid w:val="588B1AF1"/>
    <w:multiLevelType w:val="hybridMultilevel"/>
    <w:tmpl w:val="33464CB0"/>
    <w:lvl w:ilvl="0" w:tplc="7450859A">
      <w:start w:val="1"/>
      <w:numFmt w:val="lowerLetter"/>
      <w:lvlText w:val="%1."/>
      <w:lvlJc w:val="left"/>
      <w:pPr>
        <w:tabs>
          <w:tab w:val="num" w:pos="2880"/>
        </w:tabs>
        <w:ind w:left="2880" w:hanging="360"/>
      </w:pPr>
      <w:rPr>
        <w:rFonts w:hint="default"/>
      </w:rPr>
    </w:lvl>
    <w:lvl w:ilvl="1" w:tplc="04090011">
      <w:start w:val="1"/>
      <w:numFmt w:val="decimal"/>
      <w:lvlText w:val="%2)"/>
      <w:lvlJc w:val="left"/>
      <w:pPr>
        <w:tabs>
          <w:tab w:val="num" w:pos="3600"/>
        </w:tabs>
        <w:ind w:left="3600" w:hanging="360"/>
      </w:pPr>
      <w:rPr>
        <w:rFonts w:hint="default"/>
      </w:rPr>
    </w:lvl>
    <w:lvl w:ilvl="2" w:tplc="722EC49E">
      <w:start w:val="4"/>
      <w:numFmt w:val="decimal"/>
      <w:lvlText w:val="%3."/>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4">
    <w:nsid w:val="58B85C97"/>
    <w:multiLevelType w:val="hybridMultilevel"/>
    <w:tmpl w:val="A4FA7F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5">
    <w:nsid w:val="58E64B68"/>
    <w:multiLevelType w:val="hybridMultilevel"/>
    <w:tmpl w:val="F4AABE6C"/>
    <w:lvl w:ilvl="0" w:tplc="D38C3D12">
      <w:start w:val="1"/>
      <w:numFmt w:val="decimal"/>
      <w:lvlText w:val="%1)"/>
      <w:lvlJc w:val="left"/>
      <w:pPr>
        <w:tabs>
          <w:tab w:val="num" w:pos="720"/>
        </w:tabs>
        <w:ind w:left="720" w:hanging="360"/>
      </w:pPr>
      <w:rPr>
        <w:rFonts w:ascii="Calibri" w:eastAsia="Times New Roman" w:hAnsi="Calibri" w:cs="Arial" w:hint="default"/>
      </w:rPr>
    </w:lvl>
    <w:lvl w:ilvl="1" w:tplc="FF120A00">
      <w:start w:val="2"/>
      <w:numFmt w:val="lowerLetter"/>
      <w:lvlText w:val="%2."/>
      <w:lvlJc w:val="left"/>
      <w:pPr>
        <w:tabs>
          <w:tab w:val="num" w:pos="1200"/>
        </w:tabs>
        <w:ind w:left="1200" w:hanging="360"/>
      </w:pPr>
      <w:rPr>
        <w:rFonts w:ascii="Book Antiqua" w:hAnsi="Book Antiqua" w:hint="default"/>
        <w:sz w:val="22"/>
        <w:szCs w:val="22"/>
      </w:rPr>
    </w:lvl>
    <w:lvl w:ilvl="2" w:tplc="CCB6DBCE">
      <w:start w:val="4"/>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59665CA8"/>
    <w:multiLevelType w:val="hybridMultilevel"/>
    <w:tmpl w:val="DCBCA54E"/>
    <w:lvl w:ilvl="0" w:tplc="B85E9E16">
      <w:start w:val="1"/>
      <w:numFmt w:val="lowerLetter"/>
      <w:lvlText w:val="%1."/>
      <w:lvlJc w:val="left"/>
      <w:pPr>
        <w:tabs>
          <w:tab w:val="num" w:pos="3384"/>
        </w:tabs>
        <w:ind w:left="3384" w:hanging="360"/>
      </w:pPr>
      <w:rPr>
        <w:rFonts w:hint="default"/>
      </w:rPr>
    </w:lvl>
    <w:lvl w:ilvl="1" w:tplc="04090011">
      <w:start w:val="1"/>
      <w:numFmt w:val="decimal"/>
      <w:lvlText w:val="%2)"/>
      <w:lvlJc w:val="left"/>
      <w:pPr>
        <w:tabs>
          <w:tab w:val="num" w:pos="2664"/>
        </w:tabs>
        <w:ind w:left="2664" w:hanging="360"/>
      </w:pPr>
      <w:rPr>
        <w:rFonts w:hint="default"/>
      </w:r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287">
    <w:nsid w:val="59EB518F"/>
    <w:multiLevelType w:val="multilevel"/>
    <w:tmpl w:val="185AA9E4"/>
    <w:lvl w:ilvl="0">
      <w:start w:val="1"/>
      <w:numFmt w:val="decimal"/>
      <w:lvlText w:val="%1)"/>
      <w:lvlJc w:val="left"/>
      <w:pPr>
        <w:tabs>
          <w:tab w:val="num" w:pos="720"/>
        </w:tabs>
        <w:ind w:left="720" w:hanging="360"/>
      </w:pPr>
      <w:rPr>
        <w:rFonts w:cs="Times New Roman" w:hint="default"/>
        <w:b w:val="0"/>
        <w:i w:val="0"/>
        <w:snapToGrid/>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5A3279E2"/>
    <w:multiLevelType w:val="hybridMultilevel"/>
    <w:tmpl w:val="A9709C3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9">
    <w:nsid w:val="5A3D2E8C"/>
    <w:multiLevelType w:val="hybridMultilevel"/>
    <w:tmpl w:val="B228194A"/>
    <w:lvl w:ilvl="0" w:tplc="CBF63A42">
      <w:start w:val="1"/>
      <w:numFmt w:val="lowerLetter"/>
      <w:lvlText w:val="%1."/>
      <w:lvlJc w:val="left"/>
      <w:pPr>
        <w:tabs>
          <w:tab w:val="num" w:pos="1800"/>
        </w:tabs>
        <w:ind w:left="1800" w:hanging="360"/>
      </w:pPr>
      <w:rPr>
        <w:rFonts w:hint="default"/>
      </w:rPr>
    </w:lvl>
    <w:lvl w:ilvl="1" w:tplc="B85E9E16">
      <w:start w:val="1"/>
      <w:numFmt w:val="lowerLetter"/>
      <w:lvlText w:val="%2."/>
      <w:lvlJc w:val="left"/>
      <w:pPr>
        <w:tabs>
          <w:tab w:val="num" w:pos="2520"/>
        </w:tabs>
        <w:ind w:left="2520" w:hanging="360"/>
      </w:pPr>
      <w:rPr>
        <w:rFonts w:hint="default"/>
      </w:rPr>
    </w:lvl>
    <w:lvl w:ilvl="2" w:tplc="04090019">
      <w:start w:val="1"/>
      <w:numFmt w:val="lowerLetter"/>
      <w:lvlText w:val="%3."/>
      <w:lvlJc w:val="left"/>
      <w:pPr>
        <w:tabs>
          <w:tab w:val="num" w:pos="3420"/>
        </w:tabs>
        <w:ind w:left="3420" w:hanging="360"/>
      </w:pPr>
      <w:rPr>
        <w:rFonts w:hint="default"/>
      </w:rPr>
    </w:lvl>
    <w:lvl w:ilvl="3" w:tplc="7ABCDA9A">
      <w:start w:val="1"/>
      <w:numFmt w:val="upperLetter"/>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0">
    <w:nsid w:val="5AEF398D"/>
    <w:multiLevelType w:val="hybridMultilevel"/>
    <w:tmpl w:val="18D61CB0"/>
    <w:lvl w:ilvl="0" w:tplc="04090019">
      <w:start w:val="1"/>
      <w:numFmt w:val="lowerLetter"/>
      <w:lvlText w:val="%1."/>
      <w:lvlJc w:val="left"/>
      <w:pPr>
        <w:ind w:left="720" w:hanging="360"/>
      </w:pPr>
      <w:rPr>
        <w:rFonts w:cs="Times New Roman"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1">
    <w:nsid w:val="5B9F2EFB"/>
    <w:multiLevelType w:val="hybridMultilevel"/>
    <w:tmpl w:val="3CFC05FC"/>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92">
    <w:nsid w:val="5C6E36AA"/>
    <w:multiLevelType w:val="hybridMultilevel"/>
    <w:tmpl w:val="2AEE7A58"/>
    <w:lvl w:ilvl="0" w:tplc="0428BB42">
      <w:start w:val="1"/>
      <w:numFmt w:val="lowerLetter"/>
      <w:lvlText w:val="%1."/>
      <w:lvlJc w:val="left"/>
      <w:pPr>
        <w:tabs>
          <w:tab w:val="num" w:pos="1080"/>
        </w:tabs>
        <w:ind w:left="1080" w:hanging="360"/>
      </w:pPr>
      <w:rPr>
        <w:rFonts w:ascii="Times New Roman" w:eastAsia="Times New Roman" w:hAnsi="Times New Roman"/>
      </w:rPr>
    </w:lvl>
    <w:lvl w:ilvl="1" w:tplc="7DDAAC6A">
      <w:numFmt w:val="none"/>
      <w:lvlText w:val=""/>
      <w:lvlJc w:val="left"/>
      <w:pPr>
        <w:tabs>
          <w:tab w:val="num" w:pos="720"/>
        </w:tabs>
      </w:pPr>
    </w:lvl>
    <w:lvl w:ilvl="2" w:tplc="05BEA02A">
      <w:numFmt w:val="none"/>
      <w:lvlText w:val=""/>
      <w:lvlJc w:val="left"/>
      <w:pPr>
        <w:tabs>
          <w:tab w:val="num" w:pos="720"/>
        </w:tabs>
      </w:pPr>
    </w:lvl>
    <w:lvl w:ilvl="3" w:tplc="EE5E3162">
      <w:numFmt w:val="none"/>
      <w:lvlText w:val=""/>
      <w:lvlJc w:val="left"/>
      <w:pPr>
        <w:tabs>
          <w:tab w:val="num" w:pos="720"/>
        </w:tabs>
      </w:pPr>
    </w:lvl>
    <w:lvl w:ilvl="4" w:tplc="048CDD9E">
      <w:numFmt w:val="none"/>
      <w:lvlText w:val=""/>
      <w:lvlJc w:val="left"/>
      <w:pPr>
        <w:tabs>
          <w:tab w:val="num" w:pos="720"/>
        </w:tabs>
      </w:pPr>
    </w:lvl>
    <w:lvl w:ilvl="5" w:tplc="A446B10A">
      <w:numFmt w:val="none"/>
      <w:lvlText w:val=""/>
      <w:lvlJc w:val="left"/>
      <w:pPr>
        <w:tabs>
          <w:tab w:val="num" w:pos="720"/>
        </w:tabs>
      </w:pPr>
    </w:lvl>
    <w:lvl w:ilvl="6" w:tplc="7D1887E0">
      <w:numFmt w:val="none"/>
      <w:lvlText w:val=""/>
      <w:lvlJc w:val="left"/>
      <w:pPr>
        <w:tabs>
          <w:tab w:val="num" w:pos="720"/>
        </w:tabs>
      </w:pPr>
    </w:lvl>
    <w:lvl w:ilvl="7" w:tplc="0436F8F2">
      <w:numFmt w:val="none"/>
      <w:lvlText w:val=""/>
      <w:lvlJc w:val="left"/>
      <w:pPr>
        <w:tabs>
          <w:tab w:val="num" w:pos="720"/>
        </w:tabs>
      </w:pPr>
    </w:lvl>
    <w:lvl w:ilvl="8" w:tplc="1CD0C1CC">
      <w:numFmt w:val="none"/>
      <w:lvlText w:val=""/>
      <w:lvlJc w:val="left"/>
      <w:pPr>
        <w:tabs>
          <w:tab w:val="num" w:pos="720"/>
        </w:tabs>
      </w:pPr>
    </w:lvl>
  </w:abstractNum>
  <w:abstractNum w:abstractNumId="293">
    <w:nsid w:val="5CE4531E"/>
    <w:multiLevelType w:val="hybridMultilevel"/>
    <w:tmpl w:val="0FBAB226"/>
    <w:lvl w:ilvl="0" w:tplc="DD6C167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4">
    <w:nsid w:val="5D0836DA"/>
    <w:multiLevelType w:val="hybridMultilevel"/>
    <w:tmpl w:val="33AEEACC"/>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95">
    <w:nsid w:val="5D277D8B"/>
    <w:multiLevelType w:val="hybridMultilevel"/>
    <w:tmpl w:val="A9709C3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6">
    <w:nsid w:val="5D317A7E"/>
    <w:multiLevelType w:val="hybridMultilevel"/>
    <w:tmpl w:val="12689CE0"/>
    <w:lvl w:ilvl="0" w:tplc="A99C479A">
      <w:start w:val="1"/>
      <w:numFmt w:val="decimal"/>
      <w:lvlText w:val=" %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7">
    <w:nsid w:val="5D455F11"/>
    <w:multiLevelType w:val="hybridMultilevel"/>
    <w:tmpl w:val="A79EE742"/>
    <w:lvl w:ilvl="0" w:tplc="A99C479A">
      <w:start w:val="1"/>
      <w:numFmt w:val="decimal"/>
      <w:lvlText w:val="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8">
    <w:nsid w:val="5E104DC6"/>
    <w:multiLevelType w:val="hybridMultilevel"/>
    <w:tmpl w:val="B7AAA3A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9">
    <w:nsid w:val="5E34474E"/>
    <w:multiLevelType w:val="hybridMultilevel"/>
    <w:tmpl w:val="12E667DE"/>
    <w:lvl w:ilvl="0" w:tplc="04090019">
      <w:start w:val="1"/>
      <w:numFmt w:val="lowerLetter"/>
      <w:lvlText w:val="%1."/>
      <w:lvlJc w:val="left"/>
      <w:pPr>
        <w:ind w:left="720" w:hanging="360"/>
      </w:pPr>
      <w:rPr>
        <w:rFonts w:cs="Times New Roman" w:hint="default"/>
        <w:b/>
        <w:bCs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0">
    <w:nsid w:val="5E581E48"/>
    <w:multiLevelType w:val="hybridMultilevel"/>
    <w:tmpl w:val="FF66719E"/>
    <w:lvl w:ilvl="0" w:tplc="22FEBD70">
      <w:start w:val="1"/>
      <w:numFmt w:val="decimal"/>
      <w:lvlText w:val="%1."/>
      <w:lvlJc w:val="left"/>
      <w:pPr>
        <w:tabs>
          <w:tab w:val="num" w:pos="720"/>
        </w:tabs>
        <w:ind w:left="720" w:hanging="360"/>
      </w:pPr>
      <w:rPr>
        <w:rFonts w:ascii="Calibri" w:eastAsia="Times New Roman" w:hAnsi="Calibri" w:cs="Times New Roman"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5E9F332A"/>
    <w:multiLevelType w:val="multilevel"/>
    <w:tmpl w:val="F0F4736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2">
    <w:nsid w:val="5EA51DD8"/>
    <w:multiLevelType w:val="hybridMultilevel"/>
    <w:tmpl w:val="50568674"/>
    <w:lvl w:ilvl="0" w:tplc="415A8D8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5F267358"/>
    <w:multiLevelType w:val="hybridMultilevel"/>
    <w:tmpl w:val="9E5480B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4">
    <w:nsid w:val="606009D8"/>
    <w:multiLevelType w:val="hybridMultilevel"/>
    <w:tmpl w:val="C1C6542A"/>
    <w:lvl w:ilvl="0" w:tplc="04090011">
      <w:start w:val="1"/>
      <w:numFmt w:val="decimal"/>
      <w:lvlText w:val="%1)"/>
      <w:lvlJc w:val="left"/>
      <w:pPr>
        <w:ind w:left="1170" w:hanging="360"/>
      </w:pPr>
    </w:lvl>
    <w:lvl w:ilvl="1" w:tplc="626E8D20">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5">
    <w:nsid w:val="60C53EBB"/>
    <w:multiLevelType w:val="singleLevel"/>
    <w:tmpl w:val="A198C88A"/>
    <w:lvl w:ilvl="0">
      <w:start w:val="1"/>
      <w:numFmt w:val="decimal"/>
      <w:lvlText w:val="%1."/>
      <w:lvlJc w:val="left"/>
      <w:pPr>
        <w:tabs>
          <w:tab w:val="num" w:pos="360"/>
        </w:tabs>
        <w:ind w:left="360" w:hanging="360"/>
      </w:pPr>
      <w:rPr>
        <w:rFonts w:cs="Times New Roman" w:hint="default"/>
      </w:rPr>
    </w:lvl>
  </w:abstractNum>
  <w:abstractNum w:abstractNumId="306">
    <w:nsid w:val="60C65495"/>
    <w:multiLevelType w:val="hybridMultilevel"/>
    <w:tmpl w:val="5C3602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7">
    <w:nsid w:val="60CC4DA5"/>
    <w:multiLevelType w:val="hybridMultilevel"/>
    <w:tmpl w:val="E1144E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8">
    <w:nsid w:val="619E2D77"/>
    <w:multiLevelType w:val="hybridMultilevel"/>
    <w:tmpl w:val="1FA2F00C"/>
    <w:lvl w:ilvl="0" w:tplc="8B12A89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7CCB416">
      <w:start w:val="1"/>
      <w:numFmt w:val="decimal"/>
      <w:lvlText w:val="%3)"/>
      <w:lvlJc w:val="left"/>
      <w:pPr>
        <w:tabs>
          <w:tab w:val="num" w:pos="2340"/>
        </w:tabs>
        <w:ind w:left="2340" w:hanging="360"/>
      </w:pPr>
      <w:rPr>
        <w:rFonts w:hint="default"/>
      </w:rPr>
    </w:lvl>
    <w:lvl w:ilvl="3" w:tplc="13F4C1FA">
      <w:start w:val="1"/>
      <w:numFmt w:val="upperLetter"/>
      <w:lvlText w:val="%4."/>
      <w:lvlJc w:val="left"/>
      <w:pPr>
        <w:tabs>
          <w:tab w:val="num" w:pos="2880"/>
        </w:tabs>
        <w:ind w:left="2880" w:hanging="360"/>
      </w:pPr>
      <w:rPr>
        <w:rFonts w:hint="default"/>
      </w:rPr>
    </w:lvl>
    <w:lvl w:ilvl="4" w:tplc="8642319C">
      <w:start w:val="3"/>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61A705AC"/>
    <w:multiLevelType w:val="hybridMultilevel"/>
    <w:tmpl w:val="4DEA96EA"/>
    <w:lvl w:ilvl="0" w:tplc="04090019">
      <w:start w:val="1"/>
      <w:numFmt w:val="lowerLetter"/>
      <w:lvlText w:val="%1."/>
      <w:lvlJc w:val="left"/>
      <w:pPr>
        <w:ind w:left="720" w:hanging="360"/>
      </w:pPr>
      <w:rPr>
        <w:rFonts w:cs="Times New Roman"/>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962A40DC">
      <w:start w:val="2"/>
      <w:numFmt w:val="bullet"/>
      <w:lvlText w:val="-"/>
      <w:lvlJc w:val="left"/>
      <w:pPr>
        <w:ind w:left="2880" w:hanging="360"/>
      </w:pPr>
      <w:rPr>
        <w:rFonts w:ascii="Arial" w:eastAsia="Times New Roman" w:hAnsi="Arial" w:hint="default"/>
        <w:b/>
        <w:i/>
        <w:color w:val="000000"/>
      </w:rPr>
    </w:lvl>
    <w:lvl w:ilvl="4" w:tplc="61A2E06A">
      <w:start w:val="1"/>
      <w:numFmt w:val="lowerLetter"/>
      <w:lvlText w:val="%5."/>
      <w:lvlJc w:val="left"/>
      <w:pPr>
        <w:ind w:left="3600" w:hanging="360"/>
      </w:pPr>
      <w:rPr>
        <w:rFonts w:ascii="Arial" w:eastAsia="Times New Roman" w:hAnsi="Arial" w:cs="Arial"/>
      </w:rPr>
    </w:lvl>
    <w:lvl w:ilvl="5" w:tplc="11EA9EB6">
      <w:start w:val="3"/>
      <w:numFmt w:val="upperRoman"/>
      <w:lvlText w:val="%6."/>
      <w:lvlJc w:val="left"/>
      <w:pPr>
        <w:ind w:left="4860" w:hanging="720"/>
      </w:pPr>
      <w:rPr>
        <w:rFonts w:cs="Times New Roman" w:hint="default"/>
        <w:color w:val="000000"/>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0">
    <w:nsid w:val="61C3454D"/>
    <w:multiLevelType w:val="hybridMultilevel"/>
    <w:tmpl w:val="48461998"/>
    <w:lvl w:ilvl="0" w:tplc="369EB0A4">
      <w:start w:val="1"/>
      <w:numFmt w:val="decimal"/>
      <w:lvlText w:val="%1."/>
      <w:lvlJc w:val="left"/>
      <w:pPr>
        <w:ind w:left="712" w:hanging="360"/>
      </w:pPr>
      <w:rPr>
        <w:rFonts w:cs="Times New Roman"/>
        <w:b w:val="0"/>
        <w:i w:val="0"/>
      </w:rPr>
    </w:lvl>
    <w:lvl w:ilvl="1" w:tplc="04210019" w:tentative="1">
      <w:start w:val="1"/>
      <w:numFmt w:val="lowerLetter"/>
      <w:lvlText w:val="%2."/>
      <w:lvlJc w:val="left"/>
      <w:pPr>
        <w:ind w:left="1432" w:hanging="360"/>
      </w:pPr>
      <w:rPr>
        <w:rFonts w:cs="Times New Roman"/>
      </w:rPr>
    </w:lvl>
    <w:lvl w:ilvl="2" w:tplc="0421001B" w:tentative="1">
      <w:start w:val="1"/>
      <w:numFmt w:val="lowerRoman"/>
      <w:lvlText w:val="%3."/>
      <w:lvlJc w:val="right"/>
      <w:pPr>
        <w:ind w:left="2152" w:hanging="180"/>
      </w:pPr>
      <w:rPr>
        <w:rFonts w:cs="Times New Roman"/>
      </w:rPr>
    </w:lvl>
    <w:lvl w:ilvl="3" w:tplc="0421000F" w:tentative="1">
      <w:start w:val="1"/>
      <w:numFmt w:val="decimal"/>
      <w:lvlText w:val="%4."/>
      <w:lvlJc w:val="left"/>
      <w:pPr>
        <w:ind w:left="2872" w:hanging="360"/>
      </w:pPr>
      <w:rPr>
        <w:rFonts w:cs="Times New Roman"/>
      </w:rPr>
    </w:lvl>
    <w:lvl w:ilvl="4" w:tplc="04210019" w:tentative="1">
      <w:start w:val="1"/>
      <w:numFmt w:val="lowerLetter"/>
      <w:lvlText w:val="%5."/>
      <w:lvlJc w:val="left"/>
      <w:pPr>
        <w:ind w:left="3592" w:hanging="360"/>
      </w:pPr>
      <w:rPr>
        <w:rFonts w:cs="Times New Roman"/>
      </w:rPr>
    </w:lvl>
    <w:lvl w:ilvl="5" w:tplc="0421001B" w:tentative="1">
      <w:start w:val="1"/>
      <w:numFmt w:val="lowerRoman"/>
      <w:lvlText w:val="%6."/>
      <w:lvlJc w:val="right"/>
      <w:pPr>
        <w:ind w:left="4312" w:hanging="180"/>
      </w:pPr>
      <w:rPr>
        <w:rFonts w:cs="Times New Roman"/>
      </w:rPr>
    </w:lvl>
    <w:lvl w:ilvl="6" w:tplc="0421000F" w:tentative="1">
      <w:start w:val="1"/>
      <w:numFmt w:val="decimal"/>
      <w:lvlText w:val="%7."/>
      <w:lvlJc w:val="left"/>
      <w:pPr>
        <w:ind w:left="5032" w:hanging="360"/>
      </w:pPr>
      <w:rPr>
        <w:rFonts w:cs="Times New Roman"/>
      </w:rPr>
    </w:lvl>
    <w:lvl w:ilvl="7" w:tplc="04210019" w:tentative="1">
      <w:start w:val="1"/>
      <w:numFmt w:val="lowerLetter"/>
      <w:lvlText w:val="%8."/>
      <w:lvlJc w:val="left"/>
      <w:pPr>
        <w:ind w:left="5752" w:hanging="360"/>
      </w:pPr>
      <w:rPr>
        <w:rFonts w:cs="Times New Roman"/>
      </w:rPr>
    </w:lvl>
    <w:lvl w:ilvl="8" w:tplc="0421001B" w:tentative="1">
      <w:start w:val="1"/>
      <w:numFmt w:val="lowerRoman"/>
      <w:lvlText w:val="%9."/>
      <w:lvlJc w:val="right"/>
      <w:pPr>
        <w:ind w:left="6472" w:hanging="180"/>
      </w:pPr>
      <w:rPr>
        <w:rFonts w:cs="Times New Roman"/>
      </w:rPr>
    </w:lvl>
  </w:abstractNum>
  <w:abstractNum w:abstractNumId="311">
    <w:nsid w:val="62CB5F13"/>
    <w:multiLevelType w:val="hybridMultilevel"/>
    <w:tmpl w:val="34CCEFB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2">
    <w:nsid w:val="62D4240F"/>
    <w:multiLevelType w:val="multilevel"/>
    <w:tmpl w:val="FB5A3698"/>
    <w:lvl w:ilvl="0">
      <w:start w:val="1"/>
      <w:numFmt w:val="decimal"/>
      <w:lvlText w:val="%1."/>
      <w:lvlJc w:val="left"/>
      <w:pPr>
        <w:ind w:left="720" w:hanging="360"/>
      </w:pPr>
      <w:rPr>
        <w:rFonts w:hint="default"/>
        <w:lang w:val="en-US"/>
      </w:rPr>
    </w:lvl>
    <w:lvl w:ilvl="1">
      <w:start w:val="1"/>
      <w:numFmt w:val="decimal"/>
      <w:lvlText w:val=" %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3">
    <w:nsid w:val="63B86101"/>
    <w:multiLevelType w:val="singleLevel"/>
    <w:tmpl w:val="4DD0A1A2"/>
    <w:lvl w:ilvl="0">
      <w:numFmt w:val="bullet"/>
      <w:lvlText w:val="-"/>
      <w:lvlJc w:val="left"/>
      <w:pPr>
        <w:tabs>
          <w:tab w:val="num" w:pos="918"/>
        </w:tabs>
        <w:ind w:left="918" w:hanging="360"/>
      </w:pPr>
      <w:rPr>
        <w:rFonts w:hint="default"/>
      </w:rPr>
    </w:lvl>
  </w:abstractNum>
  <w:abstractNum w:abstractNumId="314">
    <w:nsid w:val="63BE35C2"/>
    <w:multiLevelType w:val="hybridMultilevel"/>
    <w:tmpl w:val="700843A0"/>
    <w:lvl w:ilvl="0" w:tplc="A99C479A">
      <w:start w:val="1"/>
      <w:numFmt w:val="decimal"/>
      <w:lvlText w:val=" %1."/>
      <w:lvlJc w:val="left"/>
      <w:pPr>
        <w:tabs>
          <w:tab w:val="num" w:pos="502"/>
        </w:tabs>
        <w:ind w:left="502" w:hanging="360"/>
      </w:pPr>
      <w:rPr>
        <w:rFonts w:cs="Times New Roman" w:hint="default"/>
      </w:rPr>
    </w:lvl>
    <w:lvl w:ilvl="1" w:tplc="5514438C">
      <w:start w:val="1"/>
      <w:numFmt w:val="upperLetter"/>
      <w:lvlText w:val="%2."/>
      <w:lvlJc w:val="left"/>
      <w:pPr>
        <w:tabs>
          <w:tab w:val="num" w:pos="1222"/>
        </w:tabs>
        <w:ind w:left="1222" w:hanging="360"/>
      </w:pPr>
      <w:rPr>
        <w:rFonts w:cs="Times New Roman"/>
        <w:b/>
        <w:bCs/>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315">
    <w:nsid w:val="64A00C55"/>
    <w:multiLevelType w:val="hybridMultilevel"/>
    <w:tmpl w:val="932A27C4"/>
    <w:lvl w:ilvl="0" w:tplc="E6AE331C">
      <w:start w:val="1"/>
      <w:numFmt w:val="decimal"/>
      <w:lvlText w:val="%1."/>
      <w:lvlJc w:val="left"/>
      <w:pPr>
        <w:ind w:left="720" w:hanging="360"/>
      </w:pPr>
      <w:rPr>
        <w:rFonts w:cs="Times New Roman"/>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6">
    <w:nsid w:val="64B00452"/>
    <w:multiLevelType w:val="hybridMultilevel"/>
    <w:tmpl w:val="6A0CA4F6"/>
    <w:lvl w:ilvl="0" w:tplc="04090015">
      <w:start w:val="1"/>
      <w:numFmt w:val="upperLetter"/>
      <w:lvlText w:val="%1."/>
      <w:lvlJc w:val="left"/>
      <w:pPr>
        <w:tabs>
          <w:tab w:val="num" w:pos="1785"/>
        </w:tabs>
        <w:ind w:left="1785" w:hanging="360"/>
      </w:pPr>
    </w:lvl>
    <w:lvl w:ilvl="1" w:tplc="7D0484E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C55E5F3A">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23A26854">
      <w:start w:val="1"/>
      <w:numFmt w:val="lowerLetter"/>
      <w:lvlText w:val="%6."/>
      <w:lvlJc w:val="left"/>
      <w:pPr>
        <w:tabs>
          <w:tab w:val="num" w:pos="1440"/>
        </w:tabs>
        <w:ind w:left="1440" w:hanging="360"/>
      </w:pPr>
      <w:rPr>
        <w:rFonts w:hint="default"/>
      </w:rPr>
    </w:lvl>
    <w:lvl w:ilvl="6" w:tplc="0409000F">
      <w:start w:val="1"/>
      <w:numFmt w:val="decimal"/>
      <w:lvlText w:val="%7."/>
      <w:lvlJc w:val="left"/>
      <w:pPr>
        <w:tabs>
          <w:tab w:val="num" w:pos="5040"/>
        </w:tabs>
        <w:ind w:left="5040" w:hanging="360"/>
      </w:pPr>
    </w:lvl>
    <w:lvl w:ilvl="7" w:tplc="244E462E">
      <w:start w:val="1"/>
      <w:numFmt w:val="lowerLetter"/>
      <w:lvlText w:val="%8."/>
      <w:lvlJc w:val="left"/>
      <w:pPr>
        <w:tabs>
          <w:tab w:val="num" w:pos="680"/>
        </w:tabs>
        <w:ind w:left="680" w:hanging="396"/>
      </w:pPr>
      <w:rPr>
        <w:rFonts w:hint="default"/>
        <w:b w:val="0"/>
        <w:bCs w:val="0"/>
        <w:i w:val="0"/>
        <w:iCs w:val="0"/>
        <w:sz w:val="24"/>
        <w:szCs w:val="24"/>
      </w:rPr>
    </w:lvl>
    <w:lvl w:ilvl="8" w:tplc="04090001">
      <w:start w:val="1"/>
      <w:numFmt w:val="bullet"/>
      <w:lvlText w:val=""/>
      <w:lvlJc w:val="left"/>
      <w:pPr>
        <w:tabs>
          <w:tab w:val="num" w:pos="6660"/>
        </w:tabs>
        <w:ind w:left="6660" w:hanging="360"/>
      </w:pPr>
      <w:rPr>
        <w:rFonts w:ascii="Symbol" w:hAnsi="Symbol" w:cs="Symbol" w:hint="default"/>
      </w:rPr>
    </w:lvl>
  </w:abstractNum>
  <w:abstractNum w:abstractNumId="317">
    <w:nsid w:val="64F30C70"/>
    <w:multiLevelType w:val="hybridMultilevel"/>
    <w:tmpl w:val="5280516C"/>
    <w:lvl w:ilvl="0" w:tplc="00CE390A">
      <w:start w:val="2"/>
      <w:numFmt w:val="lowerLetter"/>
      <w:lvlText w:val="%1."/>
      <w:lvlJc w:val="left"/>
      <w:pPr>
        <w:tabs>
          <w:tab w:val="num" w:pos="3600"/>
        </w:tabs>
        <w:ind w:left="3600" w:hanging="360"/>
      </w:pPr>
      <w:rPr>
        <w:rFonts w:cs="Times New Roman" w:hint="default"/>
      </w:rPr>
    </w:lvl>
    <w:lvl w:ilvl="1" w:tplc="E2B28BE8">
      <w:start w:val="3"/>
      <w:numFmt w:val="lowerLetter"/>
      <w:lvlText w:val="%2."/>
      <w:lvlJc w:val="left"/>
      <w:pPr>
        <w:tabs>
          <w:tab w:val="num" w:pos="1440"/>
        </w:tabs>
        <w:ind w:left="1440" w:hanging="360"/>
      </w:pPr>
      <w:rPr>
        <w:rFonts w:cs="Times New Roman" w:hint="default"/>
      </w:rPr>
    </w:lvl>
    <w:lvl w:ilvl="2" w:tplc="363E39CE">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8">
    <w:nsid w:val="64F850AC"/>
    <w:multiLevelType w:val="hybridMultilevel"/>
    <w:tmpl w:val="4ED6D596"/>
    <w:lvl w:ilvl="0" w:tplc="5832F312">
      <w:start w:val="1"/>
      <w:numFmt w:val="upperLetter"/>
      <w:lvlText w:val="%1."/>
      <w:lvlJc w:val="left"/>
      <w:pPr>
        <w:ind w:left="720" w:hanging="360"/>
      </w:pPr>
      <w:rPr>
        <w:rFonts w:cs="Times New Roman"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9">
    <w:nsid w:val="655E19A5"/>
    <w:multiLevelType w:val="hybridMultilevel"/>
    <w:tmpl w:val="EF285B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0">
    <w:nsid w:val="6579103F"/>
    <w:multiLevelType w:val="hybridMultilevel"/>
    <w:tmpl w:val="CA967006"/>
    <w:lvl w:ilvl="0" w:tplc="58B477C6">
      <w:start w:val="1"/>
      <w:numFmt w:val="upperLetter"/>
      <w:lvlText w:val="%1."/>
      <w:lvlJc w:val="left"/>
      <w:pPr>
        <w:ind w:left="720" w:hanging="360"/>
      </w:pPr>
      <w:rPr>
        <w:rFonts w:cs="Times New Roman" w:hint="default"/>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1">
    <w:nsid w:val="65792F62"/>
    <w:multiLevelType w:val="multilevel"/>
    <w:tmpl w:val="AD5E78B2"/>
    <w:lvl w:ilvl="0">
      <w:start w:val="5"/>
      <w:numFmt w:val="decimal"/>
      <w:lvlText w:val="%1."/>
      <w:lvlJc w:val="left"/>
      <w:pPr>
        <w:tabs>
          <w:tab w:val="num" w:pos="360"/>
        </w:tabs>
        <w:ind w:left="360" w:hanging="360"/>
      </w:pPr>
      <w:rPr>
        <w:rFonts w:hint="default"/>
      </w:rPr>
    </w:lvl>
    <w:lvl w:ilvl="1">
      <w:start w:val="1"/>
      <w:numFmt w:val="decimal"/>
      <w:pStyle w:val="Style4"/>
      <w:lvlText w:val="%2."/>
      <w:lvlJc w:val="left"/>
      <w:pPr>
        <w:tabs>
          <w:tab w:val="num" w:pos="363"/>
        </w:tabs>
        <w:ind w:left="363" w:hanging="363"/>
      </w:pPr>
      <w:rPr>
        <w:rFonts w:ascii="Tahoma" w:hAnsi="Tahoma" w:cs="Times New Roman" w:hint="default"/>
      </w:rPr>
    </w:lvl>
    <w:lvl w:ilvl="2">
      <w:start w:val="2"/>
      <w:numFmt w:val="lowerLetter"/>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3"/>
      </w:pPr>
      <w:rPr>
        <w:rFonts w:ascii="Tahoma" w:hAnsi="Tahoma" w:cs="Times New Roman" w:hint="default"/>
      </w:rPr>
    </w:lvl>
    <w:lvl w:ilvl="4">
      <w:start w:val="1"/>
      <w:numFmt w:val="lowerLetter"/>
      <w:lvlText w:val="(%5)"/>
      <w:lvlJc w:val="left"/>
      <w:pPr>
        <w:tabs>
          <w:tab w:val="num" w:pos="1800"/>
        </w:tabs>
        <w:ind w:left="1800" w:hanging="360"/>
      </w:pPr>
      <w:rPr>
        <w:rFonts w:ascii="Tahoma" w:hAnsi="Tahoma" w:cs="Times New Roman" w:hint="default"/>
      </w:rPr>
    </w:lvl>
    <w:lvl w:ilvl="5">
      <w:start w:val="1"/>
      <w:numFmt w:val="lowerRoman"/>
      <w:lvlText w:val="(%6)"/>
      <w:lvlJc w:val="left"/>
      <w:pPr>
        <w:tabs>
          <w:tab w:val="num" w:pos="2520"/>
        </w:tabs>
        <w:ind w:left="2160" w:hanging="360"/>
      </w:pPr>
      <w:rPr>
        <w:rFonts w:ascii="Tahoma" w:hAnsi="Tahoma" w:cs="Times New Roman" w:hint="default"/>
      </w:rPr>
    </w:lvl>
    <w:lvl w:ilvl="6">
      <w:start w:val="1"/>
      <w:numFmt w:val="decimal"/>
      <w:lvlText w:val="%7."/>
      <w:lvlJc w:val="left"/>
      <w:pPr>
        <w:tabs>
          <w:tab w:val="num" w:pos="2520"/>
        </w:tabs>
        <w:ind w:left="2520" w:hanging="360"/>
      </w:pPr>
      <w:rPr>
        <w:rFonts w:hint="default"/>
        <w:b/>
      </w:rPr>
    </w:lvl>
    <w:lvl w:ilvl="7">
      <w:start w:val="1"/>
      <w:numFmt w:val="lowerLetter"/>
      <w:pStyle w:val="Style5"/>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2">
    <w:nsid w:val="661742AE"/>
    <w:multiLevelType w:val="hybridMultilevel"/>
    <w:tmpl w:val="46524726"/>
    <w:lvl w:ilvl="0" w:tplc="01B85378">
      <w:start w:val="1"/>
      <w:numFmt w:val="lowerLetter"/>
      <w:lvlText w:val="%1."/>
      <w:lvlJc w:val="left"/>
      <w:pPr>
        <w:ind w:left="720" w:hanging="360"/>
      </w:pPr>
      <w:rPr>
        <w:rFonts w:asciiTheme="minorHAnsi" w:hAnsiTheme="minorHAnsi" w:cs="Times New Roman" w:hint="default"/>
        <w:b w:val="0"/>
        <w:i w:val="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3">
    <w:nsid w:val="6668736A"/>
    <w:multiLevelType w:val="hybridMultilevel"/>
    <w:tmpl w:val="3B00BFE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415A8D88">
      <w:start w:val="1"/>
      <w:numFmt w:val="upperLetter"/>
      <w:lvlText w:val="%3."/>
      <w:lvlJc w:val="left"/>
      <w:pPr>
        <w:tabs>
          <w:tab w:val="num" w:pos="2340"/>
        </w:tabs>
        <w:ind w:left="2340" w:hanging="360"/>
      </w:pPr>
      <w:rPr>
        <w:rFonts w:hint="default"/>
      </w:rPr>
    </w:lvl>
    <w:lvl w:ilvl="3" w:tplc="BD7E4186">
      <w:start w:val="26"/>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4">
    <w:nsid w:val="668C4867"/>
    <w:multiLevelType w:val="hybridMultilevel"/>
    <w:tmpl w:val="C1EE426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5">
    <w:nsid w:val="66AB6FA1"/>
    <w:multiLevelType w:val="hybridMultilevel"/>
    <w:tmpl w:val="0C3CA55C"/>
    <w:lvl w:ilvl="0" w:tplc="04090017">
      <w:start w:val="1"/>
      <w:numFmt w:val="low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6">
    <w:nsid w:val="66CD0850"/>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7">
    <w:nsid w:val="67073FB1"/>
    <w:multiLevelType w:val="hybridMultilevel"/>
    <w:tmpl w:val="2C24B85C"/>
    <w:lvl w:ilvl="0" w:tplc="0910285E">
      <w:start w:val="1"/>
      <w:numFmt w:val="lowerLetter"/>
      <w:lvlText w:val="%1."/>
      <w:lvlJc w:val="left"/>
      <w:pPr>
        <w:ind w:left="1364" w:hanging="360"/>
      </w:pPr>
      <w:rPr>
        <w:rFonts w:cs="Times New Roman" w:hint="default"/>
      </w:rPr>
    </w:lvl>
    <w:lvl w:ilvl="1" w:tplc="04090019" w:tentative="1">
      <w:start w:val="1"/>
      <w:numFmt w:val="lowerLetter"/>
      <w:lvlText w:val="%2."/>
      <w:lvlJc w:val="left"/>
      <w:pPr>
        <w:ind w:left="2084" w:hanging="360"/>
      </w:pPr>
      <w:rPr>
        <w:rFonts w:cs="Times New Roman"/>
      </w:rPr>
    </w:lvl>
    <w:lvl w:ilvl="2" w:tplc="0409001B" w:tentative="1">
      <w:start w:val="1"/>
      <w:numFmt w:val="lowerRoman"/>
      <w:lvlText w:val="%3."/>
      <w:lvlJc w:val="right"/>
      <w:pPr>
        <w:ind w:left="2804" w:hanging="180"/>
      </w:pPr>
      <w:rPr>
        <w:rFonts w:cs="Times New Roman"/>
      </w:rPr>
    </w:lvl>
    <w:lvl w:ilvl="3" w:tplc="0409000F" w:tentative="1">
      <w:start w:val="1"/>
      <w:numFmt w:val="decimal"/>
      <w:lvlText w:val="%4."/>
      <w:lvlJc w:val="left"/>
      <w:pPr>
        <w:ind w:left="3524" w:hanging="360"/>
      </w:pPr>
      <w:rPr>
        <w:rFonts w:cs="Times New Roman"/>
      </w:rPr>
    </w:lvl>
    <w:lvl w:ilvl="4" w:tplc="04090019" w:tentative="1">
      <w:start w:val="1"/>
      <w:numFmt w:val="lowerLetter"/>
      <w:lvlText w:val="%5."/>
      <w:lvlJc w:val="left"/>
      <w:pPr>
        <w:ind w:left="4244" w:hanging="360"/>
      </w:pPr>
      <w:rPr>
        <w:rFonts w:cs="Times New Roman"/>
      </w:rPr>
    </w:lvl>
    <w:lvl w:ilvl="5" w:tplc="0409001B" w:tentative="1">
      <w:start w:val="1"/>
      <w:numFmt w:val="lowerRoman"/>
      <w:lvlText w:val="%6."/>
      <w:lvlJc w:val="right"/>
      <w:pPr>
        <w:ind w:left="4964" w:hanging="180"/>
      </w:pPr>
      <w:rPr>
        <w:rFonts w:cs="Times New Roman"/>
      </w:rPr>
    </w:lvl>
    <w:lvl w:ilvl="6" w:tplc="0409000F" w:tentative="1">
      <w:start w:val="1"/>
      <w:numFmt w:val="decimal"/>
      <w:lvlText w:val="%7."/>
      <w:lvlJc w:val="left"/>
      <w:pPr>
        <w:ind w:left="5684" w:hanging="360"/>
      </w:pPr>
      <w:rPr>
        <w:rFonts w:cs="Times New Roman"/>
      </w:rPr>
    </w:lvl>
    <w:lvl w:ilvl="7" w:tplc="04090019" w:tentative="1">
      <w:start w:val="1"/>
      <w:numFmt w:val="lowerLetter"/>
      <w:lvlText w:val="%8."/>
      <w:lvlJc w:val="left"/>
      <w:pPr>
        <w:ind w:left="6404" w:hanging="360"/>
      </w:pPr>
      <w:rPr>
        <w:rFonts w:cs="Times New Roman"/>
      </w:rPr>
    </w:lvl>
    <w:lvl w:ilvl="8" w:tplc="0409001B" w:tentative="1">
      <w:start w:val="1"/>
      <w:numFmt w:val="lowerRoman"/>
      <w:lvlText w:val="%9."/>
      <w:lvlJc w:val="right"/>
      <w:pPr>
        <w:ind w:left="7124" w:hanging="180"/>
      </w:pPr>
      <w:rPr>
        <w:rFonts w:cs="Times New Roman"/>
      </w:rPr>
    </w:lvl>
  </w:abstractNum>
  <w:abstractNum w:abstractNumId="328">
    <w:nsid w:val="6746275C"/>
    <w:multiLevelType w:val="hybridMultilevel"/>
    <w:tmpl w:val="EEF00C14"/>
    <w:lvl w:ilvl="0" w:tplc="B3FE9E9E">
      <w:start w:val="1"/>
      <w:numFmt w:val="lowerLetter"/>
      <w:lvlText w:val="%1."/>
      <w:lvlJc w:val="left"/>
      <w:pPr>
        <w:ind w:left="2160" w:hanging="360"/>
      </w:pPr>
      <w:rPr>
        <w:rFonts w:ascii="Calibri" w:hAnsi="Calibri" w:cs="Times New Roman" w:hint="default"/>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9">
    <w:nsid w:val="67600CC7"/>
    <w:multiLevelType w:val="hybridMultilevel"/>
    <w:tmpl w:val="3C68C78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30">
    <w:nsid w:val="67D80890"/>
    <w:multiLevelType w:val="hybridMultilevel"/>
    <w:tmpl w:val="DDAA811E"/>
    <w:lvl w:ilvl="0" w:tplc="F46A5174">
      <w:start w:val="1"/>
      <w:numFmt w:val="low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1">
    <w:nsid w:val="68333341"/>
    <w:multiLevelType w:val="hybridMultilevel"/>
    <w:tmpl w:val="181AF13E"/>
    <w:lvl w:ilvl="0" w:tplc="A99C479A">
      <w:start w:val="1"/>
      <w:numFmt w:val="decimal"/>
      <w:lvlText w:val="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2">
    <w:nsid w:val="68752A72"/>
    <w:multiLevelType w:val="hybridMultilevel"/>
    <w:tmpl w:val="88B07092"/>
    <w:lvl w:ilvl="0" w:tplc="61D2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3">
    <w:nsid w:val="68EA13E3"/>
    <w:multiLevelType w:val="hybridMultilevel"/>
    <w:tmpl w:val="678A85A8"/>
    <w:lvl w:ilvl="0" w:tplc="8EA4BE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691170D0"/>
    <w:multiLevelType w:val="hybridMultilevel"/>
    <w:tmpl w:val="B456CED2"/>
    <w:lvl w:ilvl="0" w:tplc="3A10F3C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5">
    <w:nsid w:val="69257381"/>
    <w:multiLevelType w:val="hybridMultilevel"/>
    <w:tmpl w:val="DCA098EA"/>
    <w:lvl w:ilvl="0" w:tplc="04090011">
      <w:start w:val="1"/>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36">
    <w:nsid w:val="69A82165"/>
    <w:multiLevelType w:val="multilevel"/>
    <w:tmpl w:val="B46AC95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7">
    <w:nsid w:val="69C14CF2"/>
    <w:multiLevelType w:val="hybridMultilevel"/>
    <w:tmpl w:val="957C5CD4"/>
    <w:lvl w:ilvl="0" w:tplc="9ED84D54">
      <w:start w:val="1"/>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8">
    <w:nsid w:val="69D843DE"/>
    <w:multiLevelType w:val="hybridMultilevel"/>
    <w:tmpl w:val="484E35F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9">
    <w:nsid w:val="69ED6AB7"/>
    <w:multiLevelType w:val="multilevel"/>
    <w:tmpl w:val="F51E21B2"/>
    <w:lvl w:ilvl="0">
      <w:start w:val="1"/>
      <w:numFmt w:val="decimal"/>
      <w:lvlText w:val="%1."/>
      <w:lvlJc w:val="left"/>
      <w:pPr>
        <w:tabs>
          <w:tab w:val="num" w:pos="720"/>
        </w:tabs>
        <w:ind w:left="720" w:hanging="360"/>
      </w:pPr>
      <w:rPr>
        <w:rFonts w:cs="Times New Roman"/>
      </w:rPr>
    </w:lvl>
    <w:lvl w:ilvl="1">
      <w:start w:val="10"/>
      <w:numFmt w:val="decimal"/>
      <w:lvlText w:val="%2."/>
      <w:lvlJc w:val="left"/>
      <w:pPr>
        <w:ind w:left="1440" w:hanging="360"/>
      </w:pPr>
      <w:rPr>
        <w:rFonts w:cs="Times New Roman" w:hint="default"/>
      </w:rPr>
    </w:lvl>
    <w:lvl w:ilvl="2">
      <w:start w:val="1"/>
      <w:numFmt w:val="decimal"/>
      <w:lvlText w:val="%3)"/>
      <w:lvlJc w:val="left"/>
      <w:pPr>
        <w:ind w:left="2062" w:hanging="360"/>
      </w:pPr>
      <w:rPr>
        <w:rFonts w:cs="Times New Roman" w:hint="default"/>
      </w:rPr>
    </w:lvl>
    <w:lvl w:ilvl="3">
      <w:start w:val="3"/>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0">
    <w:nsid w:val="6A563D54"/>
    <w:multiLevelType w:val="hybridMultilevel"/>
    <w:tmpl w:val="541C35A2"/>
    <w:lvl w:ilvl="0" w:tplc="A99C479A">
      <w:start w:val="1"/>
      <w:numFmt w:val="decimal"/>
      <w:lvlText w:val=" %1."/>
      <w:lvlJc w:val="left"/>
      <w:pPr>
        <w:tabs>
          <w:tab w:val="num" w:pos="899"/>
        </w:tabs>
        <w:ind w:left="899" w:hanging="360"/>
      </w:pPr>
      <w:rPr>
        <w:rFonts w:cs="Times New Roman" w:hint="default"/>
      </w:rPr>
    </w:lvl>
    <w:lvl w:ilvl="1" w:tplc="04090019" w:tentative="1">
      <w:start w:val="1"/>
      <w:numFmt w:val="lowerLetter"/>
      <w:lvlText w:val="%2."/>
      <w:lvlJc w:val="left"/>
      <w:pPr>
        <w:tabs>
          <w:tab w:val="num" w:pos="1619"/>
        </w:tabs>
        <w:ind w:left="1619" w:hanging="360"/>
      </w:pPr>
      <w:rPr>
        <w:rFonts w:cs="Times New Roman"/>
      </w:rPr>
    </w:lvl>
    <w:lvl w:ilvl="2" w:tplc="0409001B" w:tentative="1">
      <w:start w:val="1"/>
      <w:numFmt w:val="lowerRoman"/>
      <w:lvlText w:val="%3."/>
      <w:lvlJc w:val="right"/>
      <w:pPr>
        <w:tabs>
          <w:tab w:val="num" w:pos="2339"/>
        </w:tabs>
        <w:ind w:left="2339" w:hanging="180"/>
      </w:pPr>
      <w:rPr>
        <w:rFonts w:cs="Times New Roman"/>
      </w:rPr>
    </w:lvl>
    <w:lvl w:ilvl="3" w:tplc="0409000F" w:tentative="1">
      <w:start w:val="1"/>
      <w:numFmt w:val="decimal"/>
      <w:lvlText w:val="%4."/>
      <w:lvlJc w:val="left"/>
      <w:pPr>
        <w:tabs>
          <w:tab w:val="num" w:pos="3059"/>
        </w:tabs>
        <w:ind w:left="3059" w:hanging="360"/>
      </w:pPr>
      <w:rPr>
        <w:rFonts w:cs="Times New Roman"/>
      </w:rPr>
    </w:lvl>
    <w:lvl w:ilvl="4" w:tplc="04090019" w:tentative="1">
      <w:start w:val="1"/>
      <w:numFmt w:val="lowerLetter"/>
      <w:lvlText w:val="%5."/>
      <w:lvlJc w:val="left"/>
      <w:pPr>
        <w:tabs>
          <w:tab w:val="num" w:pos="3779"/>
        </w:tabs>
        <w:ind w:left="3779" w:hanging="360"/>
      </w:pPr>
      <w:rPr>
        <w:rFonts w:cs="Times New Roman"/>
      </w:rPr>
    </w:lvl>
    <w:lvl w:ilvl="5" w:tplc="0409001B" w:tentative="1">
      <w:start w:val="1"/>
      <w:numFmt w:val="lowerRoman"/>
      <w:lvlText w:val="%6."/>
      <w:lvlJc w:val="right"/>
      <w:pPr>
        <w:tabs>
          <w:tab w:val="num" w:pos="4499"/>
        </w:tabs>
        <w:ind w:left="4499" w:hanging="180"/>
      </w:pPr>
      <w:rPr>
        <w:rFonts w:cs="Times New Roman"/>
      </w:rPr>
    </w:lvl>
    <w:lvl w:ilvl="6" w:tplc="0409000F" w:tentative="1">
      <w:start w:val="1"/>
      <w:numFmt w:val="decimal"/>
      <w:lvlText w:val="%7."/>
      <w:lvlJc w:val="left"/>
      <w:pPr>
        <w:tabs>
          <w:tab w:val="num" w:pos="5219"/>
        </w:tabs>
        <w:ind w:left="5219" w:hanging="360"/>
      </w:pPr>
      <w:rPr>
        <w:rFonts w:cs="Times New Roman"/>
      </w:rPr>
    </w:lvl>
    <w:lvl w:ilvl="7" w:tplc="04090019" w:tentative="1">
      <w:start w:val="1"/>
      <w:numFmt w:val="lowerLetter"/>
      <w:lvlText w:val="%8."/>
      <w:lvlJc w:val="left"/>
      <w:pPr>
        <w:tabs>
          <w:tab w:val="num" w:pos="5939"/>
        </w:tabs>
        <w:ind w:left="5939" w:hanging="360"/>
      </w:pPr>
      <w:rPr>
        <w:rFonts w:cs="Times New Roman"/>
      </w:rPr>
    </w:lvl>
    <w:lvl w:ilvl="8" w:tplc="0409001B" w:tentative="1">
      <w:start w:val="1"/>
      <w:numFmt w:val="lowerRoman"/>
      <w:lvlText w:val="%9."/>
      <w:lvlJc w:val="right"/>
      <w:pPr>
        <w:tabs>
          <w:tab w:val="num" w:pos="6659"/>
        </w:tabs>
        <w:ind w:left="6659" w:hanging="180"/>
      </w:pPr>
      <w:rPr>
        <w:rFonts w:cs="Times New Roman"/>
      </w:rPr>
    </w:lvl>
  </w:abstractNum>
  <w:abstractNum w:abstractNumId="341">
    <w:nsid w:val="6AAE5231"/>
    <w:multiLevelType w:val="hybridMultilevel"/>
    <w:tmpl w:val="1DFA4C4A"/>
    <w:lvl w:ilvl="0" w:tplc="0421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nsid w:val="6AC55C8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43">
    <w:nsid w:val="6AD0778D"/>
    <w:multiLevelType w:val="multilevel"/>
    <w:tmpl w:val="3F2290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4">
    <w:nsid w:val="6B242037"/>
    <w:multiLevelType w:val="hybridMultilevel"/>
    <w:tmpl w:val="2DDE29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5">
    <w:nsid w:val="6B322560"/>
    <w:multiLevelType w:val="hybridMultilevel"/>
    <w:tmpl w:val="05CCDAFA"/>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346">
    <w:nsid w:val="6B57340D"/>
    <w:multiLevelType w:val="hybridMultilevel"/>
    <w:tmpl w:val="055636D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7">
    <w:nsid w:val="6BB36E78"/>
    <w:multiLevelType w:val="hybridMultilevel"/>
    <w:tmpl w:val="A0C6408A"/>
    <w:lvl w:ilvl="0" w:tplc="784466DC">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8">
    <w:nsid w:val="6C3157AB"/>
    <w:multiLevelType w:val="hybridMultilevel"/>
    <w:tmpl w:val="24E61626"/>
    <w:lvl w:ilvl="0" w:tplc="C55E5F3A">
      <w:start w:val="1"/>
      <w:numFmt w:val="lowerLetter"/>
      <w:lvlText w:val="%1."/>
      <w:lvlJc w:val="left"/>
      <w:pPr>
        <w:ind w:left="2880" w:hanging="360"/>
      </w:pPr>
      <w:rPr>
        <w:rFonts w:hint="default"/>
      </w:rPr>
    </w:lvl>
    <w:lvl w:ilvl="1" w:tplc="04090019" w:tentative="1">
      <w:start w:val="1"/>
      <w:numFmt w:val="lowerLetter"/>
      <w:lvlText w:val="%2."/>
      <w:lvlJc w:val="left"/>
      <w:pPr>
        <w:tabs>
          <w:tab w:val="num" w:pos="3316"/>
        </w:tabs>
        <w:ind w:left="3316" w:hanging="360"/>
      </w:pPr>
    </w:lvl>
    <w:lvl w:ilvl="2" w:tplc="0409001B" w:tentative="1">
      <w:start w:val="1"/>
      <w:numFmt w:val="lowerRoman"/>
      <w:lvlText w:val="%3."/>
      <w:lvlJc w:val="right"/>
      <w:pPr>
        <w:tabs>
          <w:tab w:val="num" w:pos="4036"/>
        </w:tabs>
        <w:ind w:left="4036" w:hanging="180"/>
      </w:pPr>
    </w:lvl>
    <w:lvl w:ilvl="3" w:tplc="0409000F" w:tentative="1">
      <w:start w:val="1"/>
      <w:numFmt w:val="decimal"/>
      <w:lvlText w:val="%4."/>
      <w:lvlJc w:val="left"/>
      <w:pPr>
        <w:tabs>
          <w:tab w:val="num" w:pos="4756"/>
        </w:tabs>
        <w:ind w:left="4756" w:hanging="360"/>
      </w:pPr>
    </w:lvl>
    <w:lvl w:ilvl="4" w:tplc="04090019" w:tentative="1">
      <w:start w:val="1"/>
      <w:numFmt w:val="lowerLetter"/>
      <w:lvlText w:val="%5."/>
      <w:lvlJc w:val="left"/>
      <w:pPr>
        <w:tabs>
          <w:tab w:val="num" w:pos="5476"/>
        </w:tabs>
        <w:ind w:left="5476" w:hanging="360"/>
      </w:pPr>
    </w:lvl>
    <w:lvl w:ilvl="5" w:tplc="0409001B" w:tentative="1">
      <w:start w:val="1"/>
      <w:numFmt w:val="lowerRoman"/>
      <w:lvlText w:val="%6."/>
      <w:lvlJc w:val="right"/>
      <w:pPr>
        <w:tabs>
          <w:tab w:val="num" w:pos="6196"/>
        </w:tabs>
        <w:ind w:left="6196" w:hanging="180"/>
      </w:pPr>
    </w:lvl>
    <w:lvl w:ilvl="6" w:tplc="0409000F" w:tentative="1">
      <w:start w:val="1"/>
      <w:numFmt w:val="decimal"/>
      <w:lvlText w:val="%7."/>
      <w:lvlJc w:val="left"/>
      <w:pPr>
        <w:tabs>
          <w:tab w:val="num" w:pos="6916"/>
        </w:tabs>
        <w:ind w:left="6916" w:hanging="360"/>
      </w:pPr>
    </w:lvl>
    <w:lvl w:ilvl="7" w:tplc="04090019" w:tentative="1">
      <w:start w:val="1"/>
      <w:numFmt w:val="lowerLetter"/>
      <w:lvlText w:val="%8."/>
      <w:lvlJc w:val="left"/>
      <w:pPr>
        <w:tabs>
          <w:tab w:val="num" w:pos="7636"/>
        </w:tabs>
        <w:ind w:left="7636" w:hanging="360"/>
      </w:pPr>
    </w:lvl>
    <w:lvl w:ilvl="8" w:tplc="0409001B" w:tentative="1">
      <w:start w:val="1"/>
      <w:numFmt w:val="lowerRoman"/>
      <w:lvlText w:val="%9."/>
      <w:lvlJc w:val="right"/>
      <w:pPr>
        <w:tabs>
          <w:tab w:val="num" w:pos="8356"/>
        </w:tabs>
        <w:ind w:left="8356" w:hanging="180"/>
      </w:pPr>
    </w:lvl>
  </w:abstractNum>
  <w:abstractNum w:abstractNumId="349">
    <w:nsid w:val="6CED16AA"/>
    <w:multiLevelType w:val="hybridMultilevel"/>
    <w:tmpl w:val="5AB2C5EE"/>
    <w:lvl w:ilvl="0" w:tplc="B59CD5DA">
      <w:start w:val="1"/>
      <w:numFmt w:val="decimal"/>
      <w:lvlText w:val="%1."/>
      <w:lvlJc w:val="left"/>
      <w:pPr>
        <w:tabs>
          <w:tab w:val="num" w:pos="720"/>
        </w:tabs>
        <w:ind w:left="720" w:hanging="360"/>
      </w:pPr>
      <w:rPr>
        <w:rFonts w:cs="Times New Roman" w:hint="default"/>
      </w:rPr>
    </w:lvl>
    <w:lvl w:ilvl="1" w:tplc="A0D6D138">
      <w:numFmt w:val="none"/>
      <w:lvlText w:val=""/>
      <w:lvlJc w:val="left"/>
      <w:pPr>
        <w:tabs>
          <w:tab w:val="num" w:pos="360"/>
        </w:tabs>
      </w:pPr>
      <w:rPr>
        <w:rFonts w:cs="Times New Roman"/>
      </w:rPr>
    </w:lvl>
    <w:lvl w:ilvl="2" w:tplc="02164600">
      <w:numFmt w:val="none"/>
      <w:lvlText w:val=""/>
      <w:lvlJc w:val="left"/>
      <w:pPr>
        <w:tabs>
          <w:tab w:val="num" w:pos="360"/>
        </w:tabs>
      </w:pPr>
      <w:rPr>
        <w:rFonts w:cs="Times New Roman"/>
      </w:rPr>
    </w:lvl>
    <w:lvl w:ilvl="3" w:tplc="E4927918">
      <w:numFmt w:val="none"/>
      <w:lvlText w:val=""/>
      <w:lvlJc w:val="left"/>
      <w:pPr>
        <w:tabs>
          <w:tab w:val="num" w:pos="360"/>
        </w:tabs>
      </w:pPr>
      <w:rPr>
        <w:rFonts w:cs="Times New Roman"/>
      </w:rPr>
    </w:lvl>
    <w:lvl w:ilvl="4" w:tplc="3138BE1E">
      <w:numFmt w:val="none"/>
      <w:lvlText w:val=""/>
      <w:lvlJc w:val="left"/>
      <w:pPr>
        <w:tabs>
          <w:tab w:val="num" w:pos="360"/>
        </w:tabs>
      </w:pPr>
      <w:rPr>
        <w:rFonts w:cs="Times New Roman"/>
      </w:rPr>
    </w:lvl>
    <w:lvl w:ilvl="5" w:tplc="31F6FCD4">
      <w:numFmt w:val="none"/>
      <w:lvlText w:val=""/>
      <w:lvlJc w:val="left"/>
      <w:pPr>
        <w:tabs>
          <w:tab w:val="num" w:pos="360"/>
        </w:tabs>
      </w:pPr>
      <w:rPr>
        <w:rFonts w:cs="Times New Roman"/>
      </w:rPr>
    </w:lvl>
    <w:lvl w:ilvl="6" w:tplc="D362D272">
      <w:numFmt w:val="none"/>
      <w:lvlText w:val=""/>
      <w:lvlJc w:val="left"/>
      <w:pPr>
        <w:tabs>
          <w:tab w:val="num" w:pos="360"/>
        </w:tabs>
      </w:pPr>
      <w:rPr>
        <w:rFonts w:cs="Times New Roman"/>
      </w:rPr>
    </w:lvl>
    <w:lvl w:ilvl="7" w:tplc="FF389F3C">
      <w:numFmt w:val="none"/>
      <w:lvlText w:val=""/>
      <w:lvlJc w:val="left"/>
      <w:pPr>
        <w:tabs>
          <w:tab w:val="num" w:pos="360"/>
        </w:tabs>
      </w:pPr>
      <w:rPr>
        <w:rFonts w:cs="Times New Roman"/>
      </w:rPr>
    </w:lvl>
    <w:lvl w:ilvl="8" w:tplc="5C441022">
      <w:numFmt w:val="none"/>
      <w:lvlText w:val=""/>
      <w:lvlJc w:val="left"/>
      <w:pPr>
        <w:tabs>
          <w:tab w:val="num" w:pos="360"/>
        </w:tabs>
      </w:pPr>
      <w:rPr>
        <w:rFonts w:cs="Times New Roman"/>
      </w:rPr>
    </w:lvl>
  </w:abstractNum>
  <w:abstractNum w:abstractNumId="350">
    <w:nsid w:val="6CFD6CF2"/>
    <w:multiLevelType w:val="hybridMultilevel"/>
    <w:tmpl w:val="F1B40844"/>
    <w:lvl w:ilvl="0" w:tplc="EE082EC8">
      <w:start w:val="1"/>
      <w:numFmt w:val="upperLetter"/>
      <w:lvlText w:val="%1."/>
      <w:lvlJc w:val="left"/>
      <w:pPr>
        <w:tabs>
          <w:tab w:val="num" w:pos="1440"/>
        </w:tabs>
        <w:ind w:left="1440" w:hanging="360"/>
      </w:pPr>
      <w:rPr>
        <w:rFonts w:hint="default"/>
      </w:rPr>
    </w:lvl>
    <w:lvl w:ilvl="1" w:tplc="B85E9E16">
      <w:start w:val="1"/>
      <w:numFmt w:val="lowerLetter"/>
      <w:lvlText w:val="%2."/>
      <w:lvlJc w:val="left"/>
      <w:pPr>
        <w:tabs>
          <w:tab w:val="num" w:pos="1440"/>
        </w:tabs>
        <w:ind w:left="1440" w:hanging="360"/>
      </w:pPr>
      <w:rPr>
        <w:rFonts w:hint="default"/>
      </w:rPr>
    </w:lvl>
    <w:lvl w:ilvl="2" w:tplc="6092255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1">
    <w:nsid w:val="6D2B60B6"/>
    <w:multiLevelType w:val="hybridMultilevel"/>
    <w:tmpl w:val="51A0DDCC"/>
    <w:lvl w:ilvl="0" w:tplc="72C0C150">
      <w:start w:val="1"/>
      <w:numFmt w:val="decimal"/>
      <w:lvlText w:val=" %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2">
    <w:nsid w:val="6D6879FF"/>
    <w:multiLevelType w:val="hybridMultilevel"/>
    <w:tmpl w:val="E04A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6EA20988"/>
    <w:multiLevelType w:val="hybridMultilevel"/>
    <w:tmpl w:val="C46AC8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4">
    <w:nsid w:val="6EC555A4"/>
    <w:multiLevelType w:val="hybridMultilevel"/>
    <w:tmpl w:val="38D6C79E"/>
    <w:lvl w:ilvl="0" w:tplc="B12C8EA0">
      <w:start w:val="1"/>
      <w:numFmt w:val="upperLetter"/>
      <w:lvlText w:val="%1."/>
      <w:lvlJc w:val="left"/>
      <w:pPr>
        <w:ind w:left="720" w:hanging="360"/>
      </w:pPr>
      <w:rPr>
        <w:rFonts w:cs="Times New Roman"/>
        <w:b/>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5">
    <w:nsid w:val="6ED81A34"/>
    <w:multiLevelType w:val="hybridMultilevel"/>
    <w:tmpl w:val="D592DCFA"/>
    <w:lvl w:ilvl="0" w:tplc="04090011">
      <w:start w:val="1"/>
      <w:numFmt w:val="decimal"/>
      <w:lvlText w:val="%1)"/>
      <w:lvlJc w:val="left"/>
      <w:pPr>
        <w:tabs>
          <w:tab w:val="num" w:pos="1004"/>
        </w:tabs>
        <w:ind w:left="1004" w:hanging="360"/>
      </w:pPr>
      <w:rPr>
        <w:rFonts w:cs="Times New Roman"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56">
    <w:nsid w:val="6ED95A9B"/>
    <w:multiLevelType w:val="hybridMultilevel"/>
    <w:tmpl w:val="C85CFAEC"/>
    <w:lvl w:ilvl="0" w:tplc="04210011">
      <w:start w:val="1"/>
      <w:numFmt w:val="decimal"/>
      <w:lvlText w:val="%1)"/>
      <w:lvlJc w:val="left"/>
      <w:pPr>
        <w:ind w:left="1400" w:hanging="360"/>
      </w:pPr>
      <w:rPr>
        <w:rFonts w:cs="Times New Roman"/>
      </w:rPr>
    </w:lvl>
    <w:lvl w:ilvl="1" w:tplc="04210019" w:tentative="1">
      <w:start w:val="1"/>
      <w:numFmt w:val="lowerLetter"/>
      <w:lvlText w:val="%2."/>
      <w:lvlJc w:val="left"/>
      <w:pPr>
        <w:ind w:left="2120" w:hanging="360"/>
      </w:pPr>
      <w:rPr>
        <w:rFonts w:cs="Times New Roman"/>
      </w:rPr>
    </w:lvl>
    <w:lvl w:ilvl="2" w:tplc="0421001B" w:tentative="1">
      <w:start w:val="1"/>
      <w:numFmt w:val="lowerRoman"/>
      <w:lvlText w:val="%3."/>
      <w:lvlJc w:val="right"/>
      <w:pPr>
        <w:ind w:left="2840" w:hanging="180"/>
      </w:pPr>
      <w:rPr>
        <w:rFonts w:cs="Times New Roman"/>
      </w:rPr>
    </w:lvl>
    <w:lvl w:ilvl="3" w:tplc="0421000F" w:tentative="1">
      <w:start w:val="1"/>
      <w:numFmt w:val="decimal"/>
      <w:lvlText w:val="%4."/>
      <w:lvlJc w:val="left"/>
      <w:pPr>
        <w:ind w:left="3560" w:hanging="360"/>
      </w:pPr>
      <w:rPr>
        <w:rFonts w:cs="Times New Roman"/>
      </w:rPr>
    </w:lvl>
    <w:lvl w:ilvl="4" w:tplc="04210019" w:tentative="1">
      <w:start w:val="1"/>
      <w:numFmt w:val="lowerLetter"/>
      <w:lvlText w:val="%5."/>
      <w:lvlJc w:val="left"/>
      <w:pPr>
        <w:ind w:left="4280" w:hanging="360"/>
      </w:pPr>
      <w:rPr>
        <w:rFonts w:cs="Times New Roman"/>
      </w:rPr>
    </w:lvl>
    <w:lvl w:ilvl="5" w:tplc="0421001B" w:tentative="1">
      <w:start w:val="1"/>
      <w:numFmt w:val="lowerRoman"/>
      <w:lvlText w:val="%6."/>
      <w:lvlJc w:val="right"/>
      <w:pPr>
        <w:ind w:left="5000" w:hanging="180"/>
      </w:pPr>
      <w:rPr>
        <w:rFonts w:cs="Times New Roman"/>
      </w:rPr>
    </w:lvl>
    <w:lvl w:ilvl="6" w:tplc="0421000F" w:tentative="1">
      <w:start w:val="1"/>
      <w:numFmt w:val="decimal"/>
      <w:lvlText w:val="%7."/>
      <w:lvlJc w:val="left"/>
      <w:pPr>
        <w:ind w:left="5720" w:hanging="360"/>
      </w:pPr>
      <w:rPr>
        <w:rFonts w:cs="Times New Roman"/>
      </w:rPr>
    </w:lvl>
    <w:lvl w:ilvl="7" w:tplc="04210019" w:tentative="1">
      <w:start w:val="1"/>
      <w:numFmt w:val="lowerLetter"/>
      <w:lvlText w:val="%8."/>
      <w:lvlJc w:val="left"/>
      <w:pPr>
        <w:ind w:left="6440" w:hanging="360"/>
      </w:pPr>
      <w:rPr>
        <w:rFonts w:cs="Times New Roman"/>
      </w:rPr>
    </w:lvl>
    <w:lvl w:ilvl="8" w:tplc="0421001B" w:tentative="1">
      <w:start w:val="1"/>
      <w:numFmt w:val="lowerRoman"/>
      <w:lvlText w:val="%9."/>
      <w:lvlJc w:val="right"/>
      <w:pPr>
        <w:ind w:left="7160" w:hanging="180"/>
      </w:pPr>
      <w:rPr>
        <w:rFonts w:cs="Times New Roman"/>
      </w:rPr>
    </w:lvl>
  </w:abstractNum>
  <w:abstractNum w:abstractNumId="357">
    <w:nsid w:val="6F573F2E"/>
    <w:multiLevelType w:val="hybridMultilevel"/>
    <w:tmpl w:val="221E2BA0"/>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nsid w:val="6FA73C4D"/>
    <w:multiLevelType w:val="hybridMultilevel"/>
    <w:tmpl w:val="DDE4F826"/>
    <w:lvl w:ilvl="0" w:tplc="04090017">
      <w:start w:val="1"/>
      <w:numFmt w:val="lowerLetter"/>
      <w:lvlText w:val="%1)"/>
      <w:lvlJc w:val="left"/>
      <w:pPr>
        <w:tabs>
          <w:tab w:val="num" w:pos="2160"/>
        </w:tabs>
        <w:ind w:left="2160" w:hanging="360"/>
      </w:pPr>
      <w:rPr>
        <w:rFonts w:hint="default"/>
      </w:rPr>
    </w:lvl>
    <w:lvl w:ilvl="1" w:tplc="5DD65A82">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9">
    <w:nsid w:val="6FAA0F45"/>
    <w:multiLevelType w:val="hybridMultilevel"/>
    <w:tmpl w:val="8488B446"/>
    <w:lvl w:ilvl="0" w:tplc="85E65F6E">
      <w:start w:val="1"/>
      <w:numFmt w:val="decimal"/>
      <w:lvlText w:val="%1."/>
      <w:lvlJc w:val="left"/>
      <w:pPr>
        <w:ind w:left="1713" w:hanging="360"/>
      </w:pPr>
      <w:rPr>
        <w:rFonts w:cs="Times New Roman"/>
        <w:b w:val="0"/>
        <w:bCs/>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360">
    <w:nsid w:val="708E3554"/>
    <w:multiLevelType w:val="hybridMultilevel"/>
    <w:tmpl w:val="4ED6D596"/>
    <w:lvl w:ilvl="0" w:tplc="5832F312">
      <w:start w:val="1"/>
      <w:numFmt w:val="upperLetter"/>
      <w:lvlText w:val="%1."/>
      <w:lvlJc w:val="left"/>
      <w:pPr>
        <w:ind w:left="502" w:hanging="360"/>
      </w:pPr>
      <w:rPr>
        <w:rFonts w:cs="Times New Roman"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1">
    <w:nsid w:val="71006FB4"/>
    <w:multiLevelType w:val="hybridMultilevel"/>
    <w:tmpl w:val="1CDC7B92"/>
    <w:lvl w:ilvl="0" w:tplc="FACE7718">
      <w:start w:val="1"/>
      <w:numFmt w:val="lowerLetter"/>
      <w:lvlText w:val="%1."/>
      <w:lvlJc w:val="left"/>
      <w:pPr>
        <w:ind w:left="720" w:hanging="360"/>
      </w:pPr>
      <w:rPr>
        <w:rFonts w:asciiTheme="minorHAnsi" w:hAnsiTheme="minorHAnsi" w:cs="Times New Roman" w:hint="default"/>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2">
    <w:nsid w:val="71423086"/>
    <w:multiLevelType w:val="hybridMultilevel"/>
    <w:tmpl w:val="4DA62B6C"/>
    <w:lvl w:ilvl="0" w:tplc="A926A40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3">
    <w:nsid w:val="7156340E"/>
    <w:multiLevelType w:val="multilevel"/>
    <w:tmpl w:val="394C6D0A"/>
    <w:lvl w:ilvl="0">
      <w:start w:val="1"/>
      <w:numFmt w:val="decimal"/>
      <w:lvlText w:val="%1)"/>
      <w:lvlJc w:val="left"/>
      <w:pPr>
        <w:tabs>
          <w:tab w:val="num" w:pos="720"/>
        </w:tabs>
        <w:ind w:left="720" w:hanging="360"/>
      </w:pPr>
      <w:rPr>
        <w:rFonts w:cs="Times New Roman" w:hint="default"/>
        <w:snapToGrid/>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716E5ECD"/>
    <w:multiLevelType w:val="hybridMultilevel"/>
    <w:tmpl w:val="B89A836A"/>
    <w:lvl w:ilvl="0" w:tplc="183AC56A">
      <w:start w:val="2"/>
      <w:numFmt w:val="lowerLetter"/>
      <w:lvlText w:val="%1."/>
      <w:lvlJc w:val="left"/>
      <w:pPr>
        <w:tabs>
          <w:tab w:val="num" w:pos="720"/>
        </w:tabs>
        <w:ind w:left="720" w:hanging="360"/>
      </w:pPr>
      <w:rPr>
        <w:rFonts w:hint="default"/>
      </w:rPr>
    </w:lvl>
    <w:lvl w:ilvl="1" w:tplc="DB4A495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5">
    <w:nsid w:val="71B043B7"/>
    <w:multiLevelType w:val="hybridMultilevel"/>
    <w:tmpl w:val="2808034C"/>
    <w:lvl w:ilvl="0" w:tplc="0409000F">
      <w:start w:val="1"/>
      <w:numFmt w:val="decimal"/>
      <w:lvlText w:val="%1."/>
      <w:lvlJc w:val="left"/>
      <w:pPr>
        <w:tabs>
          <w:tab w:val="num" w:pos="720"/>
        </w:tabs>
        <w:ind w:left="720" w:hanging="360"/>
      </w:pPr>
      <w:rPr>
        <w:rFonts w:cs="Times New Roman" w:hint="default"/>
      </w:rPr>
    </w:lvl>
    <w:lvl w:ilvl="1" w:tplc="A99C479A">
      <w:start w:val="1"/>
      <w:numFmt w:val="decimal"/>
      <w:lvlText w:val=" %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6">
    <w:nsid w:val="71CC635F"/>
    <w:multiLevelType w:val="hybridMultilevel"/>
    <w:tmpl w:val="ED26825E"/>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367">
    <w:nsid w:val="72A44A8A"/>
    <w:multiLevelType w:val="singleLevel"/>
    <w:tmpl w:val="04090019"/>
    <w:lvl w:ilvl="0">
      <w:start w:val="1"/>
      <w:numFmt w:val="lowerLetter"/>
      <w:lvlText w:val="%1."/>
      <w:lvlJc w:val="left"/>
      <w:pPr>
        <w:tabs>
          <w:tab w:val="num" w:pos="360"/>
        </w:tabs>
        <w:ind w:left="360" w:hanging="360"/>
      </w:pPr>
    </w:lvl>
  </w:abstractNum>
  <w:abstractNum w:abstractNumId="368">
    <w:nsid w:val="72AA27E0"/>
    <w:multiLevelType w:val="hybridMultilevel"/>
    <w:tmpl w:val="E138AB2A"/>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369">
    <w:nsid w:val="72BB344C"/>
    <w:multiLevelType w:val="hybridMultilevel"/>
    <w:tmpl w:val="54E89BAE"/>
    <w:lvl w:ilvl="0" w:tplc="D088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0">
    <w:nsid w:val="7309014B"/>
    <w:multiLevelType w:val="hybridMultilevel"/>
    <w:tmpl w:val="7DA4A3E0"/>
    <w:lvl w:ilvl="0" w:tplc="B85E9E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1">
    <w:nsid w:val="73C632FF"/>
    <w:multiLevelType w:val="hybridMultilevel"/>
    <w:tmpl w:val="448652DC"/>
    <w:lvl w:ilvl="0" w:tplc="0421000F">
      <w:start w:val="1"/>
      <w:numFmt w:val="decimal"/>
      <w:lvlText w:val="%1."/>
      <w:lvlJc w:val="left"/>
      <w:pPr>
        <w:ind w:left="1428" w:hanging="360"/>
      </w:pPr>
      <w:rPr>
        <w:rFonts w:cs="Times New Roman"/>
      </w:rPr>
    </w:lvl>
    <w:lvl w:ilvl="1" w:tplc="04210019" w:tentative="1">
      <w:start w:val="1"/>
      <w:numFmt w:val="lowerLetter"/>
      <w:lvlText w:val="%2."/>
      <w:lvlJc w:val="left"/>
      <w:pPr>
        <w:ind w:left="2148" w:hanging="360"/>
      </w:pPr>
      <w:rPr>
        <w:rFonts w:cs="Times New Roman"/>
      </w:rPr>
    </w:lvl>
    <w:lvl w:ilvl="2" w:tplc="0421001B" w:tentative="1">
      <w:start w:val="1"/>
      <w:numFmt w:val="lowerRoman"/>
      <w:lvlText w:val="%3."/>
      <w:lvlJc w:val="right"/>
      <w:pPr>
        <w:ind w:left="2868" w:hanging="180"/>
      </w:pPr>
      <w:rPr>
        <w:rFonts w:cs="Times New Roman"/>
      </w:rPr>
    </w:lvl>
    <w:lvl w:ilvl="3" w:tplc="0421000F" w:tentative="1">
      <w:start w:val="1"/>
      <w:numFmt w:val="decimal"/>
      <w:lvlText w:val="%4."/>
      <w:lvlJc w:val="left"/>
      <w:pPr>
        <w:ind w:left="3588" w:hanging="360"/>
      </w:pPr>
      <w:rPr>
        <w:rFonts w:cs="Times New Roman"/>
      </w:rPr>
    </w:lvl>
    <w:lvl w:ilvl="4" w:tplc="04210019" w:tentative="1">
      <w:start w:val="1"/>
      <w:numFmt w:val="lowerLetter"/>
      <w:lvlText w:val="%5."/>
      <w:lvlJc w:val="left"/>
      <w:pPr>
        <w:ind w:left="4308" w:hanging="360"/>
      </w:pPr>
      <w:rPr>
        <w:rFonts w:cs="Times New Roman"/>
      </w:rPr>
    </w:lvl>
    <w:lvl w:ilvl="5" w:tplc="0421001B" w:tentative="1">
      <w:start w:val="1"/>
      <w:numFmt w:val="lowerRoman"/>
      <w:lvlText w:val="%6."/>
      <w:lvlJc w:val="right"/>
      <w:pPr>
        <w:ind w:left="5028" w:hanging="180"/>
      </w:pPr>
      <w:rPr>
        <w:rFonts w:cs="Times New Roman"/>
      </w:rPr>
    </w:lvl>
    <w:lvl w:ilvl="6" w:tplc="0421000F" w:tentative="1">
      <w:start w:val="1"/>
      <w:numFmt w:val="decimal"/>
      <w:lvlText w:val="%7."/>
      <w:lvlJc w:val="left"/>
      <w:pPr>
        <w:ind w:left="5748" w:hanging="360"/>
      </w:pPr>
      <w:rPr>
        <w:rFonts w:cs="Times New Roman"/>
      </w:rPr>
    </w:lvl>
    <w:lvl w:ilvl="7" w:tplc="04210019" w:tentative="1">
      <w:start w:val="1"/>
      <w:numFmt w:val="lowerLetter"/>
      <w:lvlText w:val="%8."/>
      <w:lvlJc w:val="left"/>
      <w:pPr>
        <w:ind w:left="6468" w:hanging="360"/>
      </w:pPr>
      <w:rPr>
        <w:rFonts w:cs="Times New Roman"/>
      </w:rPr>
    </w:lvl>
    <w:lvl w:ilvl="8" w:tplc="0421001B" w:tentative="1">
      <w:start w:val="1"/>
      <w:numFmt w:val="lowerRoman"/>
      <w:lvlText w:val="%9."/>
      <w:lvlJc w:val="right"/>
      <w:pPr>
        <w:ind w:left="7188" w:hanging="180"/>
      </w:pPr>
      <w:rPr>
        <w:rFonts w:cs="Times New Roman"/>
      </w:rPr>
    </w:lvl>
  </w:abstractNum>
  <w:abstractNum w:abstractNumId="372">
    <w:nsid w:val="73FD019C"/>
    <w:multiLevelType w:val="hybridMultilevel"/>
    <w:tmpl w:val="543CFA8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D5C3EA6">
      <w:start w:val="1"/>
      <w:numFmt w:val="lowerLetter"/>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3">
    <w:nsid w:val="741A5ED4"/>
    <w:multiLevelType w:val="hybridMultilevel"/>
    <w:tmpl w:val="74240BE4"/>
    <w:lvl w:ilvl="0" w:tplc="8B12A89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3EA9C18">
      <w:start w:val="3"/>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nsid w:val="7420307B"/>
    <w:multiLevelType w:val="hybridMultilevel"/>
    <w:tmpl w:val="668681E6"/>
    <w:lvl w:ilvl="0" w:tplc="EE0AA59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74292AA1"/>
    <w:multiLevelType w:val="hybridMultilevel"/>
    <w:tmpl w:val="2F34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74F369FD"/>
    <w:multiLevelType w:val="hybridMultilevel"/>
    <w:tmpl w:val="437C4792"/>
    <w:lvl w:ilvl="0" w:tplc="12BC0954">
      <w:start w:val="1"/>
      <w:numFmt w:val="decimal"/>
      <w:lvlText w:val="%1."/>
      <w:lvlJc w:val="left"/>
      <w:pPr>
        <w:ind w:left="720" w:hanging="360"/>
      </w:pPr>
      <w:rPr>
        <w:rFonts w:cs="Times New Roman" w:hint="default"/>
        <w:b/>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7">
    <w:nsid w:val="75144A46"/>
    <w:multiLevelType w:val="hybridMultilevel"/>
    <w:tmpl w:val="591E34F8"/>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756914AE"/>
    <w:multiLevelType w:val="hybridMultilevel"/>
    <w:tmpl w:val="2AA6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75E35326"/>
    <w:multiLevelType w:val="hybridMultilevel"/>
    <w:tmpl w:val="532C3110"/>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0">
    <w:nsid w:val="76044D48"/>
    <w:multiLevelType w:val="hybridMultilevel"/>
    <w:tmpl w:val="30DA8F7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1">
    <w:nsid w:val="76241D4C"/>
    <w:multiLevelType w:val="hybridMultilevel"/>
    <w:tmpl w:val="E2AC7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77013611"/>
    <w:multiLevelType w:val="hybridMultilevel"/>
    <w:tmpl w:val="BB8A2354"/>
    <w:lvl w:ilvl="0" w:tplc="C55E5F3A">
      <w:start w:val="1"/>
      <w:numFmt w:val="lowerLetter"/>
      <w:lvlText w:val="%1."/>
      <w:lvlJc w:val="left"/>
      <w:pPr>
        <w:ind w:left="1080" w:hanging="360"/>
      </w:pPr>
      <w:rPr>
        <w:rFonts w:hint="default"/>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abstractNum w:abstractNumId="383">
    <w:nsid w:val="77FF44FD"/>
    <w:multiLevelType w:val="hybridMultilevel"/>
    <w:tmpl w:val="DEDEA228"/>
    <w:lvl w:ilvl="0" w:tplc="C13CACAC">
      <w:start w:val="1"/>
      <w:numFmt w:val="bullet"/>
      <w:lvlText w:val=""/>
      <w:lvlJc w:val="left"/>
      <w:pPr>
        <w:tabs>
          <w:tab w:val="num" w:pos="720"/>
        </w:tabs>
        <w:ind w:left="720" w:hanging="360"/>
      </w:pPr>
      <w:rPr>
        <w:rFonts w:ascii="Symbol" w:hAnsi="Symbol" w:cs="Symbol" w:hint="default"/>
        <w:sz w:val="20"/>
        <w:szCs w:val="20"/>
      </w:rPr>
    </w:lvl>
    <w:lvl w:ilvl="1" w:tplc="E6780C54">
      <w:start w:val="1"/>
      <w:numFmt w:val="bullet"/>
      <w:lvlText w:val="o"/>
      <w:lvlJc w:val="left"/>
      <w:pPr>
        <w:tabs>
          <w:tab w:val="num" w:pos="1440"/>
        </w:tabs>
        <w:ind w:left="1440" w:hanging="360"/>
      </w:pPr>
      <w:rPr>
        <w:rFonts w:ascii="Courier New" w:hAnsi="Courier New" w:cs="Courier New" w:hint="default"/>
        <w:sz w:val="20"/>
        <w:szCs w:val="20"/>
      </w:rPr>
    </w:lvl>
    <w:lvl w:ilvl="2" w:tplc="7676321A">
      <w:start w:val="1"/>
      <w:numFmt w:val="bullet"/>
      <w:lvlText w:val=""/>
      <w:lvlJc w:val="left"/>
      <w:pPr>
        <w:tabs>
          <w:tab w:val="num" w:pos="2160"/>
        </w:tabs>
        <w:ind w:left="2160" w:hanging="360"/>
      </w:pPr>
      <w:rPr>
        <w:rFonts w:ascii="Wingdings" w:hAnsi="Wingdings" w:cs="Wingdings" w:hint="default"/>
        <w:sz w:val="20"/>
        <w:szCs w:val="20"/>
      </w:rPr>
    </w:lvl>
    <w:lvl w:ilvl="3" w:tplc="C55E5F3A">
      <w:start w:val="1"/>
      <w:numFmt w:val="lowerLetter"/>
      <w:lvlText w:val="%4."/>
      <w:lvlJc w:val="left"/>
      <w:pPr>
        <w:ind w:left="2880" w:hanging="360"/>
      </w:pPr>
      <w:rPr>
        <w:rFonts w:hint="default"/>
        <w:sz w:val="20"/>
        <w:szCs w:val="20"/>
      </w:rPr>
    </w:lvl>
    <w:lvl w:ilvl="4" w:tplc="A656D598">
      <w:start w:val="1"/>
      <w:numFmt w:val="bullet"/>
      <w:lvlText w:val=""/>
      <w:lvlJc w:val="left"/>
      <w:pPr>
        <w:tabs>
          <w:tab w:val="num" w:pos="3600"/>
        </w:tabs>
        <w:ind w:left="3600" w:hanging="360"/>
      </w:pPr>
      <w:rPr>
        <w:rFonts w:ascii="Wingdings" w:hAnsi="Wingdings" w:cs="Wingdings" w:hint="default"/>
        <w:sz w:val="20"/>
        <w:szCs w:val="20"/>
      </w:rPr>
    </w:lvl>
    <w:lvl w:ilvl="5" w:tplc="CA244EFE">
      <w:start w:val="1"/>
      <w:numFmt w:val="bullet"/>
      <w:lvlText w:val=""/>
      <w:lvlJc w:val="left"/>
      <w:pPr>
        <w:tabs>
          <w:tab w:val="num" w:pos="4320"/>
        </w:tabs>
        <w:ind w:left="4320" w:hanging="360"/>
      </w:pPr>
      <w:rPr>
        <w:rFonts w:ascii="Wingdings" w:hAnsi="Wingdings" w:cs="Wingdings" w:hint="default"/>
        <w:sz w:val="20"/>
        <w:szCs w:val="20"/>
      </w:rPr>
    </w:lvl>
    <w:lvl w:ilvl="6" w:tplc="C76E84F2">
      <w:start w:val="1"/>
      <w:numFmt w:val="bullet"/>
      <w:lvlText w:val=""/>
      <w:lvlJc w:val="left"/>
      <w:pPr>
        <w:tabs>
          <w:tab w:val="num" w:pos="5040"/>
        </w:tabs>
        <w:ind w:left="5040" w:hanging="360"/>
      </w:pPr>
      <w:rPr>
        <w:rFonts w:ascii="Wingdings" w:hAnsi="Wingdings" w:cs="Wingdings" w:hint="default"/>
        <w:sz w:val="20"/>
        <w:szCs w:val="20"/>
      </w:rPr>
    </w:lvl>
    <w:lvl w:ilvl="7" w:tplc="B87E4C00">
      <w:start w:val="1"/>
      <w:numFmt w:val="bullet"/>
      <w:lvlText w:val=""/>
      <w:lvlJc w:val="left"/>
      <w:pPr>
        <w:tabs>
          <w:tab w:val="num" w:pos="5760"/>
        </w:tabs>
        <w:ind w:left="5760" w:hanging="360"/>
      </w:pPr>
      <w:rPr>
        <w:rFonts w:ascii="Wingdings" w:hAnsi="Wingdings" w:cs="Wingdings" w:hint="default"/>
        <w:sz w:val="20"/>
        <w:szCs w:val="20"/>
      </w:rPr>
    </w:lvl>
    <w:lvl w:ilvl="8" w:tplc="0BCCF76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4">
    <w:nsid w:val="782C1241"/>
    <w:multiLevelType w:val="hybridMultilevel"/>
    <w:tmpl w:val="4ED6D596"/>
    <w:lvl w:ilvl="0" w:tplc="5832F312">
      <w:start w:val="1"/>
      <w:numFmt w:val="upperLetter"/>
      <w:lvlText w:val="%1."/>
      <w:lvlJc w:val="left"/>
      <w:pPr>
        <w:ind w:left="720" w:hanging="360"/>
      </w:pPr>
      <w:rPr>
        <w:rFonts w:cs="Times New Roman"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5">
    <w:nsid w:val="784242B3"/>
    <w:multiLevelType w:val="hybridMultilevel"/>
    <w:tmpl w:val="C35C55B8"/>
    <w:lvl w:ilvl="0" w:tplc="D438F942">
      <w:start w:val="2"/>
      <w:numFmt w:val="decimal"/>
      <w:lvlText w:val="%1."/>
      <w:lvlJc w:val="left"/>
      <w:pPr>
        <w:tabs>
          <w:tab w:val="num" w:pos="375"/>
        </w:tabs>
        <w:ind w:left="375" w:hanging="360"/>
      </w:pPr>
      <w:rPr>
        <w:rFonts w:cs="Times New Roman" w:hint="default"/>
      </w:rPr>
    </w:lvl>
    <w:lvl w:ilvl="1" w:tplc="99EEC0F0">
      <w:start w:val="2"/>
      <w:numFmt w:val="lowerLetter"/>
      <w:lvlText w:val="%2."/>
      <w:lvlJc w:val="left"/>
      <w:pPr>
        <w:tabs>
          <w:tab w:val="num" w:pos="1095"/>
        </w:tabs>
        <w:ind w:left="1095" w:hanging="360"/>
      </w:pPr>
      <w:rPr>
        <w:rFonts w:cs="Times New Roman" w:hint="default"/>
      </w:rPr>
    </w:lvl>
    <w:lvl w:ilvl="2" w:tplc="04090011">
      <w:start w:val="1"/>
      <w:numFmt w:val="decimal"/>
      <w:lvlText w:val="%3)"/>
      <w:lvlJc w:val="left"/>
      <w:pPr>
        <w:tabs>
          <w:tab w:val="num" w:pos="1995"/>
        </w:tabs>
        <w:ind w:left="1995" w:hanging="360"/>
      </w:pPr>
      <w:rPr>
        <w:rFonts w:cs="Times New Roman" w:hint="default"/>
      </w:rPr>
    </w:lvl>
    <w:lvl w:ilvl="3" w:tplc="D24C6250">
      <w:start w:val="1"/>
      <w:numFmt w:val="upperLetter"/>
      <w:lvlText w:val="%4."/>
      <w:lvlJc w:val="left"/>
      <w:pPr>
        <w:tabs>
          <w:tab w:val="num" w:pos="2535"/>
        </w:tabs>
        <w:ind w:left="2535" w:hanging="360"/>
      </w:pPr>
      <w:rPr>
        <w:rFonts w:cs="Times New Roman" w:hint="default"/>
      </w:rPr>
    </w:lvl>
    <w:lvl w:ilvl="4" w:tplc="04090019">
      <w:start w:val="1"/>
      <w:numFmt w:val="lowerLetter"/>
      <w:lvlText w:val="%5."/>
      <w:lvlJc w:val="left"/>
      <w:pPr>
        <w:tabs>
          <w:tab w:val="num" w:pos="3255"/>
        </w:tabs>
        <w:ind w:left="3255" w:hanging="360"/>
      </w:pPr>
      <w:rPr>
        <w:rFonts w:cs="Times New Roman"/>
      </w:rPr>
    </w:lvl>
    <w:lvl w:ilvl="5" w:tplc="0409001B">
      <w:start w:val="1"/>
      <w:numFmt w:val="lowerRoman"/>
      <w:lvlText w:val="%6."/>
      <w:lvlJc w:val="right"/>
      <w:pPr>
        <w:tabs>
          <w:tab w:val="num" w:pos="3975"/>
        </w:tabs>
        <w:ind w:left="3975" w:hanging="180"/>
      </w:pPr>
      <w:rPr>
        <w:rFonts w:cs="Times New Roman"/>
      </w:rPr>
    </w:lvl>
    <w:lvl w:ilvl="6" w:tplc="0409000F">
      <w:start w:val="1"/>
      <w:numFmt w:val="decimal"/>
      <w:lvlText w:val="%7."/>
      <w:lvlJc w:val="left"/>
      <w:pPr>
        <w:tabs>
          <w:tab w:val="num" w:pos="4695"/>
        </w:tabs>
        <w:ind w:left="4695" w:hanging="360"/>
      </w:pPr>
      <w:rPr>
        <w:rFonts w:cs="Times New Roman"/>
      </w:rPr>
    </w:lvl>
    <w:lvl w:ilvl="7" w:tplc="04090019">
      <w:start w:val="1"/>
      <w:numFmt w:val="lowerLetter"/>
      <w:lvlText w:val="%8."/>
      <w:lvlJc w:val="left"/>
      <w:pPr>
        <w:tabs>
          <w:tab w:val="num" w:pos="5415"/>
        </w:tabs>
        <w:ind w:left="5415" w:hanging="360"/>
      </w:pPr>
      <w:rPr>
        <w:rFonts w:cs="Times New Roman"/>
      </w:rPr>
    </w:lvl>
    <w:lvl w:ilvl="8" w:tplc="0409001B">
      <w:start w:val="1"/>
      <w:numFmt w:val="lowerRoman"/>
      <w:lvlText w:val="%9."/>
      <w:lvlJc w:val="right"/>
      <w:pPr>
        <w:tabs>
          <w:tab w:val="num" w:pos="6135"/>
        </w:tabs>
        <w:ind w:left="6135" w:hanging="180"/>
      </w:pPr>
      <w:rPr>
        <w:rFonts w:cs="Times New Roman"/>
      </w:rPr>
    </w:lvl>
  </w:abstractNum>
  <w:abstractNum w:abstractNumId="386">
    <w:nsid w:val="78911279"/>
    <w:multiLevelType w:val="hybridMultilevel"/>
    <w:tmpl w:val="53E276BE"/>
    <w:lvl w:ilvl="0" w:tplc="1F14C04E">
      <w:start w:val="1"/>
      <w:numFmt w:val="low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7">
    <w:nsid w:val="789E0A88"/>
    <w:multiLevelType w:val="multilevel"/>
    <w:tmpl w:val="394C6D0A"/>
    <w:lvl w:ilvl="0">
      <w:start w:val="1"/>
      <w:numFmt w:val="decimal"/>
      <w:lvlText w:val="%1)"/>
      <w:lvlJc w:val="left"/>
      <w:pPr>
        <w:tabs>
          <w:tab w:val="num" w:pos="720"/>
        </w:tabs>
        <w:ind w:left="720" w:hanging="360"/>
      </w:pPr>
      <w:rPr>
        <w:rFonts w:cs="Times New Roman" w:hint="default"/>
        <w:snapToGrid/>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78DA1B1C"/>
    <w:multiLevelType w:val="hybridMultilevel"/>
    <w:tmpl w:val="5B7651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9">
    <w:nsid w:val="7972636A"/>
    <w:multiLevelType w:val="hybridMultilevel"/>
    <w:tmpl w:val="678A85A8"/>
    <w:lvl w:ilvl="0" w:tplc="8EA4BE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797D12B2"/>
    <w:multiLevelType w:val="hybridMultilevel"/>
    <w:tmpl w:val="4BA43388"/>
    <w:lvl w:ilvl="0" w:tplc="E7A67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1">
    <w:nsid w:val="7A4D3CEF"/>
    <w:multiLevelType w:val="hybridMultilevel"/>
    <w:tmpl w:val="610EBC48"/>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786"/>
        </w:tabs>
        <w:ind w:left="786" w:hanging="360"/>
      </w:pPr>
    </w:lvl>
    <w:lvl w:ilvl="2" w:tplc="686A4B46">
      <w:start w:val="1"/>
      <w:numFmt w:val="decimal"/>
      <w:lvlText w:val="(%3)"/>
      <w:lvlJc w:val="left"/>
      <w:pPr>
        <w:tabs>
          <w:tab w:val="num" w:pos="2340"/>
        </w:tabs>
        <w:ind w:left="2340" w:hanging="360"/>
      </w:pPr>
      <w:rPr>
        <w:rFonts w:hint="default"/>
      </w:rPr>
    </w:lvl>
    <w:lvl w:ilvl="3" w:tplc="AA9CCED4">
      <w:start w:val="3"/>
      <w:numFmt w:val="bullet"/>
      <w:lvlText w:val="-"/>
      <w:lvlJc w:val="left"/>
      <w:pPr>
        <w:tabs>
          <w:tab w:val="num" w:pos="2880"/>
        </w:tabs>
        <w:ind w:left="2880" w:hanging="360"/>
      </w:pPr>
      <w:rPr>
        <w:rFonts w:ascii="Trebuchet MS" w:eastAsia="SimSun" w:hAnsi="Trebuchet M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2">
    <w:nsid w:val="7A5B4D81"/>
    <w:multiLevelType w:val="hybridMultilevel"/>
    <w:tmpl w:val="93B873C6"/>
    <w:lvl w:ilvl="0" w:tplc="B85E9E1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3">
    <w:nsid w:val="7AC81CFF"/>
    <w:multiLevelType w:val="hybridMultilevel"/>
    <w:tmpl w:val="C98CAFC0"/>
    <w:lvl w:ilvl="0" w:tplc="80C4859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D7DE0366">
      <w:start w:val="1"/>
      <w:numFmt w:val="lowerLetter"/>
      <w:lvlText w:val="%8."/>
      <w:lvlJc w:val="left"/>
      <w:pPr>
        <w:tabs>
          <w:tab w:val="num" w:pos="5580"/>
        </w:tabs>
        <w:ind w:left="5580" w:hanging="360"/>
      </w:pPr>
      <w:rPr>
        <w:lang w:val="sv-SE"/>
      </w:rPr>
    </w:lvl>
    <w:lvl w:ilvl="8" w:tplc="0409001B">
      <w:start w:val="1"/>
      <w:numFmt w:val="lowerRoman"/>
      <w:lvlText w:val="%9."/>
      <w:lvlJc w:val="right"/>
      <w:pPr>
        <w:tabs>
          <w:tab w:val="num" w:pos="6300"/>
        </w:tabs>
        <w:ind w:left="6300" w:hanging="180"/>
      </w:pPr>
    </w:lvl>
  </w:abstractNum>
  <w:abstractNum w:abstractNumId="394">
    <w:nsid w:val="7AEA3321"/>
    <w:multiLevelType w:val="hybridMultilevel"/>
    <w:tmpl w:val="2C16B600"/>
    <w:lvl w:ilvl="0" w:tplc="40DA7CE4">
      <w:start w:val="1"/>
      <w:numFmt w:val="decimal"/>
      <w:lvlText w:val="%1."/>
      <w:lvlJc w:val="left"/>
      <w:pPr>
        <w:tabs>
          <w:tab w:val="num" w:pos="2175"/>
        </w:tabs>
        <w:ind w:left="2175" w:hanging="360"/>
      </w:pPr>
    </w:lvl>
    <w:lvl w:ilvl="1" w:tplc="A920D814">
      <w:start w:val="1"/>
      <w:numFmt w:val="decimal"/>
      <w:pStyle w:val="Style6"/>
      <w:lvlText w:val="%2)"/>
      <w:lvlJc w:val="left"/>
      <w:pPr>
        <w:tabs>
          <w:tab w:val="num" w:pos="2940"/>
        </w:tabs>
        <w:ind w:left="2940" w:hanging="40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5">
    <w:nsid w:val="7B0E207D"/>
    <w:multiLevelType w:val="hybridMultilevel"/>
    <w:tmpl w:val="CA967006"/>
    <w:lvl w:ilvl="0" w:tplc="58B477C6">
      <w:start w:val="1"/>
      <w:numFmt w:val="upperLetter"/>
      <w:lvlText w:val="%1."/>
      <w:lvlJc w:val="left"/>
      <w:pPr>
        <w:ind w:left="720" w:hanging="360"/>
      </w:pPr>
      <w:rPr>
        <w:rFonts w:cs="Times New Roman" w:hint="default"/>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6">
    <w:nsid w:val="7B3F728F"/>
    <w:multiLevelType w:val="singleLevel"/>
    <w:tmpl w:val="72D4A80C"/>
    <w:lvl w:ilvl="0">
      <w:start w:val="1"/>
      <w:numFmt w:val="lowerLetter"/>
      <w:lvlText w:val="%1."/>
      <w:lvlJc w:val="left"/>
      <w:pPr>
        <w:tabs>
          <w:tab w:val="num" w:pos="720"/>
        </w:tabs>
        <w:ind w:left="720" w:hanging="360"/>
      </w:pPr>
      <w:rPr>
        <w:rFonts w:hint="default"/>
      </w:rPr>
    </w:lvl>
  </w:abstractNum>
  <w:abstractNum w:abstractNumId="397">
    <w:nsid w:val="7B646F11"/>
    <w:multiLevelType w:val="hybridMultilevel"/>
    <w:tmpl w:val="535C441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8">
    <w:nsid w:val="7C4231E4"/>
    <w:multiLevelType w:val="hybridMultilevel"/>
    <w:tmpl w:val="5DFE5D0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9">
    <w:nsid w:val="7CD60215"/>
    <w:multiLevelType w:val="hybridMultilevel"/>
    <w:tmpl w:val="0FACAAC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00">
    <w:nsid w:val="7CEC2B66"/>
    <w:multiLevelType w:val="hybridMultilevel"/>
    <w:tmpl w:val="153AC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7D160839"/>
    <w:multiLevelType w:val="hybridMultilevel"/>
    <w:tmpl w:val="4C524BDC"/>
    <w:lvl w:ilvl="0" w:tplc="919C72F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7D224A4E"/>
    <w:multiLevelType w:val="hybridMultilevel"/>
    <w:tmpl w:val="8A4E6826"/>
    <w:lvl w:ilvl="0" w:tplc="8362D8BE">
      <w:start w:val="1"/>
      <w:numFmt w:val="decimal"/>
      <w:lvlText w:val="%1."/>
      <w:lvlJc w:val="left"/>
      <w:pPr>
        <w:tabs>
          <w:tab w:val="num" w:pos="3486"/>
        </w:tabs>
        <w:ind w:left="3486"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03">
    <w:nsid w:val="7DCB166B"/>
    <w:multiLevelType w:val="hybridMultilevel"/>
    <w:tmpl w:val="D02A59FC"/>
    <w:lvl w:ilvl="0" w:tplc="E4228E8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6B78792E">
      <w:start w:val="1"/>
      <w:numFmt w:val="decimal"/>
      <w:lvlText w:val="%4)"/>
      <w:lvlJc w:val="left"/>
      <w:pPr>
        <w:ind w:left="2520" w:hanging="360"/>
      </w:pPr>
      <w:rPr>
        <w:rFonts w:cs="Times New Roman" w:hint="default"/>
      </w:rPr>
    </w:lvl>
    <w:lvl w:ilvl="4" w:tplc="04090019" w:tentative="1">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4">
    <w:nsid w:val="7E0F5B27"/>
    <w:multiLevelType w:val="hybridMultilevel"/>
    <w:tmpl w:val="32703D48"/>
    <w:lvl w:ilvl="0" w:tplc="04090019" w:tentative="1">
      <w:start w:val="1"/>
      <w:numFmt w:val="lowerLetter"/>
      <w:lvlText w:val="%1."/>
      <w:lvlJc w:val="left"/>
      <w:pPr>
        <w:tabs>
          <w:tab w:val="num" w:pos="2880"/>
        </w:tabs>
        <w:ind w:left="2880" w:hanging="360"/>
      </w:pPr>
    </w:lvl>
    <w:lvl w:ilvl="1" w:tplc="04090011">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5">
    <w:nsid w:val="7F2924A5"/>
    <w:multiLevelType w:val="hybridMultilevel"/>
    <w:tmpl w:val="19A08746"/>
    <w:lvl w:ilvl="0" w:tplc="A99C479A">
      <w:start w:val="1"/>
      <w:numFmt w:val="decimal"/>
      <w:lvlText w:val=" %1."/>
      <w:lvlJc w:val="left"/>
      <w:pPr>
        <w:ind w:left="1287" w:hanging="360"/>
      </w:pPr>
      <w:rPr>
        <w:rFonts w:hint="default"/>
      </w:r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79"/>
  </w:num>
  <w:num w:numId="2">
    <w:abstractNumId w:val="121"/>
  </w:num>
  <w:num w:numId="3">
    <w:abstractNumId w:val="321"/>
  </w:num>
  <w:num w:numId="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1"/>
  </w:num>
  <w:num w:numId="7">
    <w:abstractNumId w:val="389"/>
  </w:num>
  <w:num w:numId="8">
    <w:abstractNumId w:val="333"/>
  </w:num>
  <w:num w:numId="9">
    <w:abstractNumId w:val="111"/>
  </w:num>
  <w:num w:numId="10">
    <w:abstractNumId w:val="208"/>
  </w:num>
  <w:num w:numId="11">
    <w:abstractNumId w:val="101"/>
  </w:num>
  <w:num w:numId="12">
    <w:abstractNumId w:val="228"/>
  </w:num>
  <w:num w:numId="13">
    <w:abstractNumId w:val="352"/>
  </w:num>
  <w:num w:numId="14">
    <w:abstractNumId w:val="23"/>
  </w:num>
  <w:num w:numId="15">
    <w:abstractNumId w:val="134"/>
  </w:num>
  <w:num w:numId="16">
    <w:abstractNumId w:val="400"/>
  </w:num>
  <w:num w:numId="17">
    <w:abstractNumId w:val="332"/>
  </w:num>
  <w:num w:numId="18">
    <w:abstractNumId w:val="229"/>
  </w:num>
  <w:num w:numId="19">
    <w:abstractNumId w:val="89"/>
  </w:num>
  <w:num w:numId="20">
    <w:abstractNumId w:val="171"/>
  </w:num>
  <w:num w:numId="21">
    <w:abstractNumId w:val="19"/>
  </w:num>
  <w:num w:numId="22">
    <w:abstractNumId w:val="369"/>
  </w:num>
  <w:num w:numId="23">
    <w:abstractNumId w:val="201"/>
  </w:num>
  <w:num w:numId="24">
    <w:abstractNumId w:val="367"/>
  </w:num>
  <w:num w:numId="25">
    <w:abstractNumId w:val="301"/>
  </w:num>
  <w:num w:numId="26">
    <w:abstractNumId w:val="114"/>
  </w:num>
  <w:num w:numId="27">
    <w:abstractNumId w:val="70"/>
  </w:num>
  <w:num w:numId="28">
    <w:abstractNumId w:val="71"/>
  </w:num>
  <w:num w:numId="29">
    <w:abstractNumId w:val="343"/>
  </w:num>
  <w:num w:numId="30">
    <w:abstractNumId w:val="245"/>
  </w:num>
  <w:num w:numId="31">
    <w:abstractNumId w:val="375"/>
  </w:num>
  <w:num w:numId="32">
    <w:abstractNumId w:val="210"/>
  </w:num>
  <w:num w:numId="33">
    <w:abstractNumId w:val="120"/>
  </w:num>
  <w:num w:numId="34">
    <w:abstractNumId w:val="127"/>
  </w:num>
  <w:num w:numId="35">
    <w:abstractNumId w:val="189"/>
  </w:num>
  <w:num w:numId="36">
    <w:abstractNumId w:val="364"/>
  </w:num>
  <w:num w:numId="37">
    <w:abstractNumId w:val="358"/>
  </w:num>
  <w:num w:numId="38">
    <w:abstractNumId w:val="256"/>
  </w:num>
  <w:num w:numId="39">
    <w:abstractNumId w:val="156"/>
  </w:num>
  <w:num w:numId="40">
    <w:abstractNumId w:val="368"/>
  </w:num>
  <w:num w:numId="41">
    <w:abstractNumId w:val="66"/>
  </w:num>
  <w:num w:numId="42">
    <w:abstractNumId w:val="57"/>
  </w:num>
  <w:num w:numId="43">
    <w:abstractNumId w:val="187"/>
  </w:num>
  <w:num w:numId="44">
    <w:abstractNumId w:val="381"/>
  </w:num>
  <w:num w:numId="45">
    <w:abstractNumId w:val="293"/>
  </w:num>
  <w:num w:numId="46">
    <w:abstractNumId w:val="190"/>
  </w:num>
  <w:num w:numId="47">
    <w:abstractNumId w:val="140"/>
  </w:num>
  <w:num w:numId="48">
    <w:abstractNumId w:val="304"/>
  </w:num>
  <w:num w:numId="49">
    <w:abstractNumId w:val="164"/>
  </w:num>
  <w:num w:numId="50">
    <w:abstractNumId w:val="211"/>
  </w:num>
  <w:num w:numId="51">
    <w:abstractNumId w:val="311"/>
  </w:num>
  <w:num w:numId="52">
    <w:abstractNumId w:val="108"/>
  </w:num>
  <w:num w:numId="53">
    <w:abstractNumId w:val="212"/>
  </w:num>
  <w:num w:numId="54">
    <w:abstractNumId w:val="185"/>
  </w:num>
  <w:num w:numId="55">
    <w:abstractNumId w:val="103"/>
  </w:num>
  <w:num w:numId="56">
    <w:abstractNumId w:val="273"/>
  </w:num>
  <w:num w:numId="57">
    <w:abstractNumId w:val="132"/>
  </w:num>
  <w:num w:numId="58">
    <w:abstractNumId w:val="377"/>
  </w:num>
  <w:num w:numId="59">
    <w:abstractNumId w:val="33"/>
  </w:num>
  <w:num w:numId="60">
    <w:abstractNumId w:val="338"/>
  </w:num>
  <w:num w:numId="61">
    <w:abstractNumId w:val="219"/>
  </w:num>
  <w:num w:numId="62">
    <w:abstractNumId w:val="29"/>
  </w:num>
  <w:num w:numId="63">
    <w:abstractNumId w:val="77"/>
  </w:num>
  <w:num w:numId="64">
    <w:abstractNumId w:val="200"/>
  </w:num>
  <w:num w:numId="65">
    <w:abstractNumId w:val="391"/>
  </w:num>
  <w:num w:numId="66">
    <w:abstractNumId w:val="350"/>
  </w:num>
  <w:num w:numId="67">
    <w:abstractNumId w:val="135"/>
  </w:num>
  <w:num w:numId="68">
    <w:abstractNumId w:val="357"/>
  </w:num>
  <w:num w:numId="69">
    <w:abstractNumId w:val="392"/>
  </w:num>
  <w:num w:numId="70">
    <w:abstractNumId w:val="319"/>
  </w:num>
  <w:num w:numId="71">
    <w:abstractNumId w:val="117"/>
  </w:num>
  <w:num w:numId="72">
    <w:abstractNumId w:val="144"/>
  </w:num>
  <w:num w:numId="73">
    <w:abstractNumId w:val="116"/>
  </w:num>
  <w:num w:numId="74">
    <w:abstractNumId w:val="106"/>
  </w:num>
  <w:num w:numId="75">
    <w:abstractNumId w:val="150"/>
  </w:num>
  <w:num w:numId="76">
    <w:abstractNumId w:val="404"/>
  </w:num>
  <w:num w:numId="77">
    <w:abstractNumId w:val="286"/>
  </w:num>
  <w:num w:numId="78">
    <w:abstractNumId w:val="289"/>
  </w:num>
  <w:num w:numId="79">
    <w:abstractNumId w:val="28"/>
  </w:num>
  <w:num w:numId="80">
    <w:abstractNumId w:val="59"/>
  </w:num>
  <w:num w:numId="81">
    <w:abstractNumId w:val="366"/>
  </w:num>
  <w:num w:numId="82">
    <w:abstractNumId w:val="72"/>
  </w:num>
  <w:num w:numId="83">
    <w:abstractNumId w:val="270"/>
  </w:num>
  <w:num w:numId="84">
    <w:abstractNumId w:val="345"/>
  </w:num>
  <w:num w:numId="85">
    <w:abstractNumId w:val="112"/>
  </w:num>
  <w:num w:numId="86">
    <w:abstractNumId w:val="168"/>
  </w:num>
  <w:num w:numId="87">
    <w:abstractNumId w:val="344"/>
  </w:num>
  <w:num w:numId="88">
    <w:abstractNumId w:val="258"/>
  </w:num>
  <w:num w:numId="89">
    <w:abstractNumId w:val="148"/>
  </w:num>
  <w:num w:numId="90">
    <w:abstractNumId w:val="227"/>
  </w:num>
  <w:num w:numId="91">
    <w:abstractNumId w:val="370"/>
  </w:num>
  <w:num w:numId="92">
    <w:abstractNumId w:val="31"/>
  </w:num>
  <w:num w:numId="93">
    <w:abstractNumId w:val="48"/>
  </w:num>
  <w:num w:numId="94">
    <w:abstractNumId w:val="285"/>
  </w:num>
  <w:num w:numId="95">
    <w:abstractNumId w:val="3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0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0"/>
  </w:num>
  <w:num w:numId="98">
    <w:abstractNumId w:val="300"/>
  </w:num>
  <w:num w:numId="99">
    <w:abstractNumId w:val="163"/>
  </w:num>
  <w:num w:numId="100">
    <w:abstractNumId w:val="257"/>
  </w:num>
  <w:num w:numId="101">
    <w:abstractNumId w:val="237"/>
  </w:num>
  <w:num w:numId="102">
    <w:abstractNumId w:val="328"/>
  </w:num>
  <w:num w:numId="103">
    <w:abstractNumId w:val="67"/>
  </w:num>
  <w:num w:numId="104">
    <w:abstractNumId w:val="374"/>
  </w:num>
  <w:num w:numId="105">
    <w:abstractNumId w:val="46"/>
  </w:num>
  <w:num w:numId="106">
    <w:abstractNumId w:val="166"/>
  </w:num>
  <w:num w:numId="107">
    <w:abstractNumId w:val="96"/>
  </w:num>
  <w:num w:numId="108">
    <w:abstractNumId w:val="44"/>
  </w:num>
  <w:num w:numId="109">
    <w:abstractNumId w:val="97"/>
  </w:num>
  <w:num w:numId="110">
    <w:abstractNumId w:val="222"/>
  </w:num>
  <w:num w:numId="111">
    <w:abstractNumId w:val="234"/>
  </w:num>
  <w:num w:numId="112">
    <w:abstractNumId w:val="312"/>
  </w:num>
  <w:num w:numId="113">
    <w:abstractNumId w:val="296"/>
  </w:num>
  <w:num w:numId="114">
    <w:abstractNumId w:val="405"/>
  </w:num>
  <w:num w:numId="115">
    <w:abstractNumId w:val="260"/>
  </w:num>
  <w:num w:numId="116">
    <w:abstractNumId w:val="34"/>
  </w:num>
  <w:num w:numId="117">
    <w:abstractNumId w:val="262"/>
  </w:num>
  <w:num w:numId="118">
    <w:abstractNumId w:val="199"/>
  </w:num>
  <w:num w:numId="119">
    <w:abstractNumId w:val="266"/>
  </w:num>
  <w:num w:numId="120">
    <w:abstractNumId w:val="326"/>
  </w:num>
  <w:num w:numId="121">
    <w:abstractNumId w:val="92"/>
  </w:num>
  <w:num w:numId="122">
    <w:abstractNumId w:val="255"/>
  </w:num>
  <w:num w:numId="123">
    <w:abstractNumId w:val="282"/>
  </w:num>
  <w:num w:numId="124">
    <w:abstractNumId w:val="401"/>
  </w:num>
  <w:num w:numId="125">
    <w:abstractNumId w:val="85"/>
  </w:num>
  <w:num w:numId="126">
    <w:abstractNumId w:val="87"/>
  </w:num>
  <w:num w:numId="127">
    <w:abstractNumId w:val="32"/>
  </w:num>
  <w:num w:numId="128">
    <w:abstractNumId w:val="216"/>
  </w:num>
  <w:num w:numId="129">
    <w:abstractNumId w:val="235"/>
  </w:num>
  <w:num w:numId="130">
    <w:abstractNumId w:val="278"/>
  </w:num>
  <w:num w:numId="131">
    <w:abstractNumId w:val="129"/>
  </w:num>
  <w:num w:numId="132">
    <w:abstractNumId w:val="275"/>
  </w:num>
  <w:num w:numId="133">
    <w:abstractNumId w:val="40"/>
  </w:num>
  <w:num w:numId="134">
    <w:abstractNumId w:val="250"/>
  </w:num>
  <w:num w:numId="135">
    <w:abstractNumId w:val="283"/>
  </w:num>
  <w:num w:numId="136">
    <w:abstractNumId w:val="6"/>
  </w:num>
  <w:num w:numId="137">
    <w:abstractNumId w:val="249"/>
  </w:num>
  <w:num w:numId="138">
    <w:abstractNumId w:val="176"/>
  </w:num>
  <w:num w:numId="139">
    <w:abstractNumId w:val="325"/>
  </w:num>
  <w:num w:numId="140">
    <w:abstractNumId w:val="170"/>
  </w:num>
  <w:num w:numId="141">
    <w:abstractNumId w:val="16"/>
  </w:num>
  <w:num w:numId="142">
    <w:abstractNumId w:val="291"/>
  </w:num>
  <w:num w:numId="143">
    <w:abstractNumId w:val="307"/>
  </w:num>
  <w:num w:numId="144">
    <w:abstractNumId w:val="231"/>
  </w:num>
  <w:num w:numId="145">
    <w:abstractNumId w:val="146"/>
  </w:num>
  <w:num w:numId="146">
    <w:abstractNumId w:val="62"/>
  </w:num>
  <w:num w:numId="147">
    <w:abstractNumId w:val="9"/>
  </w:num>
  <w:num w:numId="148">
    <w:abstractNumId w:val="226"/>
  </w:num>
  <w:num w:numId="149">
    <w:abstractNumId w:val="90"/>
  </w:num>
  <w:num w:numId="150">
    <w:abstractNumId w:val="0"/>
  </w:num>
  <w:num w:numId="151">
    <w:abstractNumId w:val="371"/>
  </w:num>
  <w:num w:numId="152">
    <w:abstractNumId w:val="119"/>
  </w:num>
  <w:num w:numId="153">
    <w:abstractNumId w:val="39"/>
  </w:num>
  <w:num w:numId="154">
    <w:abstractNumId w:val="151"/>
  </w:num>
  <w:num w:numId="155">
    <w:abstractNumId w:val="294"/>
  </w:num>
  <w:num w:numId="156">
    <w:abstractNumId w:val="182"/>
  </w:num>
  <w:num w:numId="157">
    <w:abstractNumId w:val="224"/>
  </w:num>
  <w:num w:numId="158">
    <w:abstractNumId w:val="35"/>
  </w:num>
  <w:num w:numId="159">
    <w:abstractNumId w:val="196"/>
  </w:num>
  <w:num w:numId="160">
    <w:abstractNumId w:val="213"/>
  </w:num>
  <w:num w:numId="161">
    <w:abstractNumId w:val="225"/>
  </w:num>
  <w:num w:numId="162">
    <w:abstractNumId w:val="145"/>
  </w:num>
  <w:num w:numId="163">
    <w:abstractNumId w:val="241"/>
  </w:num>
  <w:num w:numId="164">
    <w:abstractNumId w:val="49"/>
  </w:num>
  <w:num w:numId="165">
    <w:abstractNumId w:val="310"/>
  </w:num>
  <w:num w:numId="166">
    <w:abstractNumId w:val="356"/>
  </w:num>
  <w:num w:numId="167">
    <w:abstractNumId w:val="188"/>
  </w:num>
  <w:num w:numId="168">
    <w:abstractNumId w:val="139"/>
  </w:num>
  <w:num w:numId="169">
    <w:abstractNumId w:val="174"/>
  </w:num>
  <w:num w:numId="170">
    <w:abstractNumId w:val="403"/>
  </w:num>
  <w:num w:numId="171">
    <w:abstractNumId w:val="192"/>
  </w:num>
  <w:num w:numId="172">
    <w:abstractNumId w:val="167"/>
  </w:num>
  <w:num w:numId="173">
    <w:abstractNumId w:val="191"/>
  </w:num>
  <w:num w:numId="174">
    <w:abstractNumId w:val="141"/>
  </w:num>
  <w:num w:numId="175">
    <w:abstractNumId w:val="339"/>
  </w:num>
  <w:num w:numId="176">
    <w:abstractNumId w:val="385"/>
  </w:num>
  <w:num w:numId="177">
    <w:abstractNumId w:val="372"/>
  </w:num>
  <w:num w:numId="178">
    <w:abstractNumId w:val="76"/>
  </w:num>
  <w:num w:numId="179">
    <w:abstractNumId w:val="230"/>
  </w:num>
  <w:num w:numId="180">
    <w:abstractNumId w:val="342"/>
  </w:num>
  <w:num w:numId="181">
    <w:abstractNumId w:val="109"/>
  </w:num>
  <w:num w:numId="182">
    <w:abstractNumId w:val="240"/>
  </w:num>
  <w:num w:numId="183">
    <w:abstractNumId w:val="155"/>
  </w:num>
  <w:num w:numId="184">
    <w:abstractNumId w:val="14"/>
  </w:num>
  <w:num w:numId="185">
    <w:abstractNumId w:val="203"/>
  </w:num>
  <w:num w:numId="186">
    <w:abstractNumId w:val="195"/>
  </w:num>
  <w:num w:numId="187">
    <w:abstractNumId w:val="47"/>
  </w:num>
  <w:num w:numId="188">
    <w:abstractNumId w:val="15"/>
  </w:num>
  <w:num w:numId="189">
    <w:abstractNumId w:val="209"/>
  </w:num>
  <w:num w:numId="190">
    <w:abstractNumId w:val="317"/>
  </w:num>
  <w:num w:numId="191">
    <w:abstractNumId w:val="261"/>
  </w:num>
  <w:num w:numId="192">
    <w:abstractNumId w:val="118"/>
  </w:num>
  <w:num w:numId="193">
    <w:abstractNumId w:val="50"/>
  </w:num>
  <w:num w:numId="194">
    <w:abstractNumId w:val="61"/>
  </w:num>
  <w:num w:numId="195">
    <w:abstractNumId w:val="334"/>
  </w:num>
  <w:num w:numId="196">
    <w:abstractNumId w:val="125"/>
  </w:num>
  <w:num w:numId="197">
    <w:abstractNumId w:val="18"/>
  </w:num>
  <w:num w:numId="198">
    <w:abstractNumId w:val="75"/>
  </w:num>
  <w:num w:numId="199">
    <w:abstractNumId w:val="78"/>
  </w:num>
  <w:num w:numId="200">
    <w:abstractNumId w:val="183"/>
  </w:num>
  <w:num w:numId="201">
    <w:abstractNumId w:val="239"/>
  </w:num>
  <w:num w:numId="202">
    <w:abstractNumId w:val="341"/>
  </w:num>
  <w:num w:numId="203">
    <w:abstractNumId w:val="13"/>
  </w:num>
  <w:num w:numId="204">
    <w:abstractNumId w:val="197"/>
  </w:num>
  <w:num w:numId="205">
    <w:abstractNumId w:val="271"/>
  </w:num>
  <w:num w:numId="206">
    <w:abstractNumId w:val="69"/>
  </w:num>
  <w:num w:numId="207">
    <w:abstractNumId w:val="17"/>
  </w:num>
  <w:num w:numId="208">
    <w:abstractNumId w:val="382"/>
  </w:num>
  <w:num w:numId="209">
    <w:abstractNumId w:val="26"/>
  </w:num>
  <w:num w:numId="210">
    <w:abstractNumId w:val="397"/>
  </w:num>
  <w:num w:numId="211">
    <w:abstractNumId w:val="254"/>
  </w:num>
  <w:num w:numId="212">
    <w:abstractNumId w:val="223"/>
  </w:num>
  <w:num w:numId="213">
    <w:abstractNumId w:val="41"/>
  </w:num>
  <w:num w:numId="214">
    <w:abstractNumId w:val="292"/>
  </w:num>
  <w:num w:numId="215">
    <w:abstractNumId w:val="393"/>
  </w:num>
  <w:num w:numId="216">
    <w:abstractNumId w:val="316"/>
  </w:num>
  <w:num w:numId="217">
    <w:abstractNumId w:val="123"/>
  </w:num>
  <w:num w:numId="218">
    <w:abstractNumId w:val="68"/>
  </w:num>
  <w:num w:numId="219">
    <w:abstractNumId w:val="390"/>
  </w:num>
  <w:num w:numId="220">
    <w:abstractNumId w:val="206"/>
  </w:num>
  <w:num w:numId="221">
    <w:abstractNumId w:val="378"/>
  </w:num>
  <w:num w:numId="222">
    <w:abstractNumId w:val="52"/>
  </w:num>
  <w:num w:numId="223">
    <w:abstractNumId w:val="165"/>
  </w:num>
  <w:num w:numId="224">
    <w:abstractNumId w:val="172"/>
  </w:num>
  <w:num w:numId="225">
    <w:abstractNumId w:val="21"/>
  </w:num>
  <w:num w:numId="226">
    <w:abstractNumId w:val="383"/>
  </w:num>
  <w:num w:numId="227">
    <w:abstractNumId w:val="122"/>
  </w:num>
  <w:num w:numId="228">
    <w:abstractNumId w:val="348"/>
  </w:num>
  <w:num w:numId="229">
    <w:abstractNumId w:val="284"/>
  </w:num>
  <w:num w:numId="230">
    <w:abstractNumId w:val="238"/>
  </w:num>
  <w:num w:numId="231">
    <w:abstractNumId w:val="340"/>
  </w:num>
  <w:num w:numId="232">
    <w:abstractNumId w:val="349"/>
  </w:num>
  <w:num w:numId="233">
    <w:abstractNumId w:val="220"/>
  </w:num>
  <w:num w:numId="234">
    <w:abstractNumId w:val="154"/>
  </w:num>
  <w:num w:numId="235">
    <w:abstractNumId w:val="204"/>
  </w:num>
  <w:num w:numId="236">
    <w:abstractNumId w:val="315"/>
  </w:num>
  <w:num w:numId="237">
    <w:abstractNumId w:val="8"/>
  </w:num>
  <w:num w:numId="238">
    <w:abstractNumId w:val="54"/>
  </w:num>
  <w:num w:numId="239">
    <w:abstractNumId w:val="232"/>
  </w:num>
  <w:num w:numId="240">
    <w:abstractNumId w:val="398"/>
  </w:num>
  <w:num w:numId="241">
    <w:abstractNumId w:val="242"/>
  </w:num>
  <w:num w:numId="242">
    <w:abstractNumId w:val="303"/>
  </w:num>
  <w:num w:numId="243">
    <w:abstractNumId w:val="297"/>
  </w:num>
  <w:num w:numId="244">
    <w:abstractNumId w:val="130"/>
  </w:num>
  <w:num w:numId="245">
    <w:abstractNumId w:val="27"/>
  </w:num>
  <w:num w:numId="246">
    <w:abstractNumId w:val="353"/>
  </w:num>
  <w:num w:numId="247">
    <w:abstractNumId w:val="83"/>
  </w:num>
  <w:num w:numId="248">
    <w:abstractNumId w:val="320"/>
  </w:num>
  <w:num w:numId="249">
    <w:abstractNumId w:val="159"/>
  </w:num>
  <w:num w:numId="250">
    <w:abstractNumId w:val="43"/>
  </w:num>
  <w:num w:numId="251">
    <w:abstractNumId w:val="91"/>
  </w:num>
  <w:num w:numId="252">
    <w:abstractNumId w:val="331"/>
  </w:num>
  <w:num w:numId="253">
    <w:abstractNumId w:val="142"/>
  </w:num>
  <w:num w:numId="254">
    <w:abstractNumId w:val="330"/>
  </w:num>
  <w:num w:numId="255">
    <w:abstractNumId w:val="138"/>
  </w:num>
  <w:num w:numId="256">
    <w:abstractNumId w:val="395"/>
  </w:num>
  <w:num w:numId="257">
    <w:abstractNumId w:val="162"/>
  </w:num>
  <w:num w:numId="258">
    <w:abstractNumId w:val="158"/>
  </w:num>
  <w:num w:numId="259">
    <w:abstractNumId w:val="359"/>
  </w:num>
  <w:num w:numId="260">
    <w:abstractNumId w:val="37"/>
  </w:num>
  <w:num w:numId="261">
    <w:abstractNumId w:val="354"/>
  </w:num>
  <w:num w:numId="262">
    <w:abstractNumId w:val="281"/>
  </w:num>
  <w:num w:numId="263">
    <w:abstractNumId w:val="360"/>
  </w:num>
  <w:num w:numId="264">
    <w:abstractNumId w:val="272"/>
  </w:num>
  <w:num w:numId="265">
    <w:abstractNumId w:val="265"/>
  </w:num>
  <w:num w:numId="266">
    <w:abstractNumId w:val="79"/>
  </w:num>
  <w:num w:numId="267">
    <w:abstractNumId w:val="295"/>
  </w:num>
  <w:num w:numId="268">
    <w:abstractNumId w:val="181"/>
  </w:num>
  <w:num w:numId="269">
    <w:abstractNumId w:val="361"/>
  </w:num>
  <w:num w:numId="270">
    <w:abstractNumId w:val="251"/>
  </w:num>
  <w:num w:numId="271">
    <w:abstractNumId w:val="74"/>
  </w:num>
  <w:num w:numId="272">
    <w:abstractNumId w:val="84"/>
  </w:num>
  <w:num w:numId="273">
    <w:abstractNumId w:val="217"/>
  </w:num>
  <w:num w:numId="274">
    <w:abstractNumId w:val="82"/>
  </w:num>
  <w:num w:numId="275">
    <w:abstractNumId w:val="327"/>
  </w:num>
  <w:num w:numId="276">
    <w:abstractNumId w:val="88"/>
  </w:num>
  <w:num w:numId="277">
    <w:abstractNumId w:val="362"/>
  </w:num>
  <w:num w:numId="278">
    <w:abstractNumId w:val="184"/>
  </w:num>
  <w:num w:numId="279">
    <w:abstractNumId w:val="55"/>
  </w:num>
  <w:num w:numId="280">
    <w:abstractNumId w:val="314"/>
  </w:num>
  <w:num w:numId="281">
    <w:abstractNumId w:val="337"/>
  </w:num>
  <w:num w:numId="282">
    <w:abstractNumId w:val="133"/>
  </w:num>
  <w:num w:numId="283">
    <w:abstractNumId w:val="268"/>
  </w:num>
  <w:num w:numId="284">
    <w:abstractNumId w:val="160"/>
  </w:num>
  <w:num w:numId="285">
    <w:abstractNumId w:val="205"/>
  </w:num>
  <w:num w:numId="286">
    <w:abstractNumId w:val="215"/>
  </w:num>
  <w:num w:numId="287">
    <w:abstractNumId w:val="113"/>
  </w:num>
  <w:num w:numId="288">
    <w:abstractNumId w:val="107"/>
  </w:num>
  <w:num w:numId="289">
    <w:abstractNumId w:val="173"/>
  </w:num>
  <w:num w:numId="290">
    <w:abstractNumId w:val="157"/>
  </w:num>
  <w:num w:numId="291">
    <w:abstractNumId w:val="136"/>
  </w:num>
  <w:num w:numId="292">
    <w:abstractNumId w:val="178"/>
  </w:num>
  <w:num w:numId="293">
    <w:abstractNumId w:val="10"/>
  </w:num>
  <w:num w:numId="294">
    <w:abstractNumId w:val="102"/>
  </w:num>
  <w:num w:numId="295">
    <w:abstractNumId w:val="98"/>
  </w:num>
  <w:num w:numId="296">
    <w:abstractNumId w:val="248"/>
  </w:num>
  <w:num w:numId="297">
    <w:abstractNumId w:val="384"/>
  </w:num>
  <w:num w:numId="298">
    <w:abstractNumId w:val="12"/>
  </w:num>
  <w:num w:numId="299">
    <w:abstractNumId w:val="243"/>
  </w:num>
  <w:num w:numId="300">
    <w:abstractNumId w:val="351"/>
  </w:num>
  <w:num w:numId="301">
    <w:abstractNumId w:val="56"/>
  </w:num>
  <w:num w:numId="302">
    <w:abstractNumId w:val="115"/>
  </w:num>
  <w:num w:numId="303">
    <w:abstractNumId w:val="161"/>
  </w:num>
  <w:num w:numId="304">
    <w:abstractNumId w:val="365"/>
  </w:num>
  <w:num w:numId="305">
    <w:abstractNumId w:val="110"/>
  </w:num>
  <w:num w:numId="306">
    <w:abstractNumId w:val="386"/>
  </w:num>
  <w:num w:numId="307">
    <w:abstractNumId w:val="236"/>
  </w:num>
  <w:num w:numId="308">
    <w:abstractNumId w:val="318"/>
  </w:num>
  <w:num w:numId="309">
    <w:abstractNumId w:val="128"/>
  </w:num>
  <w:num w:numId="310">
    <w:abstractNumId w:val="288"/>
  </w:num>
  <w:num w:numId="311">
    <w:abstractNumId w:val="305"/>
  </w:num>
  <w:num w:numId="312">
    <w:abstractNumId w:val="214"/>
  </w:num>
  <w:num w:numId="313">
    <w:abstractNumId w:val="269"/>
  </w:num>
  <w:num w:numId="314">
    <w:abstractNumId w:val="177"/>
  </w:num>
  <w:num w:numId="315">
    <w:abstractNumId w:val="376"/>
  </w:num>
  <w:num w:numId="316">
    <w:abstractNumId w:val="276"/>
  </w:num>
  <w:num w:numId="317">
    <w:abstractNumId w:val="346"/>
  </w:num>
  <w:num w:numId="318">
    <w:abstractNumId w:val="126"/>
  </w:num>
  <w:num w:numId="319">
    <w:abstractNumId w:val="193"/>
  </w:num>
  <w:num w:numId="320">
    <w:abstractNumId w:val="100"/>
  </w:num>
  <w:num w:numId="321">
    <w:abstractNumId w:val="355"/>
  </w:num>
  <w:num w:numId="322">
    <w:abstractNumId w:val="64"/>
  </w:num>
  <w:num w:numId="323">
    <w:abstractNumId w:val="324"/>
  </w:num>
  <w:num w:numId="324">
    <w:abstractNumId w:val="36"/>
  </w:num>
  <w:num w:numId="325">
    <w:abstractNumId w:val="298"/>
  </w:num>
  <w:num w:numId="326">
    <w:abstractNumId w:val="244"/>
  </w:num>
  <w:num w:numId="327">
    <w:abstractNumId w:val="30"/>
  </w:num>
  <w:num w:numId="328">
    <w:abstractNumId w:val="322"/>
  </w:num>
  <w:num w:numId="329">
    <w:abstractNumId w:val="169"/>
  </w:num>
  <w:num w:numId="330">
    <w:abstractNumId w:val="287"/>
  </w:num>
  <w:num w:numId="331">
    <w:abstractNumId w:val="387"/>
  </w:num>
  <w:num w:numId="332">
    <w:abstractNumId w:val="233"/>
  </w:num>
  <w:num w:numId="333">
    <w:abstractNumId w:val="124"/>
  </w:num>
  <w:num w:numId="334">
    <w:abstractNumId w:val="267"/>
  </w:num>
  <w:num w:numId="335">
    <w:abstractNumId w:val="363"/>
  </w:num>
  <w:num w:numId="336">
    <w:abstractNumId w:val="20"/>
  </w:num>
  <w:num w:numId="337">
    <w:abstractNumId w:val="264"/>
  </w:num>
  <w:num w:numId="338">
    <w:abstractNumId w:val="290"/>
  </w:num>
  <w:num w:numId="339">
    <w:abstractNumId w:val="81"/>
  </w:num>
  <w:num w:numId="340">
    <w:abstractNumId w:val="194"/>
  </w:num>
  <w:num w:numId="341">
    <w:abstractNumId w:val="299"/>
  </w:num>
  <w:num w:numId="342">
    <w:abstractNumId w:val="104"/>
  </w:num>
  <w:num w:numId="343">
    <w:abstractNumId w:val="22"/>
  </w:num>
  <w:num w:numId="344">
    <w:abstractNumId w:val="263"/>
  </w:num>
  <w:num w:numId="345">
    <w:abstractNumId w:val="252"/>
  </w:num>
  <w:num w:numId="346">
    <w:abstractNumId w:val="379"/>
  </w:num>
  <w:num w:numId="347">
    <w:abstractNumId w:val="335"/>
  </w:num>
  <w:num w:numId="348">
    <w:abstractNumId w:val="25"/>
  </w:num>
  <w:num w:numId="349">
    <w:abstractNumId w:val="253"/>
  </w:num>
  <w:num w:numId="350">
    <w:abstractNumId w:val="336"/>
  </w:num>
  <w:num w:numId="351">
    <w:abstractNumId w:val="60"/>
  </w:num>
  <w:num w:numId="352">
    <w:abstractNumId w:val="137"/>
  </w:num>
  <w:num w:numId="353">
    <w:abstractNumId w:val="94"/>
  </w:num>
  <w:num w:numId="354">
    <w:abstractNumId w:val="396"/>
  </w:num>
  <w:num w:numId="355">
    <w:abstractNumId w:val="180"/>
  </w:num>
  <w:num w:numId="356">
    <w:abstractNumId w:val="143"/>
  </w:num>
  <w:num w:numId="357">
    <w:abstractNumId w:val="313"/>
  </w:num>
  <w:num w:numId="358">
    <w:abstractNumId w:val="86"/>
  </w:num>
  <w:num w:numId="359">
    <w:abstractNumId w:val="53"/>
  </w:num>
  <w:num w:numId="360">
    <w:abstractNumId w:val="153"/>
  </w:num>
  <w:num w:numId="361">
    <w:abstractNumId w:val="42"/>
  </w:num>
  <w:num w:numId="362">
    <w:abstractNumId w:val="246"/>
  </w:num>
  <w:num w:numId="363">
    <w:abstractNumId w:val="247"/>
  </w:num>
  <w:num w:numId="364">
    <w:abstractNumId w:val="24"/>
  </w:num>
  <w:num w:numId="365">
    <w:abstractNumId w:val="147"/>
  </w:num>
  <w:num w:numId="366">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309"/>
  </w:num>
  <w:num w:numId="372">
    <w:abstractNumId w:val="207"/>
  </w:num>
  <w:num w:numId="373">
    <w:abstractNumId w:val="73"/>
  </w:num>
  <w:num w:numId="374">
    <w:abstractNumId w:val="323"/>
  </w:num>
  <w:num w:numId="375">
    <w:abstractNumId w:val="45"/>
  </w:num>
  <w:num w:numId="376">
    <w:abstractNumId w:val="221"/>
  </w:num>
  <w:num w:numId="377">
    <w:abstractNumId w:val="259"/>
  </w:num>
  <w:num w:numId="378">
    <w:abstractNumId w:val="152"/>
  </w:num>
  <w:num w:numId="379">
    <w:abstractNumId w:val="65"/>
  </w:num>
  <w:num w:numId="380">
    <w:abstractNumId w:val="38"/>
  </w:num>
  <w:num w:numId="381">
    <w:abstractNumId w:val="202"/>
  </w:num>
  <w:num w:numId="382">
    <w:abstractNumId w:val="280"/>
  </w:num>
  <w:num w:numId="383">
    <w:abstractNumId w:val="93"/>
  </w:num>
  <w:num w:numId="384">
    <w:abstractNumId w:val="198"/>
  </w:num>
  <w:num w:numId="385">
    <w:abstractNumId w:val="175"/>
  </w:num>
  <w:num w:numId="386">
    <w:abstractNumId w:val="95"/>
  </w:num>
  <w:num w:numId="387">
    <w:abstractNumId w:val="399"/>
  </w:num>
  <w:num w:numId="388">
    <w:abstractNumId w:val="306"/>
  </w:num>
  <w:num w:numId="389">
    <w:abstractNumId w:val="274"/>
  </w:num>
  <w:num w:numId="390">
    <w:abstractNumId w:val="388"/>
  </w:num>
  <w:num w:numId="391">
    <w:abstractNumId w:val="63"/>
  </w:num>
  <w:num w:numId="392">
    <w:abstractNumId w:val="279"/>
  </w:num>
  <w:num w:numId="393">
    <w:abstractNumId w:val="149"/>
  </w:num>
  <w:num w:numId="394">
    <w:abstractNumId w:val="277"/>
  </w:num>
  <w:num w:numId="395">
    <w:abstractNumId w:val="302"/>
  </w:num>
  <w:num w:numId="396">
    <w:abstractNumId w:val="80"/>
  </w:num>
  <w:num w:numId="397">
    <w:abstractNumId w:val="58"/>
  </w:num>
  <w:num w:numId="398">
    <w:abstractNumId w:val="11"/>
  </w:num>
  <w:num w:numId="399">
    <w:abstractNumId w:val="51"/>
  </w:num>
  <w:num w:numId="400">
    <w:abstractNumId w:val="186"/>
  </w:num>
  <w:num w:numId="401">
    <w:abstractNumId w:val="105"/>
  </w:num>
  <w:numIdMacAtCleanup w:val="4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hideGrammaticalErrors/>
  <w:attachedTemplate r:id="rId1"/>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useFELayout/>
  </w:compat>
  <w:rsids>
    <w:rsidRoot w:val="004A07C0"/>
    <w:rsid w:val="000176CE"/>
    <w:rsid w:val="00022682"/>
    <w:rsid w:val="000234B4"/>
    <w:rsid w:val="000320EB"/>
    <w:rsid w:val="00050AE0"/>
    <w:rsid w:val="0005483A"/>
    <w:rsid w:val="00062E7D"/>
    <w:rsid w:val="00082607"/>
    <w:rsid w:val="0008464A"/>
    <w:rsid w:val="00087E53"/>
    <w:rsid w:val="000961CF"/>
    <w:rsid w:val="000B633C"/>
    <w:rsid w:val="000C1401"/>
    <w:rsid w:val="000C22C2"/>
    <w:rsid w:val="000C36C0"/>
    <w:rsid w:val="000C4056"/>
    <w:rsid w:val="000C473E"/>
    <w:rsid w:val="000D68AD"/>
    <w:rsid w:val="000E0828"/>
    <w:rsid w:val="001110A2"/>
    <w:rsid w:val="00111D93"/>
    <w:rsid w:val="001241AD"/>
    <w:rsid w:val="0012699B"/>
    <w:rsid w:val="001305E3"/>
    <w:rsid w:val="001307E3"/>
    <w:rsid w:val="0013106A"/>
    <w:rsid w:val="00131349"/>
    <w:rsid w:val="00146F47"/>
    <w:rsid w:val="001562FF"/>
    <w:rsid w:val="001573BF"/>
    <w:rsid w:val="001737F9"/>
    <w:rsid w:val="00174F23"/>
    <w:rsid w:val="0017620B"/>
    <w:rsid w:val="001820A7"/>
    <w:rsid w:val="0018245D"/>
    <w:rsid w:val="0018686C"/>
    <w:rsid w:val="001A4106"/>
    <w:rsid w:val="001E21A9"/>
    <w:rsid w:val="001E3260"/>
    <w:rsid w:val="00200961"/>
    <w:rsid w:val="002101EB"/>
    <w:rsid w:val="002108CC"/>
    <w:rsid w:val="00224320"/>
    <w:rsid w:val="002418E5"/>
    <w:rsid w:val="0025073B"/>
    <w:rsid w:val="00257A41"/>
    <w:rsid w:val="00262E13"/>
    <w:rsid w:val="0028108B"/>
    <w:rsid w:val="002831AE"/>
    <w:rsid w:val="0028495F"/>
    <w:rsid w:val="002B037A"/>
    <w:rsid w:val="002B3523"/>
    <w:rsid w:val="002C1D47"/>
    <w:rsid w:val="002D1F04"/>
    <w:rsid w:val="002D4309"/>
    <w:rsid w:val="002E2535"/>
    <w:rsid w:val="002E2948"/>
    <w:rsid w:val="002F0620"/>
    <w:rsid w:val="002F1DAA"/>
    <w:rsid w:val="002F255C"/>
    <w:rsid w:val="003014BF"/>
    <w:rsid w:val="00320E9A"/>
    <w:rsid w:val="00334125"/>
    <w:rsid w:val="00354407"/>
    <w:rsid w:val="003664BE"/>
    <w:rsid w:val="003710C9"/>
    <w:rsid w:val="00384CBE"/>
    <w:rsid w:val="003919DC"/>
    <w:rsid w:val="00392D03"/>
    <w:rsid w:val="003951CB"/>
    <w:rsid w:val="003B11C0"/>
    <w:rsid w:val="003B586A"/>
    <w:rsid w:val="003B7CFA"/>
    <w:rsid w:val="003C3155"/>
    <w:rsid w:val="003C43FF"/>
    <w:rsid w:val="003D1656"/>
    <w:rsid w:val="004005EC"/>
    <w:rsid w:val="00415286"/>
    <w:rsid w:val="00425AAD"/>
    <w:rsid w:val="00431EB8"/>
    <w:rsid w:val="00452E13"/>
    <w:rsid w:val="0045578F"/>
    <w:rsid w:val="00461CA4"/>
    <w:rsid w:val="0046716A"/>
    <w:rsid w:val="00477E19"/>
    <w:rsid w:val="00486E66"/>
    <w:rsid w:val="004A07C0"/>
    <w:rsid w:val="004A0B76"/>
    <w:rsid w:val="004A0CF1"/>
    <w:rsid w:val="004B2E42"/>
    <w:rsid w:val="004B6EC3"/>
    <w:rsid w:val="004E05FF"/>
    <w:rsid w:val="004E20BB"/>
    <w:rsid w:val="005060DB"/>
    <w:rsid w:val="00530B72"/>
    <w:rsid w:val="005316F0"/>
    <w:rsid w:val="005426C5"/>
    <w:rsid w:val="00544F7E"/>
    <w:rsid w:val="00546BE7"/>
    <w:rsid w:val="00585F08"/>
    <w:rsid w:val="0059553D"/>
    <w:rsid w:val="005A6902"/>
    <w:rsid w:val="005B1EDF"/>
    <w:rsid w:val="005B3E0E"/>
    <w:rsid w:val="005D23ED"/>
    <w:rsid w:val="005D3419"/>
    <w:rsid w:val="006036B8"/>
    <w:rsid w:val="00621DEE"/>
    <w:rsid w:val="00626476"/>
    <w:rsid w:val="006275AE"/>
    <w:rsid w:val="00661A08"/>
    <w:rsid w:val="006878C6"/>
    <w:rsid w:val="006A115E"/>
    <w:rsid w:val="006B02C4"/>
    <w:rsid w:val="006D6CDD"/>
    <w:rsid w:val="0070199E"/>
    <w:rsid w:val="00712397"/>
    <w:rsid w:val="00742EF7"/>
    <w:rsid w:val="00757961"/>
    <w:rsid w:val="00762A0A"/>
    <w:rsid w:val="007735BF"/>
    <w:rsid w:val="00790C42"/>
    <w:rsid w:val="0079291C"/>
    <w:rsid w:val="00796201"/>
    <w:rsid w:val="007A4982"/>
    <w:rsid w:val="007E49B1"/>
    <w:rsid w:val="00804D71"/>
    <w:rsid w:val="00810158"/>
    <w:rsid w:val="00821FA8"/>
    <w:rsid w:val="00834359"/>
    <w:rsid w:val="00841F81"/>
    <w:rsid w:val="008540A8"/>
    <w:rsid w:val="008568EC"/>
    <w:rsid w:val="00857F66"/>
    <w:rsid w:val="00865131"/>
    <w:rsid w:val="00875150"/>
    <w:rsid w:val="008802FC"/>
    <w:rsid w:val="00881976"/>
    <w:rsid w:val="0089344B"/>
    <w:rsid w:val="008A6699"/>
    <w:rsid w:val="008B253A"/>
    <w:rsid w:val="008C5CE4"/>
    <w:rsid w:val="008D0A01"/>
    <w:rsid w:val="008D78C7"/>
    <w:rsid w:val="008F0A90"/>
    <w:rsid w:val="008F602B"/>
    <w:rsid w:val="009026D2"/>
    <w:rsid w:val="00906D13"/>
    <w:rsid w:val="00906D23"/>
    <w:rsid w:val="009150F3"/>
    <w:rsid w:val="00925A86"/>
    <w:rsid w:val="00926B5A"/>
    <w:rsid w:val="00927339"/>
    <w:rsid w:val="00933E44"/>
    <w:rsid w:val="00963B9C"/>
    <w:rsid w:val="009A4E38"/>
    <w:rsid w:val="009A6D54"/>
    <w:rsid w:val="009A7FB9"/>
    <w:rsid w:val="009C19BE"/>
    <w:rsid w:val="009C1AD2"/>
    <w:rsid w:val="009D7F29"/>
    <w:rsid w:val="009F5E6A"/>
    <w:rsid w:val="00A148B2"/>
    <w:rsid w:val="00A16603"/>
    <w:rsid w:val="00A221D3"/>
    <w:rsid w:val="00A30FA7"/>
    <w:rsid w:val="00A336B0"/>
    <w:rsid w:val="00A556B9"/>
    <w:rsid w:val="00A70327"/>
    <w:rsid w:val="00A75113"/>
    <w:rsid w:val="00A8053F"/>
    <w:rsid w:val="00A84D60"/>
    <w:rsid w:val="00A878D9"/>
    <w:rsid w:val="00AC1488"/>
    <w:rsid w:val="00AD2059"/>
    <w:rsid w:val="00AE0D9D"/>
    <w:rsid w:val="00AF146D"/>
    <w:rsid w:val="00B03CF4"/>
    <w:rsid w:val="00B27E52"/>
    <w:rsid w:val="00B72273"/>
    <w:rsid w:val="00B82235"/>
    <w:rsid w:val="00B83902"/>
    <w:rsid w:val="00B86CA8"/>
    <w:rsid w:val="00B9641A"/>
    <w:rsid w:val="00B97DFA"/>
    <w:rsid w:val="00BA04FE"/>
    <w:rsid w:val="00BA78BD"/>
    <w:rsid w:val="00BB0F4F"/>
    <w:rsid w:val="00BC1723"/>
    <w:rsid w:val="00BC2B7B"/>
    <w:rsid w:val="00BC346E"/>
    <w:rsid w:val="00BC56BA"/>
    <w:rsid w:val="00BF31F7"/>
    <w:rsid w:val="00C11EAD"/>
    <w:rsid w:val="00C12978"/>
    <w:rsid w:val="00C15665"/>
    <w:rsid w:val="00C24E83"/>
    <w:rsid w:val="00C2576C"/>
    <w:rsid w:val="00C31501"/>
    <w:rsid w:val="00C33D33"/>
    <w:rsid w:val="00C45291"/>
    <w:rsid w:val="00C466DB"/>
    <w:rsid w:val="00C46BC3"/>
    <w:rsid w:val="00C62EE4"/>
    <w:rsid w:val="00C7480F"/>
    <w:rsid w:val="00C76715"/>
    <w:rsid w:val="00C95714"/>
    <w:rsid w:val="00CA6760"/>
    <w:rsid w:val="00CB5186"/>
    <w:rsid w:val="00CC44E8"/>
    <w:rsid w:val="00CD003E"/>
    <w:rsid w:val="00CF5E12"/>
    <w:rsid w:val="00D1523D"/>
    <w:rsid w:val="00D15448"/>
    <w:rsid w:val="00D22169"/>
    <w:rsid w:val="00D31B97"/>
    <w:rsid w:val="00D3677B"/>
    <w:rsid w:val="00D43387"/>
    <w:rsid w:val="00D47B7B"/>
    <w:rsid w:val="00D47F15"/>
    <w:rsid w:val="00D53FD8"/>
    <w:rsid w:val="00D55E44"/>
    <w:rsid w:val="00D56DAD"/>
    <w:rsid w:val="00D63882"/>
    <w:rsid w:val="00D6707C"/>
    <w:rsid w:val="00D705AB"/>
    <w:rsid w:val="00D76980"/>
    <w:rsid w:val="00D83F80"/>
    <w:rsid w:val="00DA75C2"/>
    <w:rsid w:val="00DA76C9"/>
    <w:rsid w:val="00DB2D91"/>
    <w:rsid w:val="00DC02EC"/>
    <w:rsid w:val="00DC6239"/>
    <w:rsid w:val="00DD17A2"/>
    <w:rsid w:val="00E02795"/>
    <w:rsid w:val="00E306E4"/>
    <w:rsid w:val="00E31744"/>
    <w:rsid w:val="00E42C4B"/>
    <w:rsid w:val="00E5299A"/>
    <w:rsid w:val="00E605F7"/>
    <w:rsid w:val="00E833DC"/>
    <w:rsid w:val="00E85BDB"/>
    <w:rsid w:val="00E86848"/>
    <w:rsid w:val="00EA33E7"/>
    <w:rsid w:val="00EA5930"/>
    <w:rsid w:val="00EA61FC"/>
    <w:rsid w:val="00EB3E9F"/>
    <w:rsid w:val="00EB7D52"/>
    <w:rsid w:val="00EC4BAA"/>
    <w:rsid w:val="00ED5BA4"/>
    <w:rsid w:val="00ED5D13"/>
    <w:rsid w:val="00EE0007"/>
    <w:rsid w:val="00EE0F8C"/>
    <w:rsid w:val="00EE2CF1"/>
    <w:rsid w:val="00EE53D4"/>
    <w:rsid w:val="00EF1895"/>
    <w:rsid w:val="00EF4F1D"/>
    <w:rsid w:val="00F117AD"/>
    <w:rsid w:val="00F12109"/>
    <w:rsid w:val="00F26D7D"/>
    <w:rsid w:val="00F31F23"/>
    <w:rsid w:val="00F34094"/>
    <w:rsid w:val="00F56BB2"/>
    <w:rsid w:val="00F62B08"/>
    <w:rsid w:val="00F6738E"/>
    <w:rsid w:val="00F7498D"/>
    <w:rsid w:val="00FA01EE"/>
    <w:rsid w:val="00FA4DA9"/>
    <w:rsid w:val="00FA733C"/>
    <w:rsid w:val="00FB31E9"/>
    <w:rsid w:val="00FC06DF"/>
    <w:rsid w:val="00FC2678"/>
    <w:rsid w:val="00FD4FB9"/>
    <w:rsid w:val="00FE1C21"/>
    <w:rsid w:val="00FE4F9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3 Tulisan Isi"/>
    <w:qFormat/>
    <w:rsid w:val="00B82235"/>
    <w:pPr>
      <w:spacing w:after="0" w:line="240" w:lineRule="auto"/>
      <w:ind w:left="454"/>
    </w:pPr>
    <w:rPr>
      <w:rFonts w:ascii="Book Antiqua" w:hAnsi="Book Antiqua"/>
      <w:sz w:val="24"/>
    </w:rPr>
  </w:style>
  <w:style w:type="paragraph" w:styleId="Heading1">
    <w:name w:val="heading 1"/>
    <w:basedOn w:val="Normal"/>
    <w:next w:val="Normal"/>
    <w:link w:val="Heading1Char"/>
    <w:qFormat/>
    <w:rsid w:val="00834359"/>
    <w:pPr>
      <w:keepNext/>
      <w:tabs>
        <w:tab w:val="left" w:pos="540"/>
      </w:tabs>
      <w:spacing w:line="360" w:lineRule="auto"/>
      <w:jc w:val="both"/>
      <w:outlineLvl w:val="0"/>
    </w:pPr>
    <w:rPr>
      <w:rFonts w:ascii="Times New Roman" w:eastAsia="Times New Roman" w:hAnsi="Times New Roman" w:cs="Times New Roman"/>
      <w:b/>
      <w:bCs/>
      <w:szCs w:val="24"/>
    </w:rPr>
  </w:style>
  <w:style w:type="paragraph" w:styleId="Heading2">
    <w:name w:val="heading 2"/>
    <w:basedOn w:val="Normal"/>
    <w:next w:val="Normal"/>
    <w:link w:val="Heading2Char"/>
    <w:qFormat/>
    <w:rsid w:val="001E21A9"/>
    <w:pPr>
      <w:keepNext/>
      <w:tabs>
        <w:tab w:val="num" w:pos="1080"/>
      </w:tabs>
      <w:spacing w:line="360" w:lineRule="auto"/>
      <w:jc w:val="both"/>
      <w:outlineLvl w:val="1"/>
    </w:pPr>
    <w:rPr>
      <w:rFonts w:ascii="Tahoma" w:eastAsia="SimSun" w:hAnsi="Tahoma" w:cs="Times New Roman"/>
      <w:b/>
      <w:bCs/>
      <w:szCs w:val="24"/>
      <w:lang w:val="id-ID" w:eastAsia="zh-CN"/>
    </w:rPr>
  </w:style>
  <w:style w:type="paragraph" w:styleId="Heading3">
    <w:name w:val="heading 3"/>
    <w:basedOn w:val="Normal"/>
    <w:next w:val="Normal"/>
    <w:link w:val="Heading3Char"/>
    <w:qFormat/>
    <w:rsid w:val="00834359"/>
    <w:pPr>
      <w:keepNext/>
      <w:tabs>
        <w:tab w:val="left" w:pos="540"/>
        <w:tab w:val="left" w:pos="1260"/>
      </w:tabs>
      <w:spacing w:line="360" w:lineRule="auto"/>
      <w:ind w:left="900"/>
      <w:jc w:val="both"/>
      <w:outlineLvl w:val="2"/>
    </w:pPr>
    <w:rPr>
      <w:rFonts w:ascii="Times New Roman" w:eastAsia="Times New Roman" w:hAnsi="Times New Roman" w:cs="Times New Roman"/>
      <w:b/>
      <w:bCs/>
      <w:szCs w:val="24"/>
    </w:rPr>
  </w:style>
  <w:style w:type="paragraph" w:styleId="Heading4">
    <w:name w:val="heading 4"/>
    <w:basedOn w:val="Normal"/>
    <w:next w:val="Normal"/>
    <w:link w:val="Heading4Char"/>
    <w:qFormat/>
    <w:rsid w:val="001E21A9"/>
    <w:pPr>
      <w:keepNext/>
      <w:tabs>
        <w:tab w:val="num" w:pos="864"/>
        <w:tab w:val="left" w:pos="7560"/>
      </w:tabs>
      <w:spacing w:line="360" w:lineRule="auto"/>
      <w:ind w:left="864" w:hanging="144"/>
      <w:outlineLvl w:val="3"/>
    </w:pPr>
    <w:rPr>
      <w:rFonts w:ascii="Tahoma" w:eastAsia="SimSun" w:hAnsi="Tahoma" w:cs="Times New Roman"/>
      <w:b/>
      <w:bCs/>
      <w:szCs w:val="24"/>
      <w:lang w:val="id-ID" w:eastAsia="zh-CN"/>
    </w:rPr>
  </w:style>
  <w:style w:type="paragraph" w:styleId="Heading5">
    <w:name w:val="heading 5"/>
    <w:basedOn w:val="Normal"/>
    <w:next w:val="Normal"/>
    <w:link w:val="Heading5Char"/>
    <w:uiPriority w:val="9"/>
    <w:qFormat/>
    <w:rsid w:val="001E21A9"/>
    <w:pPr>
      <w:keepNext/>
      <w:tabs>
        <w:tab w:val="num" w:pos="1008"/>
      </w:tabs>
      <w:spacing w:line="480" w:lineRule="auto"/>
      <w:ind w:left="1008" w:hanging="432"/>
      <w:jc w:val="center"/>
      <w:outlineLvl w:val="4"/>
    </w:pPr>
    <w:rPr>
      <w:rFonts w:ascii="Tahoma" w:eastAsia="SimSun" w:hAnsi="Tahoma" w:cs="Times New Roman"/>
      <w:b/>
      <w:bCs/>
      <w:sz w:val="32"/>
      <w:szCs w:val="32"/>
      <w:lang w:val="id-ID" w:eastAsia="zh-CN"/>
    </w:rPr>
  </w:style>
  <w:style w:type="paragraph" w:styleId="Heading6">
    <w:name w:val="heading 6"/>
    <w:basedOn w:val="Normal"/>
    <w:next w:val="Normal"/>
    <w:link w:val="Heading6Char"/>
    <w:uiPriority w:val="99"/>
    <w:unhideWhenUsed/>
    <w:qFormat/>
    <w:rsid w:val="001E21A9"/>
    <w:pPr>
      <w:keepNext/>
      <w:keepLines/>
      <w:spacing w:before="20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9"/>
    <w:qFormat/>
    <w:rsid w:val="001E21A9"/>
    <w:pPr>
      <w:tabs>
        <w:tab w:val="num" w:pos="1296"/>
      </w:tabs>
      <w:spacing w:before="240" w:after="60"/>
      <w:ind w:left="1296" w:hanging="288"/>
      <w:outlineLvl w:val="6"/>
    </w:pPr>
    <w:rPr>
      <w:rFonts w:ascii="Times New Roman" w:eastAsia="SimSun" w:hAnsi="Times New Roman" w:cs="Times New Roman"/>
      <w:szCs w:val="24"/>
      <w:lang w:val="id-ID" w:eastAsia="zh-CN"/>
    </w:rPr>
  </w:style>
  <w:style w:type="paragraph" w:styleId="Heading8">
    <w:name w:val="heading 8"/>
    <w:basedOn w:val="Normal"/>
    <w:next w:val="Normal"/>
    <w:link w:val="Heading8Char"/>
    <w:uiPriority w:val="9"/>
    <w:qFormat/>
    <w:rsid w:val="001E21A9"/>
    <w:pPr>
      <w:tabs>
        <w:tab w:val="num" w:pos="1440"/>
      </w:tabs>
      <w:spacing w:before="240" w:after="60"/>
      <w:ind w:left="1440" w:hanging="432"/>
      <w:outlineLvl w:val="7"/>
    </w:pPr>
    <w:rPr>
      <w:rFonts w:ascii="Times New Roman" w:eastAsia="SimSun" w:hAnsi="Times New Roman" w:cs="Times New Roman"/>
      <w:i/>
      <w:iCs/>
      <w:szCs w:val="24"/>
      <w:lang w:val="id-ID" w:eastAsia="zh-CN"/>
    </w:rPr>
  </w:style>
  <w:style w:type="paragraph" w:styleId="Heading9">
    <w:name w:val="heading 9"/>
    <w:basedOn w:val="Normal"/>
    <w:next w:val="Normal"/>
    <w:link w:val="Heading9Char"/>
    <w:uiPriority w:val="9"/>
    <w:qFormat/>
    <w:rsid w:val="001E21A9"/>
    <w:pPr>
      <w:tabs>
        <w:tab w:val="num" w:pos="1584"/>
      </w:tabs>
      <w:spacing w:before="240" w:after="60"/>
      <w:ind w:left="1584" w:hanging="144"/>
      <w:outlineLvl w:val="8"/>
    </w:pPr>
    <w:rPr>
      <w:rFonts w:ascii="Arial" w:eastAsia="SimSun" w:hAnsi="Arial" w:cs="Times New Roman"/>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JudulBab">
    <w:name w:val="01 Judul Bab"/>
    <w:basedOn w:val="BlockText"/>
    <w:qFormat/>
    <w:rsid w:val="00D15448"/>
    <w:pPr>
      <w:framePr w:wrap="around" w:vAnchor="text" w:hAnchor="text" w:y="1"/>
      <w:pBdr>
        <w:top w:val="none" w:sz="0" w:space="0" w:color="auto"/>
        <w:left w:val="none" w:sz="0" w:space="0" w:color="auto"/>
        <w:bottom w:val="none" w:sz="0" w:space="0" w:color="auto"/>
        <w:right w:val="none" w:sz="0" w:space="0" w:color="auto"/>
      </w:pBdr>
      <w:tabs>
        <w:tab w:val="left" w:pos="7920"/>
      </w:tabs>
      <w:ind w:left="1077" w:right="-57"/>
      <w:jc w:val="right"/>
    </w:pPr>
    <w:rPr>
      <w:rFonts w:ascii="Times New Roman" w:eastAsia="Times New Roman" w:hAnsi="Times New Roman" w:cs="Times New Roman"/>
      <w:b/>
      <w:i w:val="0"/>
      <w:iCs w:val="0"/>
      <w:color w:val="0070C0"/>
      <w:sz w:val="40"/>
      <w:szCs w:val="24"/>
    </w:rPr>
  </w:style>
  <w:style w:type="paragraph" w:styleId="BlockText">
    <w:name w:val="Block Text"/>
    <w:basedOn w:val="Normal"/>
    <w:unhideWhenUsed/>
    <w:rsid w:val="00D1544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Header">
    <w:name w:val="header"/>
    <w:basedOn w:val="Normal"/>
    <w:link w:val="HeaderChar"/>
    <w:unhideWhenUsed/>
    <w:rsid w:val="00D1523D"/>
    <w:pPr>
      <w:tabs>
        <w:tab w:val="center" w:pos="4320"/>
        <w:tab w:val="right" w:pos="8640"/>
      </w:tabs>
    </w:pPr>
  </w:style>
  <w:style w:type="character" w:customStyle="1" w:styleId="HeaderChar">
    <w:name w:val="Header Char"/>
    <w:basedOn w:val="DefaultParagraphFont"/>
    <w:link w:val="Header"/>
    <w:uiPriority w:val="99"/>
    <w:rsid w:val="00D1523D"/>
  </w:style>
  <w:style w:type="paragraph" w:styleId="Footer">
    <w:name w:val="footer"/>
    <w:basedOn w:val="Normal"/>
    <w:link w:val="FooterChar"/>
    <w:uiPriority w:val="99"/>
    <w:unhideWhenUsed/>
    <w:rsid w:val="00D1523D"/>
    <w:pPr>
      <w:tabs>
        <w:tab w:val="center" w:pos="4320"/>
        <w:tab w:val="right" w:pos="8640"/>
      </w:tabs>
    </w:pPr>
  </w:style>
  <w:style w:type="character" w:customStyle="1" w:styleId="FooterChar">
    <w:name w:val="Footer Char"/>
    <w:basedOn w:val="DefaultParagraphFont"/>
    <w:link w:val="Footer"/>
    <w:uiPriority w:val="99"/>
    <w:rsid w:val="00D1523D"/>
  </w:style>
  <w:style w:type="paragraph" w:customStyle="1" w:styleId="01AJUDULDEPANMODUL">
    <w:name w:val="01 A JUDUL DEPAN MODUL"/>
    <w:basedOn w:val="Normal"/>
    <w:qFormat/>
    <w:rsid w:val="00925A86"/>
    <w:pPr>
      <w:jc w:val="center"/>
    </w:pPr>
    <w:rPr>
      <w:rFonts w:ascii="Arial Black" w:hAnsi="Arial Black"/>
      <w:b/>
      <w:sz w:val="52"/>
    </w:rPr>
  </w:style>
  <w:style w:type="paragraph" w:customStyle="1" w:styleId="04SUB2JUDUL">
    <w:name w:val="04 SUB2 JUDUL"/>
    <w:basedOn w:val="01AJUDULDEPANMODUL"/>
    <w:qFormat/>
    <w:rsid w:val="00933E44"/>
    <w:pPr>
      <w:jc w:val="left"/>
    </w:pPr>
    <w:rPr>
      <w:rFonts w:ascii="Book Antiqua" w:hAnsi="Book Antiqua"/>
      <w:bCs/>
      <w:sz w:val="28"/>
    </w:rPr>
  </w:style>
  <w:style w:type="paragraph" w:customStyle="1" w:styleId="PENYUSUN">
    <w:name w:val="PENYUSUN"/>
    <w:basedOn w:val="04SUB2JUDUL"/>
    <w:qFormat/>
    <w:rsid w:val="00D1523D"/>
    <w:rPr>
      <w:caps/>
    </w:rPr>
  </w:style>
  <w:style w:type="paragraph" w:customStyle="1" w:styleId="NAMAPENYUSUN">
    <w:name w:val="NAMA PENYUSUN"/>
    <w:basedOn w:val="PENYUSUN"/>
    <w:qFormat/>
    <w:rsid w:val="00D1523D"/>
    <w:rPr>
      <w:sz w:val="24"/>
    </w:rPr>
  </w:style>
  <w:style w:type="paragraph" w:customStyle="1" w:styleId="01AModulPLPG">
    <w:name w:val="01 A Modul PLPG"/>
    <w:basedOn w:val="NAMAPENYUSUN"/>
    <w:qFormat/>
    <w:rsid w:val="0008464A"/>
    <w:pPr>
      <w:jc w:val="right"/>
    </w:pPr>
    <w:rPr>
      <w:rFonts w:ascii="Arial" w:hAnsi="Arial"/>
      <w:caps w:val="0"/>
      <w:sz w:val="36"/>
    </w:rPr>
  </w:style>
  <w:style w:type="paragraph" w:customStyle="1" w:styleId="01BPenulisdanPenyunting">
    <w:name w:val="01 B Penulis dan Penyunting"/>
    <w:basedOn w:val="01AModulPLPG"/>
    <w:qFormat/>
    <w:rsid w:val="0008464A"/>
    <w:pPr>
      <w:jc w:val="center"/>
    </w:pPr>
    <w:rPr>
      <w:rFonts w:ascii="Times New Roman" w:hAnsi="Times New Roman"/>
      <w:b w:val="0"/>
      <w:sz w:val="24"/>
    </w:rPr>
  </w:style>
  <w:style w:type="paragraph" w:customStyle="1" w:styleId="01AKonsorsium">
    <w:name w:val="01 A Konsorsium"/>
    <w:basedOn w:val="01BPenulisdanPenyunting"/>
    <w:qFormat/>
    <w:rsid w:val="0008464A"/>
    <w:rPr>
      <w:rFonts w:ascii="Arial" w:hAnsi="Arial"/>
      <w:caps/>
      <w:sz w:val="36"/>
    </w:rPr>
  </w:style>
  <w:style w:type="paragraph" w:customStyle="1" w:styleId="01CKataPengantar">
    <w:name w:val="01 C Kata Pengantar"/>
    <w:aliases w:val="Daftar Isi,Glosarium"/>
    <w:basedOn w:val="01AKonsorsium"/>
    <w:qFormat/>
    <w:rsid w:val="00933E44"/>
    <w:rPr>
      <w:b/>
      <w:caps w:val="0"/>
      <w:sz w:val="28"/>
    </w:rPr>
  </w:style>
  <w:style w:type="paragraph" w:customStyle="1" w:styleId="02JUDULBAB">
    <w:name w:val="02 JUDUL BAB"/>
    <w:basedOn w:val="01CKataPengantar"/>
    <w:qFormat/>
    <w:rsid w:val="00B82235"/>
  </w:style>
  <w:style w:type="paragraph" w:customStyle="1" w:styleId="03SUbBAB">
    <w:name w:val="03 SUb BAB"/>
    <w:basedOn w:val="02JUDULBAB"/>
    <w:qFormat/>
    <w:rsid w:val="00925A86"/>
    <w:pPr>
      <w:numPr>
        <w:numId w:val="1"/>
      </w:numPr>
      <w:spacing w:after="120"/>
      <w:jc w:val="left"/>
    </w:pPr>
    <w:rPr>
      <w:caps/>
    </w:rPr>
  </w:style>
  <w:style w:type="character" w:customStyle="1" w:styleId="Heading1Char">
    <w:name w:val="Heading 1 Char"/>
    <w:basedOn w:val="DefaultParagraphFont"/>
    <w:link w:val="Heading1"/>
    <w:rsid w:val="0083435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4359"/>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834359"/>
    <w:pPr>
      <w:spacing w:line="360" w:lineRule="auto"/>
      <w:ind w:left="540" w:firstLine="54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834359"/>
    <w:rPr>
      <w:rFonts w:ascii="Times New Roman" w:eastAsia="Times New Roman" w:hAnsi="Times New Roman" w:cs="Times New Roman"/>
      <w:sz w:val="24"/>
      <w:szCs w:val="24"/>
    </w:rPr>
  </w:style>
  <w:style w:type="paragraph" w:styleId="BodyTextIndent3">
    <w:name w:val="Body Text Indent 3"/>
    <w:basedOn w:val="Normal"/>
    <w:link w:val="BodyTextIndent3Char"/>
    <w:rsid w:val="00834359"/>
    <w:pPr>
      <w:spacing w:line="360" w:lineRule="auto"/>
      <w:ind w:left="540"/>
      <w:jc w:val="both"/>
    </w:pPr>
    <w:rPr>
      <w:rFonts w:ascii="Times New Roman" w:eastAsia="Times New Roman" w:hAnsi="Times New Roman" w:cs="Times New Roman"/>
      <w:szCs w:val="24"/>
    </w:rPr>
  </w:style>
  <w:style w:type="character" w:customStyle="1" w:styleId="BodyTextIndent3Char">
    <w:name w:val="Body Text Indent 3 Char"/>
    <w:basedOn w:val="DefaultParagraphFont"/>
    <w:link w:val="BodyTextIndent3"/>
    <w:rsid w:val="0083435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34359"/>
    <w:pPr>
      <w:ind w:left="720"/>
      <w:contextualSpacing/>
    </w:pPr>
    <w:rPr>
      <w:rFonts w:ascii="Times New Roman" w:eastAsia="Times New Roman" w:hAnsi="Times New Roman" w:cs="Times New Roman"/>
      <w:szCs w:val="24"/>
    </w:rPr>
  </w:style>
  <w:style w:type="paragraph" w:styleId="BalloonText">
    <w:name w:val="Balloon Text"/>
    <w:basedOn w:val="Normal"/>
    <w:link w:val="BalloonTextChar"/>
    <w:unhideWhenUsed/>
    <w:rsid w:val="00834359"/>
    <w:rPr>
      <w:rFonts w:ascii="Tahoma" w:hAnsi="Tahoma" w:cs="Tahoma"/>
      <w:sz w:val="16"/>
      <w:szCs w:val="16"/>
    </w:rPr>
  </w:style>
  <w:style w:type="character" w:customStyle="1" w:styleId="BalloonTextChar">
    <w:name w:val="Balloon Text Char"/>
    <w:basedOn w:val="DefaultParagraphFont"/>
    <w:link w:val="BalloonText"/>
    <w:rsid w:val="00834359"/>
    <w:rPr>
      <w:rFonts w:ascii="Tahoma" w:hAnsi="Tahoma" w:cs="Tahoma"/>
      <w:sz w:val="16"/>
      <w:szCs w:val="16"/>
    </w:rPr>
  </w:style>
  <w:style w:type="character" w:customStyle="1" w:styleId="Heading2Char">
    <w:name w:val="Heading 2 Char"/>
    <w:basedOn w:val="DefaultParagraphFont"/>
    <w:link w:val="Heading2"/>
    <w:rsid w:val="001E21A9"/>
    <w:rPr>
      <w:rFonts w:ascii="Tahoma" w:eastAsia="SimSun" w:hAnsi="Tahoma" w:cs="Times New Roman"/>
      <w:b/>
      <w:bCs/>
      <w:sz w:val="24"/>
      <w:szCs w:val="24"/>
      <w:lang w:val="id-ID" w:eastAsia="zh-CN"/>
    </w:rPr>
  </w:style>
  <w:style w:type="character" w:customStyle="1" w:styleId="Heading4Char">
    <w:name w:val="Heading 4 Char"/>
    <w:basedOn w:val="DefaultParagraphFont"/>
    <w:link w:val="Heading4"/>
    <w:rsid w:val="001E21A9"/>
    <w:rPr>
      <w:rFonts w:ascii="Tahoma" w:eastAsia="SimSun" w:hAnsi="Tahoma" w:cs="Times New Roman"/>
      <w:b/>
      <w:bCs/>
      <w:sz w:val="24"/>
      <w:szCs w:val="24"/>
      <w:lang w:val="id-ID" w:eastAsia="zh-CN"/>
    </w:rPr>
  </w:style>
  <w:style w:type="character" w:customStyle="1" w:styleId="Heading5Char">
    <w:name w:val="Heading 5 Char"/>
    <w:basedOn w:val="DefaultParagraphFont"/>
    <w:link w:val="Heading5"/>
    <w:uiPriority w:val="9"/>
    <w:rsid w:val="001E21A9"/>
    <w:rPr>
      <w:rFonts w:ascii="Tahoma" w:eastAsia="SimSun" w:hAnsi="Tahoma" w:cs="Times New Roman"/>
      <w:b/>
      <w:bCs/>
      <w:sz w:val="32"/>
      <w:szCs w:val="32"/>
      <w:lang w:val="id-ID" w:eastAsia="zh-CN"/>
    </w:rPr>
  </w:style>
  <w:style w:type="character" w:customStyle="1" w:styleId="Heading6Char">
    <w:name w:val="Heading 6 Char"/>
    <w:basedOn w:val="DefaultParagraphFont"/>
    <w:link w:val="Heading6"/>
    <w:uiPriority w:val="99"/>
    <w:rsid w:val="001E21A9"/>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9"/>
    <w:rsid w:val="001E21A9"/>
    <w:rPr>
      <w:rFonts w:ascii="Times New Roman" w:eastAsia="SimSun" w:hAnsi="Times New Roman" w:cs="Times New Roman"/>
      <w:sz w:val="24"/>
      <w:szCs w:val="24"/>
      <w:lang w:val="id-ID" w:eastAsia="zh-CN"/>
    </w:rPr>
  </w:style>
  <w:style w:type="character" w:customStyle="1" w:styleId="Heading8Char">
    <w:name w:val="Heading 8 Char"/>
    <w:basedOn w:val="DefaultParagraphFont"/>
    <w:link w:val="Heading8"/>
    <w:uiPriority w:val="9"/>
    <w:rsid w:val="001E21A9"/>
    <w:rPr>
      <w:rFonts w:ascii="Times New Roman" w:eastAsia="SimSun" w:hAnsi="Times New Roman" w:cs="Times New Roman"/>
      <w:i/>
      <w:iCs/>
      <w:sz w:val="24"/>
      <w:szCs w:val="24"/>
      <w:lang w:val="id-ID" w:eastAsia="zh-CN"/>
    </w:rPr>
  </w:style>
  <w:style w:type="character" w:customStyle="1" w:styleId="Heading9Char">
    <w:name w:val="Heading 9 Char"/>
    <w:basedOn w:val="DefaultParagraphFont"/>
    <w:link w:val="Heading9"/>
    <w:uiPriority w:val="9"/>
    <w:rsid w:val="001E21A9"/>
    <w:rPr>
      <w:rFonts w:ascii="Arial" w:eastAsia="SimSun" w:hAnsi="Arial" w:cs="Times New Roman"/>
      <w:lang w:val="id-ID" w:eastAsia="zh-CN"/>
    </w:rPr>
  </w:style>
  <w:style w:type="paragraph" w:customStyle="1" w:styleId="babisi">
    <w:name w:val="bab isi"/>
    <w:basedOn w:val="BodyText"/>
    <w:rsid w:val="001E21A9"/>
    <w:pPr>
      <w:spacing w:line="360" w:lineRule="auto"/>
      <w:ind w:firstLine="567"/>
      <w:jc w:val="both"/>
    </w:pPr>
    <w:rPr>
      <w:rFonts w:ascii="Tahoma" w:eastAsia="SimSun" w:hAnsi="Tahoma"/>
      <w:szCs w:val="24"/>
      <w:lang w:eastAsia="zh-CN"/>
    </w:rPr>
  </w:style>
  <w:style w:type="paragraph" w:styleId="BodyText">
    <w:name w:val="Body Text"/>
    <w:basedOn w:val="Normal"/>
    <w:link w:val="BodyTextChar"/>
    <w:unhideWhenUsed/>
    <w:rsid w:val="001E21A9"/>
    <w:pPr>
      <w:spacing w:after="120"/>
    </w:pPr>
    <w:rPr>
      <w:rFonts w:ascii="Calibri" w:eastAsia="Times New Roman" w:hAnsi="Calibri" w:cs="Times New Roman"/>
    </w:rPr>
  </w:style>
  <w:style w:type="character" w:customStyle="1" w:styleId="BodyTextChar">
    <w:name w:val="Body Text Char"/>
    <w:basedOn w:val="DefaultParagraphFont"/>
    <w:link w:val="BodyText"/>
    <w:rsid w:val="001E21A9"/>
    <w:rPr>
      <w:rFonts w:ascii="Calibri" w:eastAsia="Times New Roman" w:hAnsi="Calibri" w:cs="Times New Roman"/>
    </w:rPr>
  </w:style>
  <w:style w:type="numbering" w:customStyle="1" w:styleId="NoList1">
    <w:name w:val="No List1"/>
    <w:next w:val="NoList"/>
    <w:uiPriority w:val="99"/>
    <w:semiHidden/>
    <w:unhideWhenUsed/>
    <w:rsid w:val="001E21A9"/>
  </w:style>
  <w:style w:type="paragraph" w:customStyle="1" w:styleId="bab1">
    <w:name w:val="bab1"/>
    <w:basedOn w:val="bab"/>
    <w:rsid w:val="001E21A9"/>
    <w:rPr>
      <w:rFonts w:cs="Times New Roman"/>
      <w:b w:val="0"/>
      <w:bCs w:val="0"/>
      <w:sz w:val="24"/>
      <w:szCs w:val="24"/>
    </w:rPr>
  </w:style>
  <w:style w:type="paragraph" w:customStyle="1" w:styleId="bab">
    <w:name w:val="bab"/>
    <w:basedOn w:val="Normal"/>
    <w:rsid w:val="001E21A9"/>
    <w:pPr>
      <w:spacing w:line="360" w:lineRule="auto"/>
      <w:jc w:val="both"/>
    </w:pPr>
    <w:rPr>
      <w:rFonts w:ascii="Tahoma" w:eastAsia="SimSun" w:hAnsi="Tahoma" w:cs="Tahoma"/>
      <w:b/>
      <w:bCs/>
      <w:sz w:val="28"/>
      <w:szCs w:val="28"/>
      <w:lang w:eastAsia="zh-CN"/>
    </w:rPr>
  </w:style>
  <w:style w:type="paragraph" w:customStyle="1" w:styleId="babisititik">
    <w:name w:val="bab isititik"/>
    <w:basedOn w:val="ListBullet2"/>
    <w:rsid w:val="001E21A9"/>
    <w:pPr>
      <w:numPr>
        <w:numId w:val="2"/>
      </w:numPr>
      <w:spacing w:line="360" w:lineRule="auto"/>
      <w:contextualSpacing w:val="0"/>
      <w:jc w:val="both"/>
    </w:pPr>
    <w:rPr>
      <w:rFonts w:ascii="Tahoma" w:hAnsi="Tahoma"/>
      <w:lang w:val="en-US"/>
    </w:rPr>
  </w:style>
  <w:style w:type="paragraph" w:customStyle="1" w:styleId="babisi1">
    <w:name w:val="bab isi1"/>
    <w:basedOn w:val="BodyText"/>
    <w:rsid w:val="001E21A9"/>
    <w:pPr>
      <w:spacing w:line="360" w:lineRule="auto"/>
      <w:jc w:val="both"/>
    </w:pPr>
    <w:rPr>
      <w:rFonts w:ascii="Tahoma" w:eastAsia="SimSun" w:hAnsi="Tahoma"/>
      <w:szCs w:val="24"/>
      <w:lang w:eastAsia="zh-CN"/>
    </w:rPr>
  </w:style>
  <w:style w:type="paragraph" w:customStyle="1" w:styleId="bab1titik">
    <w:name w:val="bab 1 titik"/>
    <w:basedOn w:val="List"/>
    <w:rsid w:val="001E21A9"/>
    <w:pPr>
      <w:spacing w:line="360" w:lineRule="auto"/>
      <w:ind w:left="0" w:firstLine="0"/>
      <w:contextualSpacing w:val="0"/>
      <w:jc w:val="both"/>
    </w:pPr>
    <w:rPr>
      <w:rFonts w:ascii="Tahoma" w:hAnsi="Tahoma"/>
      <w:lang w:val="en-US"/>
    </w:rPr>
  </w:style>
  <w:style w:type="paragraph" w:customStyle="1" w:styleId="babisia">
    <w:name w:val="bab isi a"/>
    <w:basedOn w:val="ListContinue"/>
    <w:rsid w:val="001E21A9"/>
    <w:pPr>
      <w:spacing w:line="360" w:lineRule="auto"/>
      <w:contextualSpacing w:val="0"/>
      <w:jc w:val="both"/>
    </w:pPr>
    <w:rPr>
      <w:rFonts w:ascii="Tahoma" w:hAnsi="Tahoma"/>
      <w:lang w:val="en-US"/>
    </w:rPr>
  </w:style>
  <w:style w:type="paragraph" w:customStyle="1" w:styleId="babisi12">
    <w:name w:val="bab isi12"/>
    <w:basedOn w:val="Normal"/>
    <w:rsid w:val="001E21A9"/>
    <w:pPr>
      <w:tabs>
        <w:tab w:val="num" w:pos="900"/>
      </w:tabs>
      <w:spacing w:line="360" w:lineRule="auto"/>
      <w:ind w:left="900" w:hanging="360"/>
      <w:jc w:val="both"/>
    </w:pPr>
    <w:rPr>
      <w:rFonts w:ascii="Tahoma" w:eastAsia="SimSun" w:hAnsi="Tahoma" w:cs="Tahoma"/>
      <w:szCs w:val="24"/>
      <w:lang w:eastAsia="zh-CN"/>
    </w:rPr>
  </w:style>
  <w:style w:type="paragraph" w:styleId="ListBullet2">
    <w:name w:val="List Bullet 2"/>
    <w:basedOn w:val="Normal"/>
    <w:uiPriority w:val="99"/>
    <w:semiHidden/>
    <w:unhideWhenUsed/>
    <w:rsid w:val="001E21A9"/>
    <w:pPr>
      <w:tabs>
        <w:tab w:val="num" w:pos="720"/>
      </w:tabs>
      <w:ind w:left="720" w:hanging="360"/>
      <w:contextualSpacing/>
    </w:pPr>
    <w:rPr>
      <w:rFonts w:ascii="Times New Roman" w:eastAsia="SimSun" w:hAnsi="Times New Roman" w:cs="Times New Roman"/>
      <w:szCs w:val="24"/>
      <w:lang w:val="id-ID" w:eastAsia="zh-CN"/>
    </w:rPr>
  </w:style>
  <w:style w:type="paragraph" w:styleId="List">
    <w:name w:val="List"/>
    <w:basedOn w:val="Normal"/>
    <w:uiPriority w:val="99"/>
    <w:semiHidden/>
    <w:unhideWhenUsed/>
    <w:rsid w:val="001E21A9"/>
    <w:pPr>
      <w:ind w:left="283" w:hanging="283"/>
      <w:contextualSpacing/>
    </w:pPr>
    <w:rPr>
      <w:rFonts w:ascii="Times New Roman" w:eastAsia="SimSun" w:hAnsi="Times New Roman" w:cs="Times New Roman"/>
      <w:szCs w:val="24"/>
      <w:lang w:val="id-ID" w:eastAsia="zh-CN"/>
    </w:rPr>
  </w:style>
  <w:style w:type="paragraph" w:styleId="ListContinue">
    <w:name w:val="List Continue"/>
    <w:basedOn w:val="Normal"/>
    <w:uiPriority w:val="99"/>
    <w:semiHidden/>
    <w:unhideWhenUsed/>
    <w:rsid w:val="001E21A9"/>
    <w:pPr>
      <w:spacing w:after="120"/>
      <w:ind w:left="283"/>
      <w:contextualSpacing/>
    </w:pPr>
    <w:rPr>
      <w:rFonts w:ascii="Times New Roman" w:eastAsia="SimSun" w:hAnsi="Times New Roman" w:cs="Times New Roman"/>
      <w:szCs w:val="24"/>
      <w:lang w:val="id-ID" w:eastAsia="zh-CN"/>
    </w:rPr>
  </w:style>
  <w:style w:type="paragraph" w:customStyle="1" w:styleId="BAB0">
    <w:name w:val="BAB"/>
    <w:basedOn w:val="Normal"/>
    <w:rsid w:val="001E21A9"/>
    <w:pPr>
      <w:spacing w:line="360" w:lineRule="auto"/>
      <w:jc w:val="both"/>
    </w:pPr>
    <w:rPr>
      <w:rFonts w:ascii="Tahoma" w:eastAsia="SimSun" w:hAnsi="Tahoma" w:cs="Times New Roman"/>
      <w:b/>
      <w:sz w:val="28"/>
      <w:szCs w:val="24"/>
      <w:lang w:eastAsia="zh-CN"/>
    </w:rPr>
  </w:style>
  <w:style w:type="paragraph" w:styleId="NoSpacing">
    <w:name w:val="No Spacing"/>
    <w:link w:val="NoSpacingChar"/>
    <w:uiPriority w:val="1"/>
    <w:qFormat/>
    <w:rsid w:val="001E21A9"/>
    <w:pPr>
      <w:spacing w:after="0" w:line="240" w:lineRule="auto"/>
    </w:pPr>
    <w:rPr>
      <w:rFonts w:ascii="Calibri" w:eastAsia="Calibri" w:hAnsi="Calibri" w:cs="Times New Roman"/>
      <w:lang w:val="id-ID"/>
    </w:rPr>
  </w:style>
  <w:style w:type="table" w:styleId="TableGrid">
    <w:name w:val="Table Grid"/>
    <w:basedOn w:val="TableNormal"/>
    <w:rsid w:val="001E21A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Heading2"/>
    <w:rsid w:val="001E21A9"/>
    <w:pPr>
      <w:numPr>
        <w:ilvl w:val="1"/>
        <w:numId w:val="3"/>
      </w:numPr>
    </w:pPr>
    <w:rPr>
      <w:rFonts w:eastAsia="Times New Roman"/>
      <w:sz w:val="28"/>
      <w:szCs w:val="28"/>
      <w:lang w:val="en-US" w:eastAsia="en-US"/>
    </w:rPr>
  </w:style>
  <w:style w:type="paragraph" w:customStyle="1" w:styleId="Style5">
    <w:name w:val="Style5"/>
    <w:basedOn w:val="Normal"/>
    <w:rsid w:val="001E21A9"/>
    <w:pPr>
      <w:keepNext/>
      <w:numPr>
        <w:ilvl w:val="7"/>
        <w:numId w:val="3"/>
      </w:numPr>
      <w:spacing w:line="360" w:lineRule="auto"/>
      <w:jc w:val="both"/>
      <w:outlineLvl w:val="1"/>
    </w:pPr>
    <w:rPr>
      <w:rFonts w:ascii="Tahoma" w:eastAsia="Times New Roman" w:hAnsi="Tahoma" w:cs="Tahoma"/>
      <w:b/>
      <w:bCs/>
      <w:sz w:val="28"/>
      <w:szCs w:val="28"/>
    </w:rPr>
  </w:style>
  <w:style w:type="paragraph" w:styleId="BodyTextIndent">
    <w:name w:val="Body Text Indent"/>
    <w:basedOn w:val="Normal"/>
    <w:link w:val="BodyTextIndentChar"/>
    <w:unhideWhenUsed/>
    <w:rsid w:val="001E21A9"/>
    <w:pPr>
      <w:spacing w:after="120"/>
      <w:ind w:left="283"/>
    </w:pPr>
    <w:rPr>
      <w:rFonts w:ascii="Calibri" w:eastAsia="Calibri" w:hAnsi="Calibri" w:cs="Times New Roman"/>
      <w:sz w:val="20"/>
      <w:szCs w:val="20"/>
      <w:lang w:val="id-ID"/>
    </w:rPr>
  </w:style>
  <w:style w:type="character" w:customStyle="1" w:styleId="BodyTextIndentChar">
    <w:name w:val="Body Text Indent Char"/>
    <w:basedOn w:val="DefaultParagraphFont"/>
    <w:link w:val="BodyTextIndent"/>
    <w:rsid w:val="001E21A9"/>
    <w:rPr>
      <w:rFonts w:ascii="Calibri" w:eastAsia="Calibri" w:hAnsi="Calibri" w:cs="Times New Roman"/>
      <w:sz w:val="20"/>
      <w:szCs w:val="20"/>
      <w:lang w:val="id-ID"/>
    </w:rPr>
  </w:style>
  <w:style w:type="paragraph" w:styleId="BodyText3">
    <w:name w:val="Body Text 3"/>
    <w:basedOn w:val="Normal"/>
    <w:link w:val="BodyText3Char"/>
    <w:unhideWhenUsed/>
    <w:rsid w:val="001E21A9"/>
    <w:pPr>
      <w:spacing w:after="120"/>
    </w:pPr>
    <w:rPr>
      <w:rFonts w:ascii="Calibri" w:eastAsia="Calibri" w:hAnsi="Calibri" w:cs="Times New Roman"/>
      <w:sz w:val="16"/>
      <w:szCs w:val="16"/>
      <w:lang w:val="id-ID"/>
    </w:rPr>
  </w:style>
  <w:style w:type="character" w:customStyle="1" w:styleId="BodyText3Char">
    <w:name w:val="Body Text 3 Char"/>
    <w:basedOn w:val="DefaultParagraphFont"/>
    <w:link w:val="BodyText3"/>
    <w:rsid w:val="001E21A9"/>
    <w:rPr>
      <w:rFonts w:ascii="Calibri" w:eastAsia="Calibri" w:hAnsi="Calibri" w:cs="Times New Roman"/>
      <w:sz w:val="16"/>
      <w:szCs w:val="16"/>
      <w:lang w:val="id-ID"/>
    </w:rPr>
  </w:style>
  <w:style w:type="paragraph" w:customStyle="1" w:styleId="bab2">
    <w:name w:val="bab2"/>
    <w:basedOn w:val="Normal"/>
    <w:rsid w:val="001E21A9"/>
    <w:pPr>
      <w:spacing w:line="360" w:lineRule="auto"/>
      <w:ind w:firstLine="567"/>
      <w:jc w:val="both"/>
    </w:pPr>
    <w:rPr>
      <w:rFonts w:ascii="Times New Roman" w:eastAsia="SimSun" w:hAnsi="Times New Roman" w:cs="Times New Roman"/>
      <w:szCs w:val="24"/>
      <w:lang w:val="en-GB" w:eastAsia="zh-CN"/>
    </w:rPr>
  </w:style>
  <w:style w:type="paragraph" w:customStyle="1" w:styleId="Style7">
    <w:name w:val="Style7"/>
    <w:basedOn w:val="Normal"/>
    <w:rsid w:val="001E21A9"/>
    <w:pPr>
      <w:numPr>
        <w:numId w:val="4"/>
      </w:numPr>
      <w:spacing w:line="360" w:lineRule="auto"/>
      <w:jc w:val="both"/>
    </w:pPr>
    <w:rPr>
      <w:rFonts w:ascii="Tahoma" w:eastAsia="Times New Roman" w:hAnsi="Tahoma" w:cs="Tahoma"/>
      <w:b/>
      <w:szCs w:val="24"/>
    </w:rPr>
  </w:style>
  <w:style w:type="paragraph" w:customStyle="1" w:styleId="Style6">
    <w:name w:val="Style6"/>
    <w:basedOn w:val="Heading1"/>
    <w:rsid w:val="001E21A9"/>
    <w:pPr>
      <w:numPr>
        <w:ilvl w:val="1"/>
        <w:numId w:val="5"/>
      </w:numPr>
      <w:tabs>
        <w:tab w:val="clear" w:pos="540"/>
        <w:tab w:val="num" w:pos="1125"/>
      </w:tabs>
      <w:ind w:left="1125"/>
    </w:pPr>
    <w:rPr>
      <w:rFonts w:ascii="Tahoma" w:hAnsi="Tahoma"/>
      <w:sz w:val="28"/>
      <w:szCs w:val="28"/>
      <w:lang w:val="de-DE"/>
    </w:rPr>
  </w:style>
  <w:style w:type="paragraph" w:styleId="BodyText2">
    <w:name w:val="Body Text 2"/>
    <w:basedOn w:val="Normal"/>
    <w:link w:val="BodyText2Char"/>
    <w:unhideWhenUsed/>
    <w:rsid w:val="001E21A9"/>
    <w:pPr>
      <w:spacing w:after="120" w:line="480" w:lineRule="auto"/>
    </w:pPr>
    <w:rPr>
      <w:rFonts w:ascii="Calibri" w:eastAsia="Calibri" w:hAnsi="Calibri" w:cs="Times New Roman"/>
      <w:sz w:val="20"/>
      <w:szCs w:val="20"/>
      <w:lang w:val="id-ID"/>
    </w:rPr>
  </w:style>
  <w:style w:type="character" w:customStyle="1" w:styleId="BodyText2Char">
    <w:name w:val="Body Text 2 Char"/>
    <w:basedOn w:val="DefaultParagraphFont"/>
    <w:link w:val="BodyText2"/>
    <w:rsid w:val="001E21A9"/>
    <w:rPr>
      <w:rFonts w:ascii="Calibri" w:eastAsia="Calibri" w:hAnsi="Calibri" w:cs="Times New Roman"/>
      <w:sz w:val="20"/>
      <w:szCs w:val="20"/>
      <w:lang w:val="id-ID"/>
    </w:rPr>
  </w:style>
  <w:style w:type="paragraph" w:customStyle="1" w:styleId="1">
    <w:name w:val="1"/>
    <w:basedOn w:val="Normal"/>
    <w:rsid w:val="001E21A9"/>
    <w:pPr>
      <w:spacing w:line="360" w:lineRule="auto"/>
      <w:ind w:left="1440" w:hanging="900"/>
      <w:jc w:val="both"/>
    </w:pPr>
    <w:rPr>
      <w:rFonts w:ascii="Tahoma" w:eastAsia="Times New Roman" w:hAnsi="Tahoma" w:cs="Times New Roman"/>
      <w:szCs w:val="24"/>
    </w:rPr>
  </w:style>
  <w:style w:type="paragraph" w:customStyle="1" w:styleId="xl37">
    <w:name w:val="xl37"/>
    <w:basedOn w:val="Normal"/>
    <w:rsid w:val="001E21A9"/>
    <w:pPr>
      <w:spacing w:before="100" w:beforeAutospacing="1" w:after="100" w:afterAutospacing="1"/>
      <w:jc w:val="center"/>
    </w:pPr>
    <w:rPr>
      <w:rFonts w:ascii="Tahoma" w:eastAsia="Arial Unicode MS" w:hAnsi="Tahoma" w:cs="Tahoma"/>
      <w:sz w:val="18"/>
      <w:szCs w:val="18"/>
    </w:rPr>
  </w:style>
  <w:style w:type="paragraph" w:styleId="NormalWeb">
    <w:name w:val="Normal (Web)"/>
    <w:basedOn w:val="Normal"/>
    <w:uiPriority w:val="99"/>
    <w:unhideWhenUsed/>
    <w:rsid w:val="001E21A9"/>
    <w:pPr>
      <w:spacing w:before="100" w:beforeAutospacing="1" w:after="100" w:afterAutospacing="1"/>
    </w:pPr>
    <w:rPr>
      <w:rFonts w:ascii="Times New Roman" w:eastAsia="Times New Roman" w:hAnsi="Times New Roman" w:cs="Times New Roman"/>
      <w:szCs w:val="24"/>
    </w:rPr>
  </w:style>
  <w:style w:type="character" w:customStyle="1" w:styleId="mw-headline">
    <w:name w:val="mw-headline"/>
    <w:basedOn w:val="DefaultParagraphFont"/>
    <w:rsid w:val="001E21A9"/>
  </w:style>
  <w:style w:type="character" w:styleId="Strong">
    <w:name w:val="Strong"/>
    <w:uiPriority w:val="22"/>
    <w:qFormat/>
    <w:rsid w:val="001E21A9"/>
    <w:rPr>
      <w:b/>
      <w:bCs/>
    </w:rPr>
  </w:style>
  <w:style w:type="paragraph" w:customStyle="1" w:styleId="SUBJUDUL">
    <w:name w:val="SUB JUDUL"/>
    <w:basedOn w:val="Normal"/>
    <w:qFormat/>
    <w:rsid w:val="0046716A"/>
    <w:pPr>
      <w:spacing w:line="276" w:lineRule="auto"/>
      <w:ind w:left="0"/>
      <w:jc w:val="center"/>
    </w:pPr>
    <w:rPr>
      <w:rFonts w:ascii="Calibri" w:eastAsia="Calibri" w:hAnsi="Calibri" w:cs="Times New Roman"/>
      <w:b/>
      <w:bCs/>
      <w:caps/>
      <w:sz w:val="44"/>
    </w:rPr>
  </w:style>
  <w:style w:type="paragraph" w:customStyle="1" w:styleId="JUDULBABATAUUNIT">
    <w:name w:val="JUDUL BAB ATAU UNIT"/>
    <w:basedOn w:val="Normal"/>
    <w:qFormat/>
    <w:rsid w:val="0046716A"/>
    <w:pPr>
      <w:ind w:left="0"/>
      <w:jc w:val="center"/>
    </w:pPr>
    <w:rPr>
      <w:rFonts w:ascii="Calibri" w:eastAsia="Calibri" w:hAnsi="Calibri" w:cs="Times New Roman"/>
      <w:b/>
      <w:bCs/>
      <w:caps/>
      <w:sz w:val="32"/>
    </w:rPr>
  </w:style>
  <w:style w:type="paragraph" w:customStyle="1" w:styleId="SUBAB">
    <w:name w:val="SUBAB"/>
    <w:basedOn w:val="JUDULBABATAUUNIT"/>
    <w:qFormat/>
    <w:rsid w:val="0046716A"/>
    <w:pPr>
      <w:spacing w:after="120"/>
      <w:ind w:left="360" w:hanging="360"/>
      <w:jc w:val="left"/>
    </w:pPr>
    <w:rPr>
      <w:caps w:val="0"/>
      <w:sz w:val="28"/>
    </w:rPr>
  </w:style>
  <w:style w:type="paragraph" w:styleId="FootnoteText">
    <w:name w:val="footnote text"/>
    <w:basedOn w:val="Normal"/>
    <w:link w:val="FootnoteTextChar"/>
    <w:semiHidden/>
    <w:rsid w:val="0046716A"/>
    <w:pPr>
      <w:ind w:left="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716A"/>
    <w:rPr>
      <w:rFonts w:ascii="Times New Roman" w:eastAsia="Times New Roman" w:hAnsi="Times New Roman" w:cs="Times New Roman"/>
      <w:sz w:val="20"/>
      <w:szCs w:val="20"/>
    </w:rPr>
  </w:style>
  <w:style w:type="paragraph" w:styleId="Title">
    <w:name w:val="Title"/>
    <w:basedOn w:val="Normal"/>
    <w:link w:val="TitleChar"/>
    <w:qFormat/>
    <w:rsid w:val="0046716A"/>
    <w:pPr>
      <w:ind w:left="0"/>
      <w:jc w:val="center"/>
    </w:pPr>
    <w:rPr>
      <w:rFonts w:ascii="Times New Roman" w:eastAsia="Times New Roman" w:hAnsi="Times New Roman" w:cs="Times New Roman"/>
      <w:b/>
      <w:szCs w:val="40"/>
      <w:lang w:val="es-ES_tradnl"/>
    </w:rPr>
  </w:style>
  <w:style w:type="character" w:customStyle="1" w:styleId="TitleChar">
    <w:name w:val="Title Char"/>
    <w:basedOn w:val="DefaultParagraphFont"/>
    <w:link w:val="Title"/>
    <w:rsid w:val="0046716A"/>
    <w:rPr>
      <w:rFonts w:ascii="Times New Roman" w:eastAsia="Times New Roman" w:hAnsi="Times New Roman" w:cs="Times New Roman"/>
      <w:b/>
      <w:sz w:val="24"/>
      <w:szCs w:val="40"/>
      <w:lang w:val="es-ES_tradnl"/>
    </w:rPr>
  </w:style>
  <w:style w:type="paragraph" w:customStyle="1" w:styleId="Default">
    <w:name w:val="Default"/>
    <w:rsid w:val="004671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46716A"/>
    <w:pPr>
      <w:spacing w:after="600" w:line="276" w:lineRule="auto"/>
      <w:ind w:left="0"/>
    </w:pPr>
    <w:rPr>
      <w:rFonts w:ascii="Cambria" w:eastAsia="Times New Roman" w:hAnsi="Cambria" w:cs="Times New Roman"/>
      <w:i/>
      <w:iCs/>
      <w:spacing w:val="13"/>
      <w:szCs w:val="24"/>
      <w:lang w:bidi="en-US"/>
    </w:rPr>
  </w:style>
  <w:style w:type="character" w:customStyle="1" w:styleId="SubtitleChar">
    <w:name w:val="Subtitle Char"/>
    <w:basedOn w:val="DefaultParagraphFont"/>
    <w:link w:val="Subtitle"/>
    <w:uiPriority w:val="11"/>
    <w:rsid w:val="0046716A"/>
    <w:rPr>
      <w:rFonts w:ascii="Cambria" w:eastAsia="Times New Roman" w:hAnsi="Cambria" w:cs="Times New Roman"/>
      <w:i/>
      <w:iCs/>
      <w:spacing w:val="13"/>
      <w:sz w:val="24"/>
      <w:szCs w:val="24"/>
      <w:lang w:bidi="en-US"/>
    </w:rPr>
  </w:style>
  <w:style w:type="paragraph" w:customStyle="1" w:styleId="Style13">
    <w:name w:val="Style 13"/>
    <w:basedOn w:val="Normal"/>
    <w:rsid w:val="0046716A"/>
    <w:pPr>
      <w:widowControl w:val="0"/>
      <w:spacing w:line="300" w:lineRule="atLeast"/>
      <w:ind w:left="0"/>
    </w:pPr>
    <w:rPr>
      <w:rFonts w:ascii="Times New Roman" w:eastAsia="Times New Roman" w:hAnsi="Times New Roman" w:cs="Times New Roman"/>
      <w:color w:val="000000"/>
      <w:sz w:val="20"/>
      <w:szCs w:val="20"/>
    </w:rPr>
  </w:style>
  <w:style w:type="paragraph" w:customStyle="1" w:styleId="Style10">
    <w:name w:val="Style 10"/>
    <w:basedOn w:val="Normal"/>
    <w:rsid w:val="0046716A"/>
    <w:pPr>
      <w:widowControl w:val="0"/>
      <w:spacing w:line="300" w:lineRule="atLeast"/>
      <w:ind w:left="648"/>
      <w:jc w:val="both"/>
    </w:pPr>
    <w:rPr>
      <w:rFonts w:ascii="Times New Roman" w:eastAsia="Times New Roman" w:hAnsi="Times New Roman" w:cs="Times New Roman"/>
      <w:color w:val="000000"/>
      <w:sz w:val="20"/>
      <w:szCs w:val="20"/>
    </w:rPr>
  </w:style>
  <w:style w:type="paragraph" w:customStyle="1" w:styleId="Style15">
    <w:name w:val="Style 15"/>
    <w:basedOn w:val="Normal"/>
    <w:rsid w:val="0046716A"/>
    <w:pPr>
      <w:widowControl w:val="0"/>
      <w:spacing w:line="300" w:lineRule="atLeast"/>
      <w:ind w:left="0" w:firstLine="360"/>
      <w:jc w:val="both"/>
    </w:pPr>
    <w:rPr>
      <w:rFonts w:ascii="Times New Roman" w:eastAsia="Times New Roman" w:hAnsi="Times New Roman" w:cs="Times New Roman"/>
      <w:color w:val="000000"/>
      <w:sz w:val="20"/>
      <w:szCs w:val="20"/>
    </w:rPr>
  </w:style>
  <w:style w:type="paragraph" w:customStyle="1" w:styleId="Style11">
    <w:name w:val="Style 11"/>
    <w:basedOn w:val="Normal"/>
    <w:rsid w:val="0046716A"/>
    <w:pPr>
      <w:widowControl w:val="0"/>
      <w:spacing w:line="300" w:lineRule="atLeast"/>
      <w:ind w:left="1404"/>
    </w:pPr>
    <w:rPr>
      <w:rFonts w:ascii="Times New Roman" w:eastAsia="Times New Roman" w:hAnsi="Times New Roman" w:cs="Times New Roman"/>
      <w:color w:val="000000"/>
      <w:sz w:val="20"/>
      <w:szCs w:val="20"/>
    </w:rPr>
  </w:style>
  <w:style w:type="paragraph" w:customStyle="1" w:styleId="KATAPENGANTARDESKRIPSIDAFTARISIPENDAHULUANASESMENDAFTPUSTAKA">
    <w:name w:val="KATA PENGANTAR DESKRIPSI DAFTAR ISI PENDAHULUAN ASESMEN DAFT PUSTAKA"/>
    <w:basedOn w:val="Normal"/>
    <w:qFormat/>
    <w:rsid w:val="005D3419"/>
    <w:pPr>
      <w:ind w:left="0"/>
      <w:jc w:val="center"/>
    </w:pPr>
    <w:rPr>
      <w:rFonts w:ascii="Calibri" w:eastAsia="Calibri" w:hAnsi="Calibri" w:cs="Arial"/>
      <w:b/>
      <w:bCs/>
      <w:caps/>
      <w:sz w:val="28"/>
    </w:rPr>
  </w:style>
  <w:style w:type="paragraph" w:customStyle="1" w:styleId="A1isi">
    <w:name w:val="A.1. isi"/>
    <w:basedOn w:val="Normal"/>
    <w:rsid w:val="005D3419"/>
    <w:pPr>
      <w:spacing w:before="60"/>
      <w:ind w:left="720"/>
      <w:jc w:val="both"/>
    </w:pPr>
    <w:rPr>
      <w:rFonts w:ascii="Trebuchet MS" w:eastAsia="Times New Roman" w:hAnsi="Trebuchet MS" w:cs="Times New Roman"/>
      <w:sz w:val="22"/>
      <w:szCs w:val="24"/>
      <w:lang w:val="nl-NL"/>
    </w:rPr>
  </w:style>
  <w:style w:type="paragraph" w:customStyle="1" w:styleId="A1aisi">
    <w:name w:val="A.1.a isi"/>
    <w:basedOn w:val="Normal"/>
    <w:rsid w:val="005D3419"/>
    <w:pPr>
      <w:spacing w:before="60"/>
      <w:ind w:left="1080"/>
      <w:jc w:val="both"/>
    </w:pPr>
    <w:rPr>
      <w:rFonts w:ascii="Trebuchet MS" w:eastAsia="Times New Roman" w:hAnsi="Trebuchet MS" w:cs="Times New Roman"/>
      <w:sz w:val="22"/>
      <w:szCs w:val="24"/>
      <w:lang w:val="nl-NL"/>
    </w:rPr>
  </w:style>
  <w:style w:type="paragraph" w:customStyle="1" w:styleId="A1spasi">
    <w:name w:val="A. 1 spasi"/>
    <w:basedOn w:val="Normal"/>
    <w:rsid w:val="005D3419"/>
    <w:pPr>
      <w:ind w:left="360" w:hanging="360"/>
      <w:jc w:val="both"/>
    </w:pPr>
    <w:rPr>
      <w:rFonts w:ascii="Trebuchet MS" w:eastAsia="Times New Roman" w:hAnsi="Trebuchet MS" w:cs="Times New Roman"/>
      <w:sz w:val="22"/>
    </w:rPr>
  </w:style>
  <w:style w:type="paragraph" w:customStyle="1" w:styleId="A1o">
    <w:name w:val="A.1.o"/>
    <w:basedOn w:val="A1isi"/>
    <w:rsid w:val="005D3419"/>
    <w:pPr>
      <w:spacing w:before="0"/>
      <w:ind w:left="936" w:hanging="216"/>
    </w:pPr>
  </w:style>
  <w:style w:type="paragraph" w:customStyle="1" w:styleId="BABJDL">
    <w:name w:val="BAB JDL"/>
    <w:basedOn w:val="Normal"/>
    <w:rsid w:val="005D3419"/>
    <w:pPr>
      <w:ind w:left="0"/>
      <w:jc w:val="center"/>
    </w:pPr>
    <w:rPr>
      <w:rFonts w:ascii="Trebuchet MS" w:eastAsia="Times New Roman" w:hAnsi="Trebuchet MS" w:cs="Times New Roman"/>
      <w:b/>
      <w:szCs w:val="24"/>
    </w:rPr>
  </w:style>
  <w:style w:type="paragraph" w:customStyle="1" w:styleId="Alinea">
    <w:name w:val="Alinea"/>
    <w:basedOn w:val="Normal"/>
    <w:rsid w:val="005D3419"/>
    <w:pPr>
      <w:ind w:left="0" w:firstLine="720"/>
      <w:jc w:val="both"/>
    </w:pPr>
    <w:rPr>
      <w:rFonts w:ascii="Trebuchet MS" w:eastAsia="Times New Roman" w:hAnsi="Trebuchet MS" w:cs="Times New Roman"/>
      <w:sz w:val="22"/>
    </w:rPr>
  </w:style>
  <w:style w:type="paragraph" w:customStyle="1" w:styleId="A1jdl">
    <w:name w:val="A.1. jdl"/>
    <w:basedOn w:val="Normal"/>
    <w:rsid w:val="005D3419"/>
    <w:pPr>
      <w:spacing w:before="120"/>
      <w:ind w:left="720" w:hanging="360"/>
    </w:pPr>
    <w:rPr>
      <w:rFonts w:ascii="Trebuchet MS" w:eastAsia="Times New Roman" w:hAnsi="Trebuchet MS" w:cs="Times New Roman"/>
      <w:b/>
      <w:sz w:val="22"/>
      <w:szCs w:val="24"/>
      <w:lang w:val="nl-NL"/>
    </w:rPr>
  </w:style>
  <w:style w:type="paragraph" w:customStyle="1" w:styleId="A1a">
    <w:name w:val="A.1.a"/>
    <w:basedOn w:val="A1isi"/>
    <w:rsid w:val="005D3419"/>
    <w:pPr>
      <w:ind w:left="1080" w:hanging="360"/>
    </w:pPr>
  </w:style>
  <w:style w:type="paragraph" w:customStyle="1" w:styleId="Aisi1spasi">
    <w:name w:val="A. isi 1 spasi"/>
    <w:basedOn w:val="Normal"/>
    <w:rsid w:val="005D3419"/>
    <w:pPr>
      <w:ind w:left="360"/>
      <w:jc w:val="both"/>
    </w:pPr>
    <w:rPr>
      <w:rFonts w:ascii="Trebuchet MS" w:eastAsia="Times New Roman" w:hAnsi="Trebuchet MS" w:cs="Times New Roman"/>
      <w:sz w:val="22"/>
      <w:szCs w:val="24"/>
      <w:lang w:val="nl-NL"/>
    </w:rPr>
  </w:style>
  <w:style w:type="paragraph" w:customStyle="1" w:styleId="A1oisi">
    <w:name w:val="A.1.o isi"/>
    <w:basedOn w:val="A1isi"/>
    <w:rsid w:val="005D3419"/>
    <w:pPr>
      <w:spacing w:before="0"/>
      <w:ind w:left="936"/>
    </w:pPr>
  </w:style>
  <w:style w:type="character" w:customStyle="1" w:styleId="A1otebalChar">
    <w:name w:val="A.1.o tebal Char"/>
    <w:basedOn w:val="DefaultParagraphFont"/>
    <w:rsid w:val="005D3419"/>
    <w:rPr>
      <w:rFonts w:ascii="Trebuchet MS" w:hAnsi="Trebuchet MS"/>
      <w:b/>
      <w:noProof w:val="0"/>
      <w:sz w:val="22"/>
      <w:szCs w:val="24"/>
      <w:lang w:val="nl-NL" w:eastAsia="en-US" w:bidi="ar-SA"/>
    </w:rPr>
  </w:style>
  <w:style w:type="paragraph" w:customStyle="1" w:styleId="A1omiring">
    <w:name w:val="A.1.o miring"/>
    <w:basedOn w:val="Normal"/>
    <w:rsid w:val="005D3419"/>
    <w:pPr>
      <w:spacing w:before="60"/>
      <w:ind w:left="936" w:hanging="216"/>
      <w:jc w:val="both"/>
    </w:pPr>
    <w:rPr>
      <w:rFonts w:ascii="Trebuchet MS" w:eastAsia="Times New Roman" w:hAnsi="Trebuchet MS" w:cs="Times New Roman"/>
      <w:i/>
      <w:sz w:val="22"/>
      <w:szCs w:val="24"/>
      <w:lang w:val="nl-NL"/>
    </w:rPr>
  </w:style>
  <w:style w:type="paragraph" w:customStyle="1" w:styleId="Ajdl">
    <w:name w:val="A. jdl"/>
    <w:basedOn w:val="Normal"/>
    <w:rsid w:val="005D3419"/>
    <w:pPr>
      <w:spacing w:before="120" w:after="60"/>
      <w:ind w:left="360" w:hanging="360"/>
    </w:pPr>
    <w:rPr>
      <w:rFonts w:ascii="Trebuchet MS" w:eastAsia="Times New Roman" w:hAnsi="Trebuchet MS" w:cs="Times New Roman"/>
      <w:b/>
      <w:sz w:val="22"/>
      <w:szCs w:val="24"/>
    </w:rPr>
  </w:style>
  <w:style w:type="paragraph" w:customStyle="1" w:styleId="A1ajdl">
    <w:name w:val="A.1.a jdl"/>
    <w:basedOn w:val="A1a"/>
    <w:rsid w:val="005D3419"/>
    <w:pPr>
      <w:spacing w:before="120"/>
    </w:pPr>
    <w:rPr>
      <w:i/>
    </w:rPr>
  </w:style>
  <w:style w:type="character" w:styleId="PageNumber">
    <w:name w:val="page number"/>
    <w:basedOn w:val="DefaultParagraphFont"/>
    <w:uiPriority w:val="99"/>
    <w:rsid w:val="00C2576C"/>
  </w:style>
  <w:style w:type="paragraph" w:customStyle="1" w:styleId="JUDULDEPAN">
    <w:name w:val="JUDUL DEPAN"/>
    <w:basedOn w:val="Normal"/>
    <w:qFormat/>
    <w:rsid w:val="00C2576C"/>
    <w:pPr>
      <w:spacing w:line="276" w:lineRule="auto"/>
      <w:ind w:left="0"/>
      <w:jc w:val="center"/>
    </w:pPr>
    <w:rPr>
      <w:rFonts w:ascii="Calibri" w:eastAsia="Times New Roman" w:hAnsi="Calibri" w:cs="Times New Roman"/>
      <w:b/>
      <w:caps/>
      <w:sz w:val="56"/>
    </w:rPr>
  </w:style>
  <w:style w:type="paragraph" w:customStyle="1" w:styleId="PRODI">
    <w:name w:val="PRODI"/>
    <w:basedOn w:val="NAMAPENYUSUN"/>
    <w:qFormat/>
    <w:rsid w:val="00C2576C"/>
    <w:pPr>
      <w:ind w:left="0"/>
      <w:jc w:val="center"/>
    </w:pPr>
    <w:rPr>
      <w:rFonts w:ascii="Calibri" w:eastAsia="Times New Roman" w:hAnsi="Calibri" w:cs="Times New Roman"/>
      <w:sz w:val="40"/>
    </w:rPr>
  </w:style>
  <w:style w:type="paragraph" w:customStyle="1" w:styleId="FAKULTAS">
    <w:name w:val="FAKULTAS"/>
    <w:basedOn w:val="PRODI"/>
    <w:qFormat/>
    <w:rsid w:val="00C2576C"/>
    <w:rPr>
      <w:sz w:val="32"/>
    </w:rPr>
  </w:style>
  <w:style w:type="paragraph" w:customStyle="1" w:styleId="UNIVERSITAS">
    <w:name w:val="UNIVERSITAS"/>
    <w:basedOn w:val="FAKULTAS"/>
    <w:qFormat/>
    <w:rsid w:val="00C2576C"/>
    <w:rPr>
      <w:caps w:val="0"/>
      <w:sz w:val="36"/>
    </w:rPr>
  </w:style>
  <w:style w:type="character" w:styleId="Hyperlink">
    <w:name w:val="Hyperlink"/>
    <w:basedOn w:val="DefaultParagraphFont"/>
    <w:uiPriority w:val="99"/>
    <w:rsid w:val="00C2576C"/>
    <w:rPr>
      <w:rFonts w:cs="Times New Roman"/>
      <w:color w:val="0000FF"/>
      <w:u w:val="single"/>
    </w:rPr>
  </w:style>
  <w:style w:type="paragraph" w:styleId="ListNumber">
    <w:name w:val="List Number"/>
    <w:basedOn w:val="Normal"/>
    <w:uiPriority w:val="99"/>
    <w:rsid w:val="00C2576C"/>
    <w:pPr>
      <w:numPr>
        <w:numId w:val="150"/>
      </w:numPr>
    </w:pPr>
    <w:rPr>
      <w:rFonts w:eastAsia="MS Mincho" w:cs="Times New Roman"/>
      <w:szCs w:val="24"/>
    </w:rPr>
  </w:style>
  <w:style w:type="character" w:customStyle="1" w:styleId="ListParagraphChar">
    <w:name w:val="List Paragraph Char"/>
    <w:basedOn w:val="DefaultParagraphFont"/>
    <w:link w:val="ListParagraph"/>
    <w:uiPriority w:val="34"/>
    <w:locked/>
    <w:rsid w:val="00C2576C"/>
    <w:rPr>
      <w:rFonts w:ascii="Times New Roman" w:eastAsia="Times New Roman" w:hAnsi="Times New Roman" w:cs="Times New Roman"/>
      <w:sz w:val="24"/>
      <w:szCs w:val="24"/>
    </w:rPr>
  </w:style>
  <w:style w:type="character" w:customStyle="1" w:styleId="longtext">
    <w:name w:val="long_text"/>
    <w:basedOn w:val="DefaultParagraphFont"/>
    <w:rsid w:val="00C2576C"/>
    <w:rPr>
      <w:rFonts w:cs="Times New Roman"/>
    </w:rPr>
  </w:style>
  <w:style w:type="paragraph" w:styleId="CommentText">
    <w:name w:val="annotation text"/>
    <w:basedOn w:val="Normal"/>
    <w:link w:val="CommentTextChar"/>
    <w:uiPriority w:val="99"/>
    <w:unhideWhenUsed/>
    <w:rsid w:val="00C2576C"/>
    <w:pPr>
      <w:spacing w:after="200" w:line="276" w:lineRule="auto"/>
      <w:ind w:left="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C2576C"/>
    <w:rPr>
      <w:rFonts w:ascii="Calibri" w:eastAsia="Times New Roman" w:hAnsi="Calibri" w:cs="Times New Roman"/>
      <w:sz w:val="20"/>
      <w:szCs w:val="20"/>
    </w:rPr>
  </w:style>
  <w:style w:type="paragraph" w:styleId="PlainText">
    <w:name w:val="Plain Text"/>
    <w:basedOn w:val="Normal"/>
    <w:link w:val="PlainTextChar"/>
    <w:uiPriority w:val="99"/>
    <w:rsid w:val="00DA76C9"/>
    <w:pPr>
      <w:spacing w:after="200" w:line="276" w:lineRule="auto"/>
      <w:ind w:left="0"/>
    </w:pPr>
    <w:rPr>
      <w:rFonts w:ascii="Courier New" w:eastAsia="Times New Roman" w:hAnsi="Courier New" w:cs="Courier New"/>
      <w:sz w:val="20"/>
      <w:szCs w:val="20"/>
      <w:lang w:bidi="en-US"/>
    </w:rPr>
  </w:style>
  <w:style w:type="character" w:customStyle="1" w:styleId="PlainTextChar">
    <w:name w:val="Plain Text Char"/>
    <w:basedOn w:val="DefaultParagraphFont"/>
    <w:link w:val="PlainText"/>
    <w:uiPriority w:val="99"/>
    <w:rsid w:val="00DA76C9"/>
    <w:rPr>
      <w:rFonts w:ascii="Courier New" w:eastAsia="Times New Roman" w:hAnsi="Courier New" w:cs="Courier New"/>
      <w:sz w:val="20"/>
      <w:szCs w:val="20"/>
      <w:lang w:bidi="en-US"/>
    </w:rPr>
  </w:style>
  <w:style w:type="paragraph" w:customStyle="1" w:styleId="Subjudul0">
    <w:name w:val="Subjudul"/>
    <w:basedOn w:val="Normal"/>
    <w:uiPriority w:val="99"/>
    <w:rsid w:val="0070199E"/>
    <w:pPr>
      <w:spacing w:line="360" w:lineRule="auto"/>
      <w:ind w:left="0"/>
      <w:jc w:val="both"/>
    </w:pPr>
    <w:rPr>
      <w:rFonts w:ascii="Century Gothic" w:eastAsia="Times New Roman" w:hAnsi="Century Gothic" w:cs="Century Gothic"/>
      <w:b/>
      <w:bCs/>
      <w:sz w:val="28"/>
      <w:szCs w:val="28"/>
      <w:lang w:val="id-ID"/>
    </w:rPr>
  </w:style>
  <w:style w:type="paragraph" w:customStyle="1" w:styleId="contoh">
    <w:name w:val="contoh"/>
    <w:basedOn w:val="Heading1"/>
    <w:uiPriority w:val="99"/>
    <w:rsid w:val="0070199E"/>
    <w:pPr>
      <w:tabs>
        <w:tab w:val="clear" w:pos="540"/>
      </w:tabs>
      <w:spacing w:before="120" w:line="240" w:lineRule="auto"/>
      <w:ind w:left="0"/>
    </w:pPr>
    <w:rPr>
      <w:rFonts w:ascii="Antique Olive" w:hAnsi="Antique Olive" w:cs="Antique Olive"/>
      <w:lang w:val="id-ID"/>
    </w:rPr>
  </w:style>
  <w:style w:type="paragraph" w:customStyle="1" w:styleId="pinggir">
    <w:name w:val="pinggir"/>
    <w:basedOn w:val="Normal"/>
    <w:uiPriority w:val="99"/>
    <w:rsid w:val="0070199E"/>
    <w:pPr>
      <w:ind w:left="0"/>
    </w:pPr>
    <w:rPr>
      <w:rFonts w:eastAsia="Times New Roman" w:cs="Book Antiqua"/>
      <w:sz w:val="20"/>
      <w:szCs w:val="20"/>
    </w:rPr>
  </w:style>
  <w:style w:type="character" w:customStyle="1" w:styleId="rightcolumn">
    <w:name w:val="rightcolumn"/>
    <w:basedOn w:val="DefaultParagraphFont"/>
    <w:uiPriority w:val="99"/>
    <w:rsid w:val="0070199E"/>
    <w:rPr>
      <w:rFonts w:cs="Times New Roman"/>
    </w:rPr>
  </w:style>
  <w:style w:type="character" w:styleId="Emphasis">
    <w:name w:val="Emphasis"/>
    <w:basedOn w:val="DefaultParagraphFont"/>
    <w:uiPriority w:val="20"/>
    <w:qFormat/>
    <w:rsid w:val="0070199E"/>
    <w:rPr>
      <w:rFonts w:cs="Times New Roman"/>
      <w:i/>
      <w:iCs/>
    </w:rPr>
  </w:style>
  <w:style w:type="paragraph" w:customStyle="1" w:styleId="teks">
    <w:name w:val="teks"/>
    <w:basedOn w:val="Normal"/>
    <w:rsid w:val="0070199E"/>
    <w:pPr>
      <w:autoSpaceDE w:val="0"/>
      <w:autoSpaceDN w:val="0"/>
      <w:adjustRightInd w:val="0"/>
      <w:ind w:left="0"/>
      <w:jc w:val="both"/>
    </w:pPr>
    <w:rPr>
      <w:rFonts w:eastAsia="Times New Roman" w:cs="Book Antiqua"/>
      <w:color w:val="000000"/>
      <w:sz w:val="22"/>
    </w:rPr>
  </w:style>
  <w:style w:type="paragraph" w:styleId="NormalIndent">
    <w:name w:val="Normal Indent"/>
    <w:basedOn w:val="Normal"/>
    <w:uiPriority w:val="99"/>
    <w:rsid w:val="0070199E"/>
    <w:pPr>
      <w:ind w:left="720"/>
    </w:pPr>
    <w:rPr>
      <w:rFonts w:ascii="Times New Roman" w:eastAsia="Times New Roman" w:hAnsi="Times New Roman" w:cs="Times New Roman"/>
      <w:szCs w:val="24"/>
    </w:rPr>
  </w:style>
  <w:style w:type="paragraph" w:customStyle="1" w:styleId="aaajudulbab">
    <w:name w:val="aaa judul bab"/>
    <w:basedOn w:val="Normal"/>
    <w:rsid w:val="0070199E"/>
    <w:pPr>
      <w:suppressAutoHyphens/>
      <w:ind w:left="0"/>
      <w:jc w:val="center"/>
    </w:pPr>
    <w:rPr>
      <w:rFonts w:ascii="Times New Roman" w:eastAsia="Times New Roman" w:hAnsi="Times New Roman" w:cs="Times New Roman"/>
      <w:b/>
      <w:sz w:val="52"/>
      <w:szCs w:val="52"/>
      <w:lang w:eastAsia="ar-SA"/>
    </w:rPr>
  </w:style>
  <w:style w:type="paragraph" w:customStyle="1" w:styleId="aaabab18">
    <w:name w:val="aaa bab 18"/>
    <w:basedOn w:val="aaajudulbab"/>
    <w:rsid w:val="0070199E"/>
    <w:pPr>
      <w:spacing w:before="240" w:after="120"/>
      <w:jc w:val="left"/>
    </w:pPr>
    <w:rPr>
      <w:sz w:val="36"/>
      <w:szCs w:val="36"/>
    </w:rPr>
  </w:style>
  <w:style w:type="paragraph" w:customStyle="1" w:styleId="aaaketgambar">
    <w:name w:val="aaa ket gambar"/>
    <w:basedOn w:val="Normal"/>
    <w:rsid w:val="0070199E"/>
    <w:pPr>
      <w:suppressAutoHyphens/>
      <w:spacing w:before="120" w:after="360"/>
      <w:ind w:left="0"/>
      <w:jc w:val="center"/>
    </w:pPr>
    <w:rPr>
      <w:rFonts w:ascii="Times New Roman" w:eastAsia="Times New Roman" w:hAnsi="Times New Roman" w:cs="Times New Roman"/>
      <w:sz w:val="22"/>
      <w:lang w:eastAsia="ar-SA"/>
    </w:rPr>
  </w:style>
  <w:style w:type="paragraph" w:customStyle="1" w:styleId="aaakettabel">
    <w:name w:val="aaa ket tabel"/>
    <w:basedOn w:val="aaaketgambar"/>
    <w:rsid w:val="0070199E"/>
    <w:pPr>
      <w:spacing w:before="360" w:after="120"/>
    </w:pPr>
  </w:style>
  <w:style w:type="paragraph" w:customStyle="1" w:styleId="aaanormal">
    <w:name w:val="aaa normal"/>
    <w:basedOn w:val="Normal"/>
    <w:rsid w:val="0070199E"/>
    <w:pPr>
      <w:suppressAutoHyphens/>
      <w:spacing w:after="120"/>
      <w:ind w:left="0" w:firstLine="357"/>
      <w:jc w:val="both"/>
    </w:pPr>
    <w:rPr>
      <w:rFonts w:ascii="Times New Roman" w:eastAsia="Times New Roman" w:hAnsi="Times New Roman" w:cs="Times New Roman"/>
      <w:sz w:val="22"/>
      <w:lang w:eastAsia="ar-SA"/>
    </w:rPr>
  </w:style>
  <w:style w:type="paragraph" w:customStyle="1" w:styleId="aaamasuk1">
    <w:name w:val="aaa masuk 1"/>
    <w:basedOn w:val="aaanormal"/>
    <w:rsid w:val="0070199E"/>
    <w:pPr>
      <w:ind w:left="357" w:firstLine="0"/>
    </w:pPr>
  </w:style>
  <w:style w:type="paragraph" w:customStyle="1" w:styleId="aaamasuk2">
    <w:name w:val="aaa masuk 2"/>
    <w:basedOn w:val="aaamasuk1"/>
    <w:rsid w:val="0070199E"/>
    <w:pPr>
      <w:ind w:left="714"/>
    </w:pPr>
  </w:style>
  <w:style w:type="paragraph" w:customStyle="1" w:styleId="aaaping">
    <w:name w:val="aaa ping"/>
    <w:basedOn w:val="aaanormal"/>
    <w:rsid w:val="0070199E"/>
    <w:pPr>
      <w:ind w:firstLine="0"/>
    </w:pPr>
    <w:rPr>
      <w:lang w:val="id-ID"/>
    </w:rPr>
  </w:style>
  <w:style w:type="paragraph" w:customStyle="1" w:styleId="Bullet">
    <w:name w:val="Bullet"/>
    <w:rsid w:val="0070199E"/>
    <w:pPr>
      <w:spacing w:after="0" w:line="240" w:lineRule="auto"/>
    </w:pPr>
    <w:rPr>
      <w:rFonts w:ascii="Century Gothic" w:eastAsia="Times New Roman" w:hAnsi="Century Gothic" w:cs="Times New Roman"/>
      <w:color w:val="000000"/>
      <w:sz w:val="20"/>
      <w:szCs w:val="20"/>
    </w:rPr>
  </w:style>
  <w:style w:type="paragraph" w:customStyle="1" w:styleId="xl24">
    <w:name w:val="xl24"/>
    <w:basedOn w:val="Normal"/>
    <w:rsid w:val="0070199E"/>
    <w:pPr>
      <w:pBdr>
        <w:left w:val="single" w:sz="8" w:space="0" w:color="auto"/>
        <w:bottom w:val="single" w:sz="4" w:space="0" w:color="auto"/>
        <w:right w:val="single" w:sz="8" w:space="0" w:color="auto"/>
      </w:pBdr>
      <w:spacing w:before="100" w:beforeAutospacing="1" w:after="100" w:afterAutospacing="1"/>
      <w:ind w:left="0"/>
    </w:pPr>
    <w:rPr>
      <w:rFonts w:ascii="Arial Unicode MS" w:eastAsia="Arial Unicode MS" w:hAnsi="Arial Unicode MS" w:cs="Arial Unicode MS"/>
      <w:szCs w:val="24"/>
    </w:rPr>
  </w:style>
  <w:style w:type="paragraph" w:styleId="List3">
    <w:name w:val="List 3"/>
    <w:basedOn w:val="Normal"/>
    <w:uiPriority w:val="99"/>
    <w:rsid w:val="0070199E"/>
    <w:pPr>
      <w:ind w:left="1080" w:hanging="360"/>
    </w:pPr>
    <w:rPr>
      <w:rFonts w:ascii="Times New Roman" w:eastAsia="Times New Roman" w:hAnsi="Times New Roman" w:cs="Times New Roman"/>
      <w:szCs w:val="24"/>
    </w:rPr>
  </w:style>
  <w:style w:type="paragraph" w:customStyle="1" w:styleId="TxBrp5">
    <w:name w:val="TxBr_p5"/>
    <w:basedOn w:val="Normal"/>
    <w:rsid w:val="0070199E"/>
    <w:pPr>
      <w:widowControl w:val="0"/>
      <w:tabs>
        <w:tab w:val="left" w:pos="204"/>
      </w:tabs>
      <w:autoSpaceDE w:val="0"/>
      <w:autoSpaceDN w:val="0"/>
      <w:adjustRightInd w:val="0"/>
      <w:spacing w:line="240" w:lineRule="atLeast"/>
      <w:ind w:left="0"/>
    </w:pPr>
    <w:rPr>
      <w:rFonts w:ascii="Times New Roman" w:eastAsia="Times New Roman" w:hAnsi="Times New Roman" w:cs="Times New Roman"/>
      <w:szCs w:val="24"/>
    </w:rPr>
  </w:style>
  <w:style w:type="paragraph" w:customStyle="1" w:styleId="Style1">
    <w:name w:val="Style 1"/>
    <w:basedOn w:val="Normal"/>
    <w:rsid w:val="0070199E"/>
    <w:pPr>
      <w:widowControl w:val="0"/>
      <w:autoSpaceDE w:val="0"/>
      <w:autoSpaceDN w:val="0"/>
      <w:spacing w:before="108" w:after="2952"/>
      <w:ind w:left="144" w:right="72"/>
      <w:jc w:val="both"/>
    </w:pPr>
    <w:rPr>
      <w:rFonts w:ascii="Times New Roman" w:eastAsia="Times New Roman" w:hAnsi="Times New Roman" w:cs="Times New Roman"/>
      <w:szCs w:val="24"/>
    </w:rPr>
  </w:style>
  <w:style w:type="character" w:customStyle="1" w:styleId="txttagline1">
    <w:name w:val="txttagline1"/>
    <w:basedOn w:val="DefaultParagraphFont"/>
    <w:rsid w:val="0070199E"/>
    <w:rPr>
      <w:rFonts w:ascii="Arial" w:hAnsi="Arial" w:cs="Arial"/>
      <w:b/>
      <w:bCs/>
      <w:color w:val="0C558B"/>
      <w:sz w:val="36"/>
      <w:szCs w:val="36"/>
      <w:u w:val="none"/>
      <w:effect w:val="none"/>
    </w:rPr>
  </w:style>
  <w:style w:type="character" w:customStyle="1" w:styleId="bodytext011">
    <w:name w:val="bodytext011"/>
    <w:basedOn w:val="DefaultParagraphFont"/>
    <w:rsid w:val="0070199E"/>
    <w:rPr>
      <w:rFonts w:ascii="Verdana" w:hAnsi="Verdana" w:cs="Times New Roman"/>
      <w:color w:val="000000"/>
      <w:spacing w:val="13"/>
      <w:sz w:val="22"/>
      <w:szCs w:val="22"/>
    </w:rPr>
  </w:style>
  <w:style w:type="paragraph" w:customStyle="1" w:styleId="Paragraf1">
    <w:name w:val="Paragraf1"/>
    <w:basedOn w:val="Normal"/>
    <w:rsid w:val="0070199E"/>
    <w:pPr>
      <w:autoSpaceDE w:val="0"/>
      <w:autoSpaceDN w:val="0"/>
      <w:adjustRightInd w:val="0"/>
      <w:spacing w:line="330" w:lineRule="atLeast"/>
      <w:ind w:left="0" w:firstLine="340"/>
      <w:jc w:val="both"/>
    </w:pPr>
    <w:rPr>
      <w:rFonts w:eastAsia="Times New Roman" w:cs="Book Antiqua"/>
      <w:spacing w:val="15"/>
      <w:sz w:val="26"/>
      <w:szCs w:val="26"/>
    </w:rPr>
  </w:style>
  <w:style w:type="character" w:styleId="PlaceholderText">
    <w:name w:val="Placeholder Text"/>
    <w:basedOn w:val="DefaultParagraphFont"/>
    <w:uiPriority w:val="99"/>
    <w:semiHidden/>
    <w:rsid w:val="0070199E"/>
    <w:rPr>
      <w:rFonts w:cs="Times New Roman"/>
      <w:color w:val="808080"/>
    </w:rPr>
  </w:style>
  <w:style w:type="character" w:customStyle="1" w:styleId="NoSpacingChar">
    <w:name w:val="No Spacing Char"/>
    <w:link w:val="NoSpacing"/>
    <w:uiPriority w:val="99"/>
    <w:locked/>
    <w:rsid w:val="004B6EC3"/>
    <w:rPr>
      <w:rFonts w:ascii="Calibri" w:eastAsia="Calibri" w:hAnsi="Calibri" w:cs="Times New Roman"/>
      <w:lang w:val="id-ID"/>
    </w:rPr>
  </w:style>
  <w:style w:type="character" w:styleId="HTMLCite">
    <w:name w:val="HTML Cite"/>
    <w:basedOn w:val="DefaultParagraphFont"/>
    <w:uiPriority w:val="99"/>
    <w:semiHidden/>
    <w:unhideWhenUsed/>
    <w:rsid w:val="004B6EC3"/>
    <w:rPr>
      <w:rFonts w:cs="Times New Roman"/>
      <w:i/>
      <w:iCs/>
    </w:rPr>
  </w:style>
  <w:style w:type="character" w:customStyle="1" w:styleId="textisi">
    <w:name w:val="text_isi"/>
    <w:basedOn w:val="DefaultParagraphFont"/>
    <w:rsid w:val="004B6EC3"/>
    <w:rPr>
      <w:rFonts w:cs="Times New Roman"/>
    </w:rPr>
  </w:style>
  <w:style w:type="character" w:customStyle="1" w:styleId="a">
    <w:name w:val="a"/>
    <w:basedOn w:val="DefaultParagraphFont"/>
    <w:rsid w:val="004B6EC3"/>
  </w:style>
  <w:style w:type="table" w:styleId="LightShading-Accent3">
    <w:name w:val="Light Shading Accent 3"/>
    <w:basedOn w:val="TableNormal"/>
    <w:uiPriority w:val="60"/>
    <w:rsid w:val="004B6EC3"/>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Hangingindent">
    <w:name w:val="Hanging indent"/>
    <w:rsid w:val="008B253A"/>
    <w:pPr>
      <w:tabs>
        <w:tab w:val="left" w:pos="240"/>
      </w:tabs>
      <w:autoSpaceDE w:val="0"/>
      <w:autoSpaceDN w:val="0"/>
      <w:adjustRightInd w:val="0"/>
      <w:spacing w:after="0" w:line="240" w:lineRule="auto"/>
      <w:ind w:left="240" w:hanging="240"/>
    </w:pPr>
    <w:rPr>
      <w:rFonts w:ascii="Arial" w:eastAsia="Times New Roman" w:hAnsi="Arial" w:cs="Arial"/>
      <w:color w:val="000000"/>
      <w:sz w:val="24"/>
      <w:szCs w:val="24"/>
      <w:lang w:val="id-ID" w:eastAsia="id-ID"/>
    </w:rPr>
  </w:style>
  <w:style w:type="paragraph" w:customStyle="1" w:styleId="rumus">
    <w:name w:val="rumus"/>
    <w:basedOn w:val="BodyText"/>
    <w:rsid w:val="008B253A"/>
    <w:pPr>
      <w:tabs>
        <w:tab w:val="left" w:pos="720"/>
        <w:tab w:val="right" w:leader="dot" w:pos="8100"/>
      </w:tabs>
      <w:autoSpaceDE w:val="0"/>
      <w:autoSpaceDN w:val="0"/>
      <w:adjustRightInd w:val="0"/>
      <w:spacing w:after="0" w:line="374" w:lineRule="atLeast"/>
      <w:ind w:left="0"/>
      <w:jc w:val="both"/>
    </w:pPr>
    <w:rPr>
      <w:rFonts w:ascii="Arial" w:hAnsi="Arial" w:cs="Arial"/>
      <w:color w:val="000000"/>
      <w:szCs w:val="24"/>
    </w:rPr>
  </w:style>
  <w:style w:type="paragraph" w:customStyle="1" w:styleId="BodyText1">
    <w:name w:val="Body Text1"/>
    <w:rsid w:val="008B253A"/>
    <w:pPr>
      <w:autoSpaceDE w:val="0"/>
      <w:autoSpaceDN w:val="0"/>
      <w:adjustRightInd w:val="0"/>
      <w:spacing w:after="0" w:line="240" w:lineRule="auto"/>
      <w:ind w:firstLine="480"/>
    </w:pPr>
    <w:rPr>
      <w:rFonts w:ascii="Arial" w:eastAsia="Times New Roman" w:hAnsi="Arial" w:cs="Arial"/>
      <w:color w:val="000000"/>
      <w:sz w:val="24"/>
      <w:szCs w:val="24"/>
      <w:lang w:val="id-ID" w:eastAsia="id-ID"/>
    </w:rPr>
  </w:style>
  <w:style w:type="character" w:customStyle="1" w:styleId="CharChar2">
    <w:name w:val="Char Char2"/>
    <w:rsid w:val="008B253A"/>
    <w:rPr>
      <w:sz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Piram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Rantai_makan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d.wikipedia.org/wiki/Energi" TargetMode="External"/><Relationship Id="rId4" Type="http://schemas.openxmlformats.org/officeDocument/2006/relationships/settings" Target="settings.xml"/><Relationship Id="rId9" Type="http://schemas.openxmlformats.org/officeDocument/2006/relationships/hyperlink" Target="http://id.wikipedia.org/wiki/Populasi"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01%20Edit%20Modul%20Sains%2045\Draf%20Modul%20Sains%20(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12C9BE-33BA-40B7-B798-4AE89CE2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 Modul Sains (45)</Template>
  <TotalTime>42</TotalTime>
  <Pages>17</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H-Fied</cp:lastModifiedBy>
  <cp:revision>11</cp:revision>
  <cp:lastPrinted>2012-05-10T13:29:00Z</cp:lastPrinted>
  <dcterms:created xsi:type="dcterms:W3CDTF">2012-12-29T05:43:00Z</dcterms:created>
  <dcterms:modified xsi:type="dcterms:W3CDTF">2013-01-01T02:37:00Z</dcterms:modified>
</cp:coreProperties>
</file>