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359" w:rsidRPr="00834359" w:rsidRDefault="00834359" w:rsidP="00834359">
      <w:pPr>
        <w:tabs>
          <w:tab w:val="left" w:pos="1080"/>
        </w:tabs>
        <w:jc w:val="center"/>
        <w:rPr>
          <w:rFonts w:cs="Calibri"/>
          <w:b/>
          <w:bCs/>
          <w:szCs w:val="24"/>
        </w:rPr>
      </w:pPr>
      <w:bookmarkStart w:id="0" w:name="_GoBack"/>
      <w:bookmarkEnd w:id="0"/>
    </w:p>
    <w:p w:rsidR="00EA33E7" w:rsidRPr="00B66FE3" w:rsidRDefault="00EA33E7" w:rsidP="0008464A">
      <w:pPr>
        <w:pStyle w:val="01AModulPLPG"/>
        <w:rPr>
          <w:rFonts w:ascii="Times New Roman" w:hAnsi="Times New Roman"/>
          <w:lang w:val="id-ID"/>
        </w:rPr>
      </w:pPr>
      <w:r w:rsidRPr="00B66FE3">
        <w:rPr>
          <w:rFonts w:ascii="Times New Roman" w:hAnsi="Times New Roman"/>
          <w:lang w:val="id-ID"/>
        </w:rPr>
        <w:t xml:space="preserve">MODUL PLPG </w:t>
      </w:r>
    </w:p>
    <w:p w:rsidR="002E2535" w:rsidRPr="00B66FE3" w:rsidRDefault="002E2535" w:rsidP="00925A86">
      <w:pPr>
        <w:pStyle w:val="01AJUDULDEPANMODUL"/>
        <w:rPr>
          <w:rFonts w:ascii="Times New Roman" w:hAnsi="Times New Roman"/>
        </w:rPr>
      </w:pPr>
    </w:p>
    <w:p w:rsidR="00834359" w:rsidRPr="00B66FE3" w:rsidRDefault="003D0808" w:rsidP="00834359">
      <w:pPr>
        <w:tabs>
          <w:tab w:val="left" w:pos="1080"/>
        </w:tabs>
        <w:jc w:val="center"/>
        <w:rPr>
          <w:rFonts w:ascii="Times New Roman" w:hAnsi="Times New Roman"/>
          <w:b/>
          <w:bCs/>
          <w:sz w:val="44"/>
          <w:szCs w:val="44"/>
          <w:lang w:val="id-ID"/>
        </w:rPr>
      </w:pPr>
      <w:r w:rsidRPr="00B66FE3">
        <w:rPr>
          <w:rFonts w:ascii="Times New Roman" w:hAnsi="Times New Roman"/>
          <w:b/>
          <w:bCs/>
          <w:sz w:val="44"/>
          <w:szCs w:val="44"/>
          <w:lang w:val="id-ID"/>
        </w:rPr>
        <w:t xml:space="preserve">BIMBINGAN DAN </w:t>
      </w:r>
      <w:r w:rsidR="00B66FE3">
        <w:rPr>
          <w:rFonts w:ascii="Times New Roman" w:hAnsi="Times New Roman"/>
          <w:b/>
          <w:bCs/>
          <w:sz w:val="44"/>
          <w:szCs w:val="44"/>
          <w:lang w:val="id-ID"/>
        </w:rPr>
        <w:t>KONSELI</w:t>
      </w:r>
      <w:r w:rsidRPr="00B66FE3">
        <w:rPr>
          <w:rFonts w:ascii="Times New Roman" w:hAnsi="Times New Roman"/>
          <w:b/>
          <w:bCs/>
          <w:sz w:val="44"/>
          <w:szCs w:val="44"/>
          <w:lang w:val="id-ID"/>
        </w:rPr>
        <w:t>NG</w:t>
      </w:r>
    </w:p>
    <w:p w:rsidR="00834359" w:rsidRPr="00B66FE3" w:rsidRDefault="00834359" w:rsidP="00834359">
      <w:pPr>
        <w:tabs>
          <w:tab w:val="left" w:pos="1080"/>
        </w:tabs>
        <w:rPr>
          <w:rFonts w:ascii="Times New Roman" w:hAnsi="Times New Roman"/>
          <w:b/>
          <w:bCs/>
          <w:szCs w:val="24"/>
        </w:rPr>
      </w:pPr>
    </w:p>
    <w:p w:rsidR="00834359" w:rsidRPr="00B66FE3" w:rsidRDefault="00BC56BA" w:rsidP="00EA33E7">
      <w:pPr>
        <w:pStyle w:val="PENYUSUN"/>
        <w:rPr>
          <w:rFonts w:ascii="Times New Roman" w:hAnsi="Times New Roman"/>
          <w:lang w:val="id-ID"/>
        </w:rPr>
      </w:pPr>
      <w:r w:rsidRPr="00B66FE3">
        <w:rPr>
          <w:rFonts w:ascii="Times New Roman" w:hAnsi="Times New Roman"/>
          <w:lang w:val="id-ID"/>
        </w:rPr>
        <w:br w:type="textWrapping" w:clear="all"/>
      </w:r>
    </w:p>
    <w:p w:rsidR="00834359" w:rsidRPr="00B66FE3" w:rsidRDefault="00834359" w:rsidP="00834359">
      <w:pPr>
        <w:pStyle w:val="PENYUSUN"/>
        <w:rPr>
          <w:rFonts w:ascii="Times New Roman" w:hAnsi="Times New Roman"/>
          <w:lang w:val="id-ID"/>
        </w:rPr>
      </w:pPr>
    </w:p>
    <w:p w:rsidR="00834359" w:rsidRPr="00B66FE3" w:rsidRDefault="004D1E6B" w:rsidP="00796201">
      <w:pPr>
        <w:pStyle w:val="PENYUSUN"/>
        <w:jc w:val="center"/>
        <w:rPr>
          <w:rFonts w:ascii="Times New Roman" w:hAnsi="Times New Roman"/>
          <w:lang w:val="id-ID"/>
        </w:rPr>
      </w:pPr>
      <w:r>
        <w:rPr>
          <w:rFonts w:ascii="Times New Roman" w:hAnsi="Times New Roman"/>
          <w:b w:val="0"/>
          <w:noProof/>
          <w:lang w:val="id-ID" w:eastAsia="id-ID"/>
        </w:rPr>
        <w:drawing>
          <wp:inline distT="0" distB="0" distL="0" distR="0">
            <wp:extent cx="1675130" cy="1638300"/>
            <wp:effectExtent l="0" t="0" r="1270" b="0"/>
            <wp:docPr id="1" name="Picture 17" descr="F:\01 Pandega 413 (data 2009)\12 Gambar\logo 2\tut wur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01 Pandega 413 (data 2009)\12 Gambar\logo 2\tut wuri.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5130" cy="1638300"/>
                    </a:xfrm>
                    <a:prstGeom prst="rect">
                      <a:avLst/>
                    </a:prstGeom>
                    <a:noFill/>
                    <a:ln>
                      <a:noFill/>
                    </a:ln>
                  </pic:spPr>
                </pic:pic>
              </a:graphicData>
            </a:graphic>
          </wp:inline>
        </w:drawing>
      </w:r>
    </w:p>
    <w:p w:rsidR="00834359" w:rsidRPr="00B66FE3" w:rsidRDefault="00834359" w:rsidP="00834359">
      <w:pPr>
        <w:pStyle w:val="PENYUSUN"/>
        <w:rPr>
          <w:rFonts w:ascii="Times New Roman" w:hAnsi="Times New Roman"/>
          <w:lang w:val="id-ID"/>
        </w:rPr>
      </w:pPr>
    </w:p>
    <w:p w:rsidR="00834359" w:rsidRPr="00B66FE3" w:rsidRDefault="00834359" w:rsidP="00834359">
      <w:pPr>
        <w:tabs>
          <w:tab w:val="left" w:pos="1080"/>
        </w:tabs>
        <w:jc w:val="center"/>
        <w:rPr>
          <w:rFonts w:ascii="Times New Roman" w:hAnsi="Times New Roman"/>
          <w:b/>
          <w:bCs/>
          <w:szCs w:val="24"/>
          <w:lang w:val="id-ID"/>
        </w:rPr>
      </w:pPr>
    </w:p>
    <w:p w:rsidR="00834359" w:rsidRPr="00B66FE3" w:rsidRDefault="00834359" w:rsidP="00834359">
      <w:pPr>
        <w:pStyle w:val="01AModulPLPG"/>
        <w:rPr>
          <w:rFonts w:ascii="Times New Roman" w:hAnsi="Times New Roman"/>
          <w:lang w:val="id-ID"/>
        </w:rPr>
      </w:pPr>
    </w:p>
    <w:p w:rsidR="00834359" w:rsidRPr="00B66FE3" w:rsidRDefault="00834359" w:rsidP="00834359">
      <w:pPr>
        <w:pStyle w:val="01AModulPLPG"/>
        <w:rPr>
          <w:rFonts w:ascii="Times New Roman" w:hAnsi="Times New Roman"/>
          <w:lang w:val="id-ID"/>
        </w:rPr>
      </w:pPr>
    </w:p>
    <w:p w:rsidR="00834359" w:rsidRPr="00B66FE3" w:rsidRDefault="00834359" w:rsidP="00834359">
      <w:pPr>
        <w:pStyle w:val="01AModulPLPG"/>
        <w:rPr>
          <w:rFonts w:ascii="Times New Roman" w:hAnsi="Times New Roman"/>
        </w:rPr>
      </w:pPr>
    </w:p>
    <w:p w:rsidR="002E2535" w:rsidRPr="00B66FE3" w:rsidRDefault="002E2535" w:rsidP="00834359">
      <w:pPr>
        <w:pStyle w:val="01AModulPLPG"/>
        <w:rPr>
          <w:rFonts w:ascii="Times New Roman" w:hAnsi="Times New Roman"/>
        </w:rPr>
      </w:pPr>
    </w:p>
    <w:p w:rsidR="002E2535" w:rsidRPr="00B66FE3" w:rsidRDefault="002E2535" w:rsidP="00834359">
      <w:pPr>
        <w:pStyle w:val="01AModulPLPG"/>
        <w:rPr>
          <w:rFonts w:ascii="Times New Roman" w:hAnsi="Times New Roman"/>
        </w:rPr>
      </w:pPr>
    </w:p>
    <w:p w:rsidR="0008464A" w:rsidRPr="00B66FE3" w:rsidRDefault="0008464A" w:rsidP="00834359">
      <w:pPr>
        <w:pStyle w:val="01AModulPLPG"/>
        <w:rPr>
          <w:rFonts w:ascii="Times New Roman" w:hAnsi="Times New Roman"/>
        </w:rPr>
      </w:pPr>
    </w:p>
    <w:p w:rsidR="0008464A" w:rsidRPr="00B66FE3" w:rsidRDefault="0008464A" w:rsidP="00834359">
      <w:pPr>
        <w:pStyle w:val="01AModulPLPG"/>
        <w:rPr>
          <w:rFonts w:ascii="Times New Roman" w:hAnsi="Times New Roman"/>
        </w:rPr>
      </w:pPr>
    </w:p>
    <w:p w:rsidR="00834359" w:rsidRPr="00B66FE3" w:rsidRDefault="00834359" w:rsidP="00834359">
      <w:pPr>
        <w:pStyle w:val="01AModulPLPG"/>
        <w:rPr>
          <w:rFonts w:ascii="Times New Roman" w:hAnsi="Times New Roman"/>
          <w:lang w:val="id-ID"/>
        </w:rPr>
      </w:pPr>
    </w:p>
    <w:p w:rsidR="00B97DFA" w:rsidRPr="00B66FE3" w:rsidRDefault="00B97DFA" w:rsidP="0008464A">
      <w:pPr>
        <w:jc w:val="center"/>
        <w:rPr>
          <w:rFonts w:ascii="Times New Roman" w:hAnsi="Times New Roman"/>
          <w:b/>
          <w:sz w:val="36"/>
          <w:szCs w:val="36"/>
          <w:lang w:val="id-ID"/>
        </w:rPr>
      </w:pPr>
      <w:r w:rsidRPr="00B66FE3">
        <w:rPr>
          <w:rFonts w:ascii="Times New Roman" w:hAnsi="Times New Roman"/>
          <w:b/>
          <w:sz w:val="36"/>
          <w:szCs w:val="36"/>
          <w:lang w:val="id-ID"/>
        </w:rPr>
        <w:t>KONSORSIUM SERTIFIKASI GURU</w:t>
      </w:r>
    </w:p>
    <w:p w:rsidR="00B97DFA" w:rsidRPr="00B66FE3" w:rsidRDefault="00B97DFA" w:rsidP="0008464A">
      <w:pPr>
        <w:jc w:val="center"/>
        <w:rPr>
          <w:rFonts w:ascii="Times New Roman" w:hAnsi="Times New Roman"/>
          <w:b/>
          <w:sz w:val="36"/>
          <w:szCs w:val="36"/>
          <w:lang w:val="id-ID"/>
        </w:rPr>
      </w:pPr>
      <w:r w:rsidRPr="00B66FE3">
        <w:rPr>
          <w:rFonts w:ascii="Times New Roman" w:hAnsi="Times New Roman"/>
          <w:b/>
          <w:sz w:val="36"/>
          <w:szCs w:val="36"/>
          <w:lang w:val="id-ID"/>
        </w:rPr>
        <w:t>2013</w:t>
      </w:r>
    </w:p>
    <w:p w:rsidR="00834359" w:rsidRPr="00B66FE3" w:rsidRDefault="00834359" w:rsidP="00834359">
      <w:pPr>
        <w:jc w:val="center"/>
        <w:rPr>
          <w:rFonts w:ascii="Times New Roman" w:hAnsi="Times New Roman"/>
          <w:szCs w:val="24"/>
          <w:lang w:val="id-ID"/>
        </w:rPr>
      </w:pPr>
    </w:p>
    <w:p w:rsidR="00796201" w:rsidRPr="00B66FE3" w:rsidRDefault="00796201">
      <w:pPr>
        <w:spacing w:after="200" w:line="276" w:lineRule="auto"/>
        <w:ind w:left="0"/>
        <w:rPr>
          <w:rFonts w:ascii="Times New Roman" w:hAnsi="Times New Roman"/>
          <w:b/>
          <w:bCs/>
          <w:sz w:val="36"/>
          <w:lang w:val="id-ID"/>
        </w:rPr>
      </w:pPr>
      <w:r w:rsidRPr="00B66FE3">
        <w:rPr>
          <w:rFonts w:ascii="Times New Roman" w:hAnsi="Times New Roman"/>
          <w:lang w:val="id-ID"/>
        </w:rPr>
        <w:br w:type="page"/>
      </w:r>
    </w:p>
    <w:p w:rsidR="002E2535" w:rsidRPr="00B66FE3" w:rsidRDefault="002E2535" w:rsidP="0008464A">
      <w:pPr>
        <w:pStyle w:val="01AModulPLPG"/>
        <w:rPr>
          <w:rFonts w:ascii="Times New Roman" w:hAnsi="Times New Roman"/>
          <w:lang w:val="id-ID"/>
        </w:rPr>
      </w:pPr>
      <w:r w:rsidRPr="00B66FE3">
        <w:rPr>
          <w:rFonts w:ascii="Times New Roman" w:hAnsi="Times New Roman"/>
          <w:lang w:val="id-ID"/>
        </w:rPr>
        <w:t xml:space="preserve">MODUL PLPG </w:t>
      </w:r>
    </w:p>
    <w:p w:rsidR="002E2535" w:rsidRPr="00B66FE3" w:rsidRDefault="002E2535" w:rsidP="002E2535">
      <w:pPr>
        <w:jc w:val="center"/>
        <w:rPr>
          <w:rFonts w:ascii="Times New Roman" w:hAnsi="Times New Roman"/>
          <w:b/>
          <w:sz w:val="52"/>
          <w:szCs w:val="52"/>
        </w:rPr>
      </w:pPr>
    </w:p>
    <w:p w:rsidR="002E2535" w:rsidRPr="00B66FE3" w:rsidRDefault="003D0808" w:rsidP="002E2535">
      <w:pPr>
        <w:tabs>
          <w:tab w:val="left" w:pos="1080"/>
        </w:tabs>
        <w:jc w:val="center"/>
        <w:rPr>
          <w:rFonts w:ascii="Times New Roman" w:hAnsi="Times New Roman"/>
          <w:b/>
          <w:bCs/>
          <w:sz w:val="44"/>
          <w:szCs w:val="44"/>
          <w:lang w:val="id-ID"/>
        </w:rPr>
      </w:pPr>
      <w:r w:rsidRPr="00B66FE3">
        <w:rPr>
          <w:rFonts w:ascii="Times New Roman" w:hAnsi="Times New Roman"/>
          <w:b/>
          <w:bCs/>
          <w:sz w:val="44"/>
          <w:szCs w:val="44"/>
          <w:lang w:val="id-ID"/>
        </w:rPr>
        <w:t xml:space="preserve">BIMBINGAN DAN </w:t>
      </w:r>
      <w:r w:rsidR="00B66FE3">
        <w:rPr>
          <w:rFonts w:ascii="Times New Roman" w:hAnsi="Times New Roman"/>
          <w:b/>
          <w:bCs/>
          <w:sz w:val="44"/>
          <w:szCs w:val="44"/>
          <w:lang w:val="id-ID"/>
        </w:rPr>
        <w:t>KONSELI</w:t>
      </w:r>
      <w:r w:rsidRPr="00B66FE3">
        <w:rPr>
          <w:rFonts w:ascii="Times New Roman" w:hAnsi="Times New Roman"/>
          <w:b/>
          <w:bCs/>
          <w:sz w:val="44"/>
          <w:szCs w:val="44"/>
          <w:lang w:val="id-ID"/>
        </w:rPr>
        <w:t>NG</w:t>
      </w:r>
    </w:p>
    <w:p w:rsidR="002E2535" w:rsidRPr="00B66FE3" w:rsidRDefault="002E2535" w:rsidP="002E2535">
      <w:pPr>
        <w:tabs>
          <w:tab w:val="left" w:pos="1080"/>
        </w:tabs>
        <w:rPr>
          <w:rFonts w:ascii="Times New Roman" w:hAnsi="Times New Roman"/>
          <w:b/>
          <w:bCs/>
          <w:sz w:val="44"/>
          <w:szCs w:val="44"/>
        </w:rPr>
      </w:pPr>
    </w:p>
    <w:p w:rsidR="002E2535" w:rsidRPr="00B66FE3" w:rsidRDefault="002E2535" w:rsidP="002E2535">
      <w:pPr>
        <w:pStyle w:val="PENYUSUN"/>
        <w:rPr>
          <w:rFonts w:ascii="Times New Roman" w:hAnsi="Times New Roman"/>
          <w:lang w:val="id-ID"/>
        </w:rPr>
      </w:pPr>
      <w:r w:rsidRPr="00B66FE3">
        <w:rPr>
          <w:rFonts w:ascii="Times New Roman" w:hAnsi="Times New Roman"/>
          <w:lang w:val="id-ID"/>
        </w:rPr>
        <w:br w:type="textWrapping" w:clear="all"/>
      </w:r>
    </w:p>
    <w:p w:rsidR="002E2535" w:rsidRPr="00B66FE3" w:rsidRDefault="002E2535" w:rsidP="002E2535">
      <w:pPr>
        <w:pStyle w:val="PENYUSUN"/>
        <w:rPr>
          <w:rFonts w:ascii="Times New Roman" w:hAnsi="Times New Roman"/>
          <w:lang w:val="id-ID"/>
        </w:rPr>
      </w:pPr>
    </w:p>
    <w:p w:rsidR="002E2535" w:rsidRPr="00B66FE3" w:rsidRDefault="002E2535" w:rsidP="0008464A">
      <w:pPr>
        <w:pStyle w:val="01BPenulisdanPenyunting"/>
      </w:pPr>
      <w:r w:rsidRPr="00B66FE3">
        <w:t>Penulis</w:t>
      </w:r>
    </w:p>
    <w:p w:rsidR="002E2535" w:rsidRPr="00B66FE3" w:rsidRDefault="002E2535" w:rsidP="002E2535">
      <w:pPr>
        <w:jc w:val="center"/>
        <w:rPr>
          <w:rFonts w:ascii="Times New Roman" w:hAnsi="Times New Roman"/>
        </w:rPr>
      </w:pPr>
    </w:p>
    <w:p w:rsidR="002E2535" w:rsidRPr="00B66FE3" w:rsidRDefault="004E05FF" w:rsidP="002E2535">
      <w:pPr>
        <w:jc w:val="center"/>
        <w:rPr>
          <w:rFonts w:ascii="Times New Roman" w:hAnsi="Times New Roman"/>
        </w:rPr>
      </w:pPr>
      <w:r w:rsidRPr="00B66FE3">
        <w:rPr>
          <w:rFonts w:ascii="Times New Roman" w:hAnsi="Times New Roman"/>
        </w:rPr>
        <w:t>TIM</w:t>
      </w:r>
    </w:p>
    <w:p w:rsidR="002E2535" w:rsidRPr="00B66FE3" w:rsidRDefault="002E2535" w:rsidP="002E2535">
      <w:pPr>
        <w:jc w:val="center"/>
        <w:rPr>
          <w:rFonts w:ascii="Times New Roman" w:hAnsi="Times New Roman"/>
        </w:rPr>
      </w:pPr>
    </w:p>
    <w:p w:rsidR="002E2535" w:rsidRPr="00B66FE3" w:rsidRDefault="002E2535" w:rsidP="002E2535">
      <w:pPr>
        <w:jc w:val="center"/>
        <w:rPr>
          <w:rFonts w:ascii="Times New Roman" w:hAnsi="Times New Roman"/>
        </w:rPr>
      </w:pPr>
    </w:p>
    <w:p w:rsidR="002E2535" w:rsidRPr="00B66FE3" w:rsidRDefault="002E2535" w:rsidP="0008464A">
      <w:pPr>
        <w:pStyle w:val="01BPenulisdanPenyunting"/>
      </w:pPr>
      <w:r w:rsidRPr="00B66FE3">
        <w:t>Penyunting</w:t>
      </w:r>
    </w:p>
    <w:p w:rsidR="002E2535" w:rsidRPr="00B66FE3" w:rsidRDefault="002E2535" w:rsidP="002E2535">
      <w:pPr>
        <w:rPr>
          <w:rFonts w:ascii="Times New Roman" w:hAnsi="Times New Roman"/>
        </w:rPr>
      </w:pPr>
    </w:p>
    <w:p w:rsidR="002E2535" w:rsidRPr="00B66FE3" w:rsidRDefault="002E2535" w:rsidP="002E2535">
      <w:pPr>
        <w:pStyle w:val="PENYUSUN"/>
        <w:rPr>
          <w:rFonts w:ascii="Times New Roman" w:hAnsi="Times New Roman"/>
          <w:lang w:val="id-ID"/>
        </w:rPr>
      </w:pPr>
    </w:p>
    <w:p w:rsidR="002E2535" w:rsidRPr="00B66FE3" w:rsidRDefault="002E2535" w:rsidP="002E2535">
      <w:pPr>
        <w:pStyle w:val="PENYUSUN"/>
        <w:rPr>
          <w:rFonts w:ascii="Times New Roman" w:hAnsi="Times New Roman"/>
          <w:lang w:val="id-ID"/>
        </w:rPr>
      </w:pPr>
    </w:p>
    <w:p w:rsidR="002E2535" w:rsidRPr="00B66FE3" w:rsidRDefault="002E2535" w:rsidP="002E2535">
      <w:pPr>
        <w:tabs>
          <w:tab w:val="left" w:pos="1080"/>
        </w:tabs>
        <w:jc w:val="center"/>
        <w:rPr>
          <w:rFonts w:ascii="Times New Roman" w:hAnsi="Times New Roman"/>
          <w:b/>
          <w:bCs/>
          <w:szCs w:val="24"/>
          <w:lang w:val="id-ID"/>
        </w:rPr>
      </w:pPr>
    </w:p>
    <w:p w:rsidR="002E2535" w:rsidRPr="00B66FE3" w:rsidRDefault="002E2535" w:rsidP="002E2535">
      <w:pPr>
        <w:pStyle w:val="01AModulPLPG"/>
        <w:rPr>
          <w:rFonts w:ascii="Times New Roman" w:hAnsi="Times New Roman"/>
          <w:lang w:val="id-ID"/>
        </w:rPr>
      </w:pPr>
    </w:p>
    <w:p w:rsidR="002E2535" w:rsidRPr="00B66FE3" w:rsidRDefault="002E2535" w:rsidP="002E2535">
      <w:pPr>
        <w:pStyle w:val="01AModulPLPG"/>
        <w:rPr>
          <w:rFonts w:ascii="Times New Roman" w:hAnsi="Times New Roman"/>
          <w:lang w:val="id-ID"/>
        </w:rPr>
      </w:pPr>
    </w:p>
    <w:p w:rsidR="002E2535" w:rsidRPr="00B66FE3" w:rsidRDefault="002E2535" w:rsidP="002E2535">
      <w:pPr>
        <w:pStyle w:val="01AModulPLPG"/>
        <w:rPr>
          <w:rFonts w:ascii="Times New Roman" w:hAnsi="Times New Roman"/>
        </w:rPr>
      </w:pPr>
    </w:p>
    <w:p w:rsidR="002E2535" w:rsidRPr="00B66FE3" w:rsidRDefault="002E2535" w:rsidP="002E2535">
      <w:pPr>
        <w:pStyle w:val="01AModulPLPG"/>
        <w:rPr>
          <w:rFonts w:ascii="Times New Roman" w:hAnsi="Times New Roman"/>
        </w:rPr>
      </w:pPr>
    </w:p>
    <w:p w:rsidR="002E2535" w:rsidRPr="00B66FE3" w:rsidRDefault="002E2535" w:rsidP="008568EC">
      <w:pPr>
        <w:pStyle w:val="01AModulPLPG"/>
        <w:jc w:val="left"/>
        <w:rPr>
          <w:rFonts w:ascii="Times New Roman" w:hAnsi="Times New Roman"/>
        </w:rPr>
      </w:pPr>
    </w:p>
    <w:p w:rsidR="002E2535" w:rsidRPr="00B66FE3" w:rsidRDefault="002E2535" w:rsidP="002E2535">
      <w:pPr>
        <w:jc w:val="center"/>
        <w:rPr>
          <w:rFonts w:ascii="Times New Roman" w:hAnsi="Times New Roman"/>
          <w:b/>
          <w:sz w:val="36"/>
          <w:szCs w:val="36"/>
          <w:lang w:val="id-ID"/>
        </w:rPr>
      </w:pPr>
      <w:r w:rsidRPr="00B66FE3">
        <w:rPr>
          <w:rFonts w:ascii="Times New Roman" w:hAnsi="Times New Roman"/>
          <w:b/>
          <w:sz w:val="36"/>
          <w:szCs w:val="36"/>
          <w:lang w:val="id-ID"/>
        </w:rPr>
        <w:t>KONSORSIUM SERTIFIKASI GURU</w:t>
      </w:r>
    </w:p>
    <w:p w:rsidR="002E2535" w:rsidRPr="00B66FE3" w:rsidRDefault="002E2535" w:rsidP="002E2535">
      <w:pPr>
        <w:jc w:val="center"/>
        <w:rPr>
          <w:rFonts w:ascii="Times New Roman" w:hAnsi="Times New Roman"/>
          <w:b/>
          <w:sz w:val="36"/>
          <w:szCs w:val="36"/>
          <w:lang w:val="id-ID"/>
        </w:rPr>
      </w:pPr>
      <w:r w:rsidRPr="00B66FE3">
        <w:rPr>
          <w:rFonts w:ascii="Times New Roman" w:hAnsi="Times New Roman"/>
          <w:b/>
          <w:sz w:val="36"/>
          <w:szCs w:val="36"/>
          <w:lang w:val="id-ID"/>
        </w:rPr>
        <w:t>2013</w:t>
      </w:r>
    </w:p>
    <w:p w:rsidR="001307E3" w:rsidRPr="00B66FE3" w:rsidRDefault="0008464A" w:rsidP="00B66FE3">
      <w:pPr>
        <w:rPr>
          <w:rFonts w:ascii="Times New Roman" w:hAnsi="Times New Roman"/>
          <w:b/>
        </w:rPr>
      </w:pPr>
      <w:r w:rsidRPr="00B66FE3">
        <w:rPr>
          <w:rFonts w:ascii="Times New Roman" w:hAnsi="Times New Roman"/>
          <w:b/>
          <w:sz w:val="28"/>
          <w:szCs w:val="28"/>
          <w:lang w:val="id-ID"/>
        </w:rPr>
        <w:br w:type="page"/>
      </w:r>
      <w:r w:rsidR="001307E3" w:rsidRPr="00B66FE3">
        <w:rPr>
          <w:rFonts w:ascii="Times New Roman" w:hAnsi="Times New Roman"/>
          <w:b/>
        </w:rPr>
        <w:lastRenderedPageBreak/>
        <w:t>PENULIS</w:t>
      </w:r>
    </w:p>
    <w:p w:rsidR="004E05FF" w:rsidRPr="00B66FE3" w:rsidRDefault="004E05FF" w:rsidP="004E05FF">
      <w:pPr>
        <w:jc w:val="center"/>
        <w:rPr>
          <w:rFonts w:ascii="Times New Roman" w:hAnsi="Times New Roman"/>
          <w:b/>
        </w:rPr>
      </w:pPr>
    </w:p>
    <w:p w:rsidR="004E05FF" w:rsidRPr="00B66FE3" w:rsidRDefault="004E05FF" w:rsidP="004E05FF">
      <w:pPr>
        <w:rPr>
          <w:rFonts w:ascii="Times New Roman" w:hAnsi="Times New Roman"/>
        </w:rPr>
      </w:pPr>
      <w:r w:rsidRPr="00B66FE3">
        <w:rPr>
          <w:rFonts w:ascii="Times New Roman" w:hAnsi="Times New Roman"/>
        </w:rPr>
        <w:t xml:space="preserve">1. Materi Kebijakan </w:t>
      </w:r>
    </w:p>
    <w:p w:rsidR="004E05FF" w:rsidRPr="00B66FE3" w:rsidRDefault="004E05FF" w:rsidP="004E05FF">
      <w:pPr>
        <w:rPr>
          <w:rFonts w:ascii="Times New Roman" w:hAnsi="Times New Roman"/>
        </w:rPr>
      </w:pPr>
      <w:r w:rsidRPr="00B66FE3">
        <w:rPr>
          <w:rFonts w:ascii="Times New Roman" w:hAnsi="Times New Roman"/>
        </w:rPr>
        <w:tab/>
        <w:t xml:space="preserve">Penyusun: </w:t>
      </w:r>
      <w:r w:rsidRPr="00B66FE3">
        <w:rPr>
          <w:rFonts w:ascii="Times New Roman" w:hAnsi="Times New Roman"/>
        </w:rPr>
        <w:tab/>
        <w:t>Dra. Dian mahsunah, M.Pd.</w:t>
      </w:r>
    </w:p>
    <w:p w:rsidR="004E05FF" w:rsidRPr="00B66FE3" w:rsidRDefault="004E05FF" w:rsidP="004E05FF">
      <w:pPr>
        <w:rPr>
          <w:rFonts w:ascii="Times New Roman" w:hAnsi="Times New Roman"/>
        </w:rPr>
      </w:pPr>
      <w:r w:rsidRPr="00B66FE3">
        <w:rPr>
          <w:rFonts w:ascii="Times New Roman" w:hAnsi="Times New Roman"/>
        </w:rPr>
        <w:tab/>
      </w:r>
      <w:r w:rsidRPr="00B66FE3">
        <w:rPr>
          <w:rFonts w:ascii="Times New Roman" w:hAnsi="Times New Roman"/>
        </w:rPr>
        <w:tab/>
      </w:r>
      <w:r w:rsidRPr="00B66FE3">
        <w:rPr>
          <w:rFonts w:ascii="Times New Roman" w:hAnsi="Times New Roman"/>
        </w:rPr>
        <w:tab/>
        <w:t>Dian Wahyuni, SH. M.Pd.</w:t>
      </w:r>
    </w:p>
    <w:p w:rsidR="004E05FF" w:rsidRPr="00B66FE3" w:rsidRDefault="004E05FF" w:rsidP="004E05FF">
      <w:pPr>
        <w:rPr>
          <w:rFonts w:ascii="Times New Roman" w:hAnsi="Times New Roman"/>
        </w:rPr>
      </w:pPr>
      <w:r w:rsidRPr="00B66FE3">
        <w:rPr>
          <w:rFonts w:ascii="Times New Roman" w:hAnsi="Times New Roman"/>
        </w:rPr>
        <w:tab/>
      </w:r>
      <w:r w:rsidRPr="00B66FE3">
        <w:rPr>
          <w:rFonts w:ascii="Times New Roman" w:hAnsi="Times New Roman"/>
        </w:rPr>
        <w:tab/>
      </w:r>
      <w:r w:rsidRPr="00B66FE3">
        <w:rPr>
          <w:rFonts w:ascii="Times New Roman" w:hAnsi="Times New Roman"/>
        </w:rPr>
        <w:tab/>
        <w:t>Drs. Arif Antono</w:t>
      </w:r>
    </w:p>
    <w:p w:rsidR="004E05FF" w:rsidRPr="00B66FE3" w:rsidRDefault="004E05FF" w:rsidP="004E05FF">
      <w:pPr>
        <w:rPr>
          <w:rFonts w:ascii="Times New Roman" w:hAnsi="Times New Roman"/>
        </w:rPr>
      </w:pPr>
      <w:r w:rsidRPr="00B66FE3">
        <w:rPr>
          <w:rFonts w:ascii="Times New Roman" w:hAnsi="Times New Roman"/>
        </w:rPr>
        <w:tab/>
      </w:r>
      <w:r w:rsidRPr="00B66FE3">
        <w:rPr>
          <w:rFonts w:ascii="Times New Roman" w:hAnsi="Times New Roman"/>
        </w:rPr>
        <w:tab/>
      </w:r>
      <w:r w:rsidRPr="00B66FE3">
        <w:rPr>
          <w:rFonts w:ascii="Times New Roman" w:hAnsi="Times New Roman"/>
        </w:rPr>
        <w:tab/>
        <w:t>Dra. Santi Ambarukmi, M.Ed.</w:t>
      </w:r>
    </w:p>
    <w:p w:rsidR="004E05FF" w:rsidRPr="00B66FE3" w:rsidRDefault="004E05FF" w:rsidP="004E05FF">
      <w:pPr>
        <w:rPr>
          <w:rFonts w:ascii="Times New Roman" w:hAnsi="Times New Roman"/>
        </w:rPr>
      </w:pPr>
      <w:r w:rsidRPr="00B66FE3">
        <w:rPr>
          <w:rFonts w:ascii="Times New Roman" w:hAnsi="Times New Roman"/>
        </w:rPr>
        <w:tab/>
      </w:r>
      <w:r w:rsidRPr="00B66FE3">
        <w:rPr>
          <w:rFonts w:ascii="Times New Roman" w:hAnsi="Times New Roman"/>
        </w:rPr>
        <w:tab/>
      </w:r>
      <w:r w:rsidRPr="00B66FE3">
        <w:rPr>
          <w:rFonts w:ascii="Times New Roman" w:hAnsi="Times New Roman"/>
        </w:rPr>
        <w:tab/>
      </w:r>
    </w:p>
    <w:p w:rsidR="004E05FF" w:rsidRPr="00B66FE3" w:rsidRDefault="004E05FF" w:rsidP="004E05FF">
      <w:pPr>
        <w:rPr>
          <w:rFonts w:ascii="Times New Roman" w:hAnsi="Times New Roman"/>
        </w:rPr>
      </w:pPr>
      <w:r w:rsidRPr="00B66FE3">
        <w:rPr>
          <w:rFonts w:ascii="Times New Roman" w:hAnsi="Times New Roman"/>
        </w:rPr>
        <w:t xml:space="preserve">2. Materi </w:t>
      </w:r>
      <w:r w:rsidR="007D6AED" w:rsidRPr="00B66FE3">
        <w:rPr>
          <w:rFonts w:ascii="Times New Roman" w:hAnsi="Times New Roman"/>
        </w:rPr>
        <w:t>Model pembelajaran</w:t>
      </w:r>
      <w:r w:rsidR="007D6AED" w:rsidRPr="00B66FE3">
        <w:rPr>
          <w:rFonts w:ascii="Times New Roman" w:hAnsi="Times New Roman"/>
          <w:lang w:val="id-ID"/>
        </w:rPr>
        <w:t xml:space="preserve"> </w:t>
      </w:r>
      <w:r w:rsidRPr="00B66FE3">
        <w:rPr>
          <w:rFonts w:ascii="Times New Roman" w:hAnsi="Times New Roman"/>
        </w:rPr>
        <w:t>dan Perangkat Pembelajaran</w:t>
      </w:r>
    </w:p>
    <w:p w:rsidR="004E05FF" w:rsidRPr="00B66FE3" w:rsidRDefault="004E05FF" w:rsidP="004E05FF">
      <w:pPr>
        <w:rPr>
          <w:rFonts w:ascii="Times New Roman" w:hAnsi="Times New Roman"/>
        </w:rPr>
      </w:pPr>
      <w:r w:rsidRPr="00B66FE3">
        <w:rPr>
          <w:rFonts w:ascii="Times New Roman" w:hAnsi="Times New Roman"/>
        </w:rPr>
        <w:tab/>
      </w:r>
      <w:r w:rsidRPr="00B66FE3">
        <w:rPr>
          <w:rFonts w:ascii="Times New Roman" w:hAnsi="Times New Roman"/>
        </w:rPr>
        <w:tab/>
      </w:r>
      <w:r w:rsidRPr="00B66FE3">
        <w:rPr>
          <w:rFonts w:ascii="Times New Roman" w:hAnsi="Times New Roman"/>
        </w:rPr>
        <w:tab/>
        <w:t>Prof. Dr.  Lutfiah Nurlaela, M.Pd.</w:t>
      </w:r>
    </w:p>
    <w:p w:rsidR="004E05FF" w:rsidRPr="00B66FE3" w:rsidRDefault="004E05FF" w:rsidP="004E05FF">
      <w:pPr>
        <w:rPr>
          <w:rFonts w:ascii="Times New Roman" w:hAnsi="Times New Roman"/>
        </w:rPr>
      </w:pPr>
      <w:r w:rsidRPr="00B66FE3">
        <w:rPr>
          <w:rFonts w:ascii="Times New Roman" w:hAnsi="Times New Roman"/>
        </w:rPr>
        <w:tab/>
      </w:r>
      <w:r w:rsidRPr="00B66FE3">
        <w:rPr>
          <w:rFonts w:ascii="Times New Roman" w:hAnsi="Times New Roman"/>
        </w:rPr>
        <w:tab/>
      </w:r>
      <w:r w:rsidRPr="00B66FE3">
        <w:rPr>
          <w:rFonts w:ascii="Times New Roman" w:hAnsi="Times New Roman"/>
        </w:rPr>
        <w:tab/>
        <w:t>Dr. Suyatno, M.Ed.</w:t>
      </w:r>
    </w:p>
    <w:p w:rsidR="004E05FF" w:rsidRPr="00B66FE3" w:rsidRDefault="004E05FF" w:rsidP="004E05FF">
      <w:pPr>
        <w:rPr>
          <w:rFonts w:ascii="Times New Roman" w:hAnsi="Times New Roman"/>
        </w:rPr>
      </w:pPr>
      <w:r w:rsidRPr="00B66FE3">
        <w:rPr>
          <w:rFonts w:ascii="Times New Roman" w:hAnsi="Times New Roman"/>
        </w:rPr>
        <w:tab/>
      </w:r>
      <w:r w:rsidRPr="00B66FE3">
        <w:rPr>
          <w:rFonts w:ascii="Times New Roman" w:hAnsi="Times New Roman"/>
        </w:rPr>
        <w:tab/>
      </w:r>
      <w:r w:rsidRPr="00B66FE3">
        <w:rPr>
          <w:rFonts w:ascii="Times New Roman" w:hAnsi="Times New Roman"/>
        </w:rPr>
        <w:tab/>
        <w:t>Dr. Wasis, M.Si.</w:t>
      </w:r>
    </w:p>
    <w:p w:rsidR="004E05FF" w:rsidRPr="00B66FE3" w:rsidRDefault="004E05FF" w:rsidP="004E05FF">
      <w:pPr>
        <w:rPr>
          <w:rFonts w:ascii="Times New Roman" w:hAnsi="Times New Roman"/>
        </w:rPr>
      </w:pPr>
      <w:r w:rsidRPr="00B66FE3">
        <w:rPr>
          <w:rFonts w:ascii="Times New Roman" w:hAnsi="Times New Roman"/>
        </w:rPr>
        <w:tab/>
      </w:r>
      <w:r w:rsidRPr="00B66FE3">
        <w:rPr>
          <w:rFonts w:ascii="Times New Roman" w:hAnsi="Times New Roman"/>
        </w:rPr>
        <w:tab/>
      </w:r>
      <w:r w:rsidRPr="00B66FE3">
        <w:rPr>
          <w:rFonts w:ascii="Times New Roman" w:hAnsi="Times New Roman"/>
        </w:rPr>
        <w:tab/>
        <w:t>Dr. Suryanti, M.Pd.</w:t>
      </w:r>
    </w:p>
    <w:p w:rsidR="004E05FF" w:rsidRPr="00B66FE3" w:rsidRDefault="004E05FF" w:rsidP="004E05FF">
      <w:pPr>
        <w:rPr>
          <w:rFonts w:ascii="Times New Roman" w:hAnsi="Times New Roman"/>
        </w:rPr>
      </w:pPr>
      <w:r w:rsidRPr="00B66FE3">
        <w:rPr>
          <w:rFonts w:ascii="Times New Roman" w:hAnsi="Times New Roman"/>
        </w:rPr>
        <w:tab/>
      </w:r>
      <w:r w:rsidRPr="00B66FE3">
        <w:rPr>
          <w:rFonts w:ascii="Times New Roman" w:hAnsi="Times New Roman"/>
        </w:rPr>
        <w:tab/>
      </w:r>
      <w:r w:rsidRPr="00B66FE3">
        <w:rPr>
          <w:rFonts w:ascii="Times New Roman" w:hAnsi="Times New Roman"/>
        </w:rPr>
        <w:tab/>
        <w:t>Dra. Sri Mulyaningsih, M.S.</w:t>
      </w:r>
    </w:p>
    <w:p w:rsidR="004E05FF" w:rsidRPr="00B66FE3" w:rsidRDefault="004E05FF" w:rsidP="004E05FF">
      <w:pPr>
        <w:tabs>
          <w:tab w:val="left" w:pos="720"/>
          <w:tab w:val="left" w:pos="1440"/>
          <w:tab w:val="left" w:pos="2160"/>
          <w:tab w:val="left" w:pos="2880"/>
          <w:tab w:val="left" w:pos="3600"/>
          <w:tab w:val="left" w:pos="4590"/>
        </w:tabs>
        <w:rPr>
          <w:rFonts w:ascii="Times New Roman" w:hAnsi="Times New Roman"/>
        </w:rPr>
      </w:pPr>
      <w:r w:rsidRPr="00B66FE3">
        <w:rPr>
          <w:rFonts w:ascii="Times New Roman" w:hAnsi="Times New Roman"/>
        </w:rPr>
        <w:tab/>
      </w:r>
      <w:r w:rsidRPr="00B66FE3">
        <w:rPr>
          <w:rFonts w:ascii="Times New Roman" w:hAnsi="Times New Roman"/>
        </w:rPr>
        <w:tab/>
      </w:r>
      <w:r w:rsidRPr="00B66FE3">
        <w:rPr>
          <w:rFonts w:ascii="Times New Roman" w:hAnsi="Times New Roman"/>
        </w:rPr>
        <w:tab/>
        <w:t>Elok Sudibyo, M.Pd.</w:t>
      </w:r>
      <w:r w:rsidRPr="00B66FE3">
        <w:rPr>
          <w:rFonts w:ascii="Times New Roman" w:hAnsi="Times New Roman"/>
        </w:rPr>
        <w:tab/>
      </w:r>
    </w:p>
    <w:p w:rsidR="004E05FF" w:rsidRPr="00B66FE3" w:rsidRDefault="004E05FF" w:rsidP="004E05FF">
      <w:pPr>
        <w:tabs>
          <w:tab w:val="left" w:pos="720"/>
          <w:tab w:val="left" w:pos="1440"/>
          <w:tab w:val="left" w:pos="2160"/>
          <w:tab w:val="left" w:pos="2880"/>
          <w:tab w:val="left" w:pos="3600"/>
          <w:tab w:val="left" w:pos="4590"/>
        </w:tabs>
        <w:rPr>
          <w:rFonts w:ascii="Times New Roman" w:hAnsi="Times New Roman"/>
        </w:rPr>
      </w:pPr>
    </w:p>
    <w:p w:rsidR="004E05FF" w:rsidRPr="00B66FE3" w:rsidRDefault="004E05FF" w:rsidP="004E05FF">
      <w:pPr>
        <w:rPr>
          <w:rFonts w:ascii="Times New Roman" w:hAnsi="Times New Roman"/>
        </w:rPr>
      </w:pPr>
      <w:r w:rsidRPr="00B66FE3">
        <w:rPr>
          <w:rFonts w:ascii="Times New Roman" w:hAnsi="Times New Roman"/>
        </w:rPr>
        <w:t>3. Materi Penelitian Tindakan Kelas dan Suplemen</w:t>
      </w:r>
    </w:p>
    <w:p w:rsidR="004E05FF" w:rsidRPr="00B66FE3" w:rsidRDefault="004E05FF" w:rsidP="004E05FF">
      <w:pPr>
        <w:rPr>
          <w:rFonts w:ascii="Times New Roman" w:hAnsi="Times New Roman"/>
        </w:rPr>
      </w:pPr>
      <w:r w:rsidRPr="00B66FE3">
        <w:rPr>
          <w:rFonts w:ascii="Times New Roman" w:hAnsi="Times New Roman"/>
        </w:rPr>
        <w:tab/>
      </w:r>
      <w:r w:rsidRPr="00B66FE3">
        <w:rPr>
          <w:rFonts w:ascii="Times New Roman" w:hAnsi="Times New Roman"/>
        </w:rPr>
        <w:tab/>
      </w:r>
      <w:r w:rsidRPr="00B66FE3">
        <w:rPr>
          <w:rFonts w:ascii="Times New Roman" w:hAnsi="Times New Roman"/>
        </w:rPr>
        <w:tab/>
        <w:t>Prof. Dr. Muslimin Ibrahim, M.Pd.</w:t>
      </w:r>
    </w:p>
    <w:p w:rsidR="008677B5" w:rsidRPr="00B66FE3" w:rsidRDefault="004E05FF" w:rsidP="004E05FF">
      <w:pPr>
        <w:rPr>
          <w:rFonts w:ascii="Times New Roman" w:hAnsi="Times New Roman"/>
          <w:lang w:val="id-ID"/>
        </w:rPr>
      </w:pPr>
      <w:r w:rsidRPr="00B66FE3">
        <w:rPr>
          <w:rFonts w:ascii="Times New Roman" w:hAnsi="Times New Roman"/>
        </w:rPr>
        <w:tab/>
      </w:r>
      <w:r w:rsidRPr="00B66FE3">
        <w:rPr>
          <w:rFonts w:ascii="Times New Roman" w:hAnsi="Times New Roman"/>
        </w:rPr>
        <w:tab/>
      </w:r>
      <w:r w:rsidRPr="00B66FE3">
        <w:rPr>
          <w:rFonts w:ascii="Times New Roman" w:hAnsi="Times New Roman"/>
        </w:rPr>
        <w:tab/>
        <w:t xml:space="preserve">Dr. </w:t>
      </w:r>
      <w:r w:rsidR="00B66FE3">
        <w:rPr>
          <w:rFonts w:ascii="Times New Roman" w:hAnsi="Times New Roman"/>
          <w:lang w:val="id-ID"/>
        </w:rPr>
        <w:t>Tamsil M</w:t>
      </w:r>
      <w:r w:rsidR="008677B5" w:rsidRPr="00B66FE3">
        <w:rPr>
          <w:rFonts w:ascii="Times New Roman" w:hAnsi="Times New Roman"/>
          <w:lang w:val="id-ID"/>
        </w:rPr>
        <w:t>uis</w:t>
      </w:r>
    </w:p>
    <w:p w:rsidR="008677B5" w:rsidRPr="00B66FE3" w:rsidRDefault="008677B5" w:rsidP="004E05FF">
      <w:pPr>
        <w:rPr>
          <w:rFonts w:ascii="Times New Roman" w:hAnsi="Times New Roman"/>
          <w:lang w:val="id-ID"/>
        </w:rPr>
      </w:pPr>
    </w:p>
    <w:p w:rsidR="004E05FF" w:rsidRPr="00B66FE3" w:rsidRDefault="008677B5" w:rsidP="004E05FF">
      <w:pPr>
        <w:rPr>
          <w:rFonts w:ascii="Times New Roman" w:hAnsi="Times New Roman"/>
          <w:lang w:val="id-ID"/>
        </w:rPr>
      </w:pPr>
      <w:r w:rsidRPr="00B66FE3">
        <w:rPr>
          <w:rFonts w:ascii="Times New Roman" w:hAnsi="Times New Roman"/>
        </w:rPr>
        <w:t xml:space="preserve">4. Materi Esensial </w:t>
      </w:r>
      <w:r w:rsidRPr="00B66FE3">
        <w:rPr>
          <w:rFonts w:ascii="Times New Roman" w:hAnsi="Times New Roman"/>
          <w:lang w:val="id-ID"/>
        </w:rPr>
        <w:t xml:space="preserve">Bimbingan dan </w:t>
      </w:r>
      <w:r w:rsidR="00B66FE3">
        <w:rPr>
          <w:rFonts w:ascii="Times New Roman" w:hAnsi="Times New Roman"/>
          <w:lang w:val="id-ID"/>
        </w:rPr>
        <w:t>Konseli</w:t>
      </w:r>
      <w:r w:rsidRPr="00B66FE3">
        <w:rPr>
          <w:rFonts w:ascii="Times New Roman" w:hAnsi="Times New Roman"/>
          <w:lang w:val="id-ID"/>
        </w:rPr>
        <w:t>ng</w:t>
      </w:r>
    </w:p>
    <w:p w:rsidR="004E05FF" w:rsidRPr="00B66FE3" w:rsidRDefault="008677B5" w:rsidP="004E05FF">
      <w:pPr>
        <w:rPr>
          <w:rFonts w:ascii="Times New Roman" w:hAnsi="Times New Roman"/>
          <w:lang w:val="id-ID"/>
        </w:rPr>
      </w:pPr>
      <w:r w:rsidRPr="00B66FE3">
        <w:rPr>
          <w:rFonts w:ascii="Times New Roman" w:hAnsi="Times New Roman"/>
        </w:rPr>
        <w:tab/>
      </w:r>
      <w:r w:rsidRPr="00B66FE3">
        <w:rPr>
          <w:rFonts w:ascii="Times New Roman" w:hAnsi="Times New Roman"/>
        </w:rPr>
        <w:tab/>
      </w:r>
      <w:r w:rsidRPr="00B66FE3">
        <w:rPr>
          <w:rFonts w:ascii="Times New Roman" w:hAnsi="Times New Roman"/>
        </w:rPr>
        <w:tab/>
        <w:t xml:space="preserve">Dr. </w:t>
      </w:r>
      <w:r w:rsidRPr="00B66FE3">
        <w:rPr>
          <w:rFonts w:ascii="Times New Roman" w:hAnsi="Times New Roman"/>
          <w:lang w:val="id-ID"/>
        </w:rPr>
        <w:t>Tamsil Muis</w:t>
      </w:r>
    </w:p>
    <w:p w:rsidR="004E05FF" w:rsidRPr="00B66FE3" w:rsidRDefault="008677B5" w:rsidP="004E05FF">
      <w:pPr>
        <w:rPr>
          <w:rFonts w:ascii="Times New Roman" w:hAnsi="Times New Roman"/>
          <w:lang w:val="id-ID"/>
        </w:rPr>
      </w:pPr>
      <w:r w:rsidRPr="00B66FE3">
        <w:rPr>
          <w:rFonts w:ascii="Times New Roman" w:hAnsi="Times New Roman"/>
        </w:rPr>
        <w:tab/>
      </w:r>
      <w:r w:rsidRPr="00B66FE3">
        <w:rPr>
          <w:rFonts w:ascii="Times New Roman" w:hAnsi="Times New Roman"/>
        </w:rPr>
        <w:tab/>
      </w:r>
      <w:r w:rsidRPr="00B66FE3">
        <w:rPr>
          <w:rFonts w:ascii="Times New Roman" w:hAnsi="Times New Roman"/>
        </w:rPr>
        <w:tab/>
        <w:t xml:space="preserve">Drs. </w:t>
      </w:r>
      <w:r w:rsidRPr="00B66FE3">
        <w:rPr>
          <w:rFonts w:ascii="Times New Roman" w:hAnsi="Times New Roman"/>
          <w:lang w:val="id-ID"/>
        </w:rPr>
        <w:t>Eko Darminto, M.Si.</w:t>
      </w:r>
    </w:p>
    <w:p w:rsidR="004E05FF" w:rsidRPr="00B66FE3" w:rsidRDefault="008677B5" w:rsidP="004E05FF">
      <w:pPr>
        <w:rPr>
          <w:rFonts w:ascii="Times New Roman" w:hAnsi="Times New Roman"/>
          <w:lang w:val="id-ID"/>
        </w:rPr>
      </w:pPr>
      <w:r w:rsidRPr="00B66FE3">
        <w:rPr>
          <w:rFonts w:ascii="Times New Roman" w:hAnsi="Times New Roman"/>
        </w:rPr>
        <w:tab/>
      </w:r>
      <w:r w:rsidRPr="00B66FE3">
        <w:rPr>
          <w:rFonts w:ascii="Times New Roman" w:hAnsi="Times New Roman"/>
        </w:rPr>
        <w:tab/>
      </w:r>
      <w:r w:rsidRPr="00B66FE3">
        <w:rPr>
          <w:rFonts w:ascii="Times New Roman" w:hAnsi="Times New Roman"/>
        </w:rPr>
        <w:tab/>
        <w:t xml:space="preserve">Drs. </w:t>
      </w:r>
      <w:r w:rsidRPr="00B66FE3">
        <w:rPr>
          <w:rFonts w:ascii="Times New Roman" w:hAnsi="Times New Roman"/>
          <w:lang w:val="id-ID"/>
        </w:rPr>
        <w:t>Hadi Warsito, M.Si.</w:t>
      </w:r>
    </w:p>
    <w:p w:rsidR="004E05FF" w:rsidRPr="00B66FE3" w:rsidRDefault="008677B5" w:rsidP="004E05FF">
      <w:pPr>
        <w:rPr>
          <w:rFonts w:ascii="Times New Roman" w:hAnsi="Times New Roman"/>
          <w:lang w:val="id-ID"/>
        </w:rPr>
      </w:pPr>
      <w:r w:rsidRPr="00B66FE3">
        <w:rPr>
          <w:rFonts w:ascii="Times New Roman" w:hAnsi="Times New Roman"/>
        </w:rPr>
        <w:tab/>
      </w:r>
      <w:r w:rsidRPr="00B66FE3">
        <w:rPr>
          <w:rFonts w:ascii="Times New Roman" w:hAnsi="Times New Roman"/>
        </w:rPr>
        <w:tab/>
      </w:r>
      <w:r w:rsidRPr="00B66FE3">
        <w:rPr>
          <w:rFonts w:ascii="Times New Roman" w:hAnsi="Times New Roman"/>
        </w:rPr>
        <w:tab/>
        <w:t>Dr</w:t>
      </w:r>
      <w:r w:rsidRPr="00B66FE3">
        <w:rPr>
          <w:rFonts w:ascii="Times New Roman" w:hAnsi="Times New Roman"/>
          <w:lang w:val="id-ID"/>
        </w:rPr>
        <w:t>s. Moch. Nursalim, M.Si.</w:t>
      </w:r>
    </w:p>
    <w:p w:rsidR="004E05FF" w:rsidRPr="00B66FE3" w:rsidRDefault="008677B5" w:rsidP="004E05FF">
      <w:pPr>
        <w:rPr>
          <w:rFonts w:ascii="Times New Roman" w:hAnsi="Times New Roman"/>
          <w:lang w:val="id-ID"/>
        </w:rPr>
      </w:pPr>
      <w:r w:rsidRPr="00B66FE3">
        <w:rPr>
          <w:rFonts w:ascii="Times New Roman" w:hAnsi="Times New Roman"/>
        </w:rPr>
        <w:tab/>
      </w:r>
      <w:r w:rsidRPr="00B66FE3">
        <w:rPr>
          <w:rFonts w:ascii="Times New Roman" w:hAnsi="Times New Roman"/>
        </w:rPr>
        <w:tab/>
      </w:r>
      <w:r w:rsidRPr="00B66FE3">
        <w:rPr>
          <w:rFonts w:ascii="Times New Roman" w:hAnsi="Times New Roman"/>
        </w:rPr>
        <w:tab/>
        <w:t>Dr</w:t>
      </w:r>
      <w:r w:rsidRPr="00B66FE3">
        <w:rPr>
          <w:rFonts w:ascii="Times New Roman" w:hAnsi="Times New Roman"/>
          <w:lang w:val="id-ID"/>
        </w:rPr>
        <w:t>a. Titin Indah Pratiwi. M.Pd.</w:t>
      </w:r>
    </w:p>
    <w:p w:rsidR="008677B5" w:rsidRPr="00B66FE3" w:rsidRDefault="008677B5" w:rsidP="004E05FF">
      <w:pPr>
        <w:rPr>
          <w:rFonts w:ascii="Times New Roman" w:hAnsi="Times New Roman"/>
          <w:lang w:val="id-ID"/>
        </w:rPr>
      </w:pPr>
      <w:r w:rsidRPr="00B66FE3">
        <w:rPr>
          <w:rFonts w:ascii="Times New Roman" w:hAnsi="Times New Roman"/>
          <w:lang w:val="id-ID"/>
        </w:rPr>
        <w:t xml:space="preserve">                             Dra. Retno Tri Hariastuti, M.Pd.</w:t>
      </w:r>
    </w:p>
    <w:p w:rsidR="004E05FF" w:rsidRPr="00B66FE3" w:rsidRDefault="008677B5" w:rsidP="004E05FF">
      <w:pPr>
        <w:rPr>
          <w:rFonts w:ascii="Times New Roman" w:hAnsi="Times New Roman"/>
          <w:lang w:val="id-ID"/>
        </w:rPr>
      </w:pPr>
      <w:r w:rsidRPr="00B66FE3">
        <w:rPr>
          <w:rFonts w:ascii="Times New Roman" w:hAnsi="Times New Roman"/>
        </w:rPr>
        <w:tab/>
      </w:r>
      <w:r w:rsidRPr="00B66FE3">
        <w:rPr>
          <w:rFonts w:ascii="Times New Roman" w:hAnsi="Times New Roman"/>
        </w:rPr>
        <w:tab/>
      </w:r>
      <w:r w:rsidRPr="00B66FE3">
        <w:rPr>
          <w:rFonts w:ascii="Times New Roman" w:hAnsi="Times New Roman"/>
        </w:rPr>
        <w:tab/>
      </w:r>
      <w:r w:rsidRPr="00B66FE3">
        <w:rPr>
          <w:rFonts w:ascii="Times New Roman" w:hAnsi="Times New Roman"/>
          <w:lang w:val="id-ID"/>
        </w:rPr>
        <w:t>Elisabeth Christiana, S.Pd.,M.Pd.</w:t>
      </w:r>
    </w:p>
    <w:p w:rsidR="004E05FF" w:rsidRPr="00B66FE3" w:rsidRDefault="008677B5" w:rsidP="004E05FF">
      <w:pPr>
        <w:rPr>
          <w:rFonts w:ascii="Times New Roman" w:hAnsi="Times New Roman"/>
          <w:lang w:val="id-ID"/>
        </w:rPr>
      </w:pPr>
      <w:r w:rsidRPr="00B66FE3">
        <w:rPr>
          <w:rFonts w:ascii="Times New Roman" w:hAnsi="Times New Roman"/>
        </w:rPr>
        <w:tab/>
      </w:r>
      <w:r w:rsidRPr="00B66FE3">
        <w:rPr>
          <w:rFonts w:ascii="Times New Roman" w:hAnsi="Times New Roman"/>
        </w:rPr>
        <w:tab/>
      </w:r>
      <w:r w:rsidRPr="00B66FE3">
        <w:rPr>
          <w:rFonts w:ascii="Times New Roman" w:hAnsi="Times New Roman"/>
        </w:rPr>
        <w:tab/>
      </w:r>
      <w:r w:rsidRPr="00B66FE3">
        <w:rPr>
          <w:rFonts w:ascii="Times New Roman" w:hAnsi="Times New Roman"/>
          <w:lang w:val="id-ID"/>
        </w:rPr>
        <w:t>Dr. Najlatun Naqiyah.,S.Ag.,M.Pd.</w:t>
      </w:r>
    </w:p>
    <w:p w:rsidR="004E05FF" w:rsidRPr="00B66FE3" w:rsidRDefault="008677B5" w:rsidP="004E05FF">
      <w:pPr>
        <w:rPr>
          <w:rFonts w:ascii="Times New Roman" w:hAnsi="Times New Roman"/>
          <w:lang w:val="id-ID"/>
        </w:rPr>
      </w:pPr>
      <w:r w:rsidRPr="00B66FE3">
        <w:rPr>
          <w:rFonts w:ascii="Times New Roman" w:hAnsi="Times New Roman"/>
        </w:rPr>
        <w:tab/>
      </w:r>
    </w:p>
    <w:p w:rsidR="004E05FF" w:rsidRPr="00B66FE3" w:rsidRDefault="008677B5" w:rsidP="004E05FF">
      <w:pPr>
        <w:rPr>
          <w:rFonts w:ascii="Times New Roman" w:hAnsi="Times New Roman"/>
          <w:lang w:val="id-ID"/>
        </w:rPr>
      </w:pPr>
      <w:r w:rsidRPr="00B66FE3">
        <w:rPr>
          <w:rFonts w:ascii="Times New Roman" w:hAnsi="Times New Roman"/>
        </w:rPr>
        <w:tab/>
      </w:r>
      <w:r w:rsidRPr="00B66FE3">
        <w:rPr>
          <w:rFonts w:ascii="Times New Roman" w:hAnsi="Times New Roman"/>
        </w:rPr>
        <w:tab/>
      </w:r>
      <w:r w:rsidRPr="00B66FE3">
        <w:rPr>
          <w:rFonts w:ascii="Times New Roman" w:hAnsi="Times New Roman"/>
        </w:rPr>
        <w:tab/>
      </w:r>
    </w:p>
    <w:p w:rsidR="004E05FF" w:rsidRPr="00B66FE3" w:rsidRDefault="004E05FF" w:rsidP="004E05FF">
      <w:pPr>
        <w:rPr>
          <w:rFonts w:ascii="Times New Roman" w:hAnsi="Times New Roman"/>
        </w:rPr>
      </w:pPr>
    </w:p>
    <w:p w:rsidR="004E05FF" w:rsidRPr="00B66FE3" w:rsidRDefault="004E05FF" w:rsidP="004E05FF">
      <w:pPr>
        <w:pStyle w:val="Title"/>
        <w:rPr>
          <w:sz w:val="40"/>
        </w:rPr>
      </w:pPr>
    </w:p>
    <w:p w:rsidR="004E05FF" w:rsidRPr="00B66FE3" w:rsidRDefault="004E05FF" w:rsidP="004E05FF">
      <w:pPr>
        <w:rPr>
          <w:rFonts w:ascii="Times New Roman" w:hAnsi="Times New Roman"/>
        </w:rPr>
      </w:pPr>
    </w:p>
    <w:p w:rsidR="004E05FF" w:rsidRPr="00B66FE3" w:rsidRDefault="004E05FF" w:rsidP="004E05FF">
      <w:pPr>
        <w:rPr>
          <w:rFonts w:ascii="Times New Roman" w:hAnsi="Times New Roman"/>
        </w:rPr>
      </w:pPr>
    </w:p>
    <w:p w:rsidR="001307E3" w:rsidRPr="00B66FE3" w:rsidRDefault="001307E3" w:rsidP="00B82235">
      <w:pPr>
        <w:pStyle w:val="01CKataPengantar"/>
        <w:rPr>
          <w:rFonts w:ascii="Times New Roman" w:hAnsi="Times New Roman"/>
          <w:lang w:val="id-ID"/>
        </w:rPr>
      </w:pPr>
      <w:r w:rsidRPr="00B66FE3">
        <w:rPr>
          <w:rFonts w:ascii="Times New Roman" w:hAnsi="Times New Roman"/>
          <w:lang w:val="id-ID"/>
        </w:rPr>
        <w:br w:type="page"/>
      </w:r>
    </w:p>
    <w:p w:rsidR="008568EC" w:rsidRPr="00B66FE3" w:rsidRDefault="008568EC" w:rsidP="006B5D7C">
      <w:pPr>
        <w:spacing w:line="360" w:lineRule="auto"/>
        <w:jc w:val="center"/>
        <w:rPr>
          <w:rFonts w:ascii="Times New Roman" w:hAnsi="Times New Roman"/>
          <w:b/>
          <w:sz w:val="28"/>
          <w:szCs w:val="28"/>
          <w:lang w:val="id-ID"/>
        </w:rPr>
      </w:pPr>
      <w:r w:rsidRPr="00B66FE3">
        <w:rPr>
          <w:rFonts w:ascii="Times New Roman" w:hAnsi="Times New Roman"/>
          <w:b/>
          <w:sz w:val="28"/>
          <w:szCs w:val="28"/>
          <w:lang w:val="id-ID"/>
        </w:rPr>
        <w:t xml:space="preserve">KATA PENGANTAR </w:t>
      </w:r>
    </w:p>
    <w:p w:rsidR="00EB7D52" w:rsidRPr="00B66FE3" w:rsidRDefault="00EB7D52" w:rsidP="006B5D7C">
      <w:pPr>
        <w:spacing w:line="360" w:lineRule="auto"/>
        <w:ind w:firstLine="709"/>
        <w:jc w:val="both"/>
        <w:rPr>
          <w:rFonts w:ascii="Times New Roman" w:hAnsi="Times New Roman"/>
          <w:szCs w:val="24"/>
        </w:rPr>
      </w:pPr>
    </w:p>
    <w:p w:rsidR="00EB7D52" w:rsidRPr="00B66FE3" w:rsidRDefault="00EB7D52" w:rsidP="006B5D7C">
      <w:pPr>
        <w:spacing w:line="360" w:lineRule="auto"/>
        <w:ind w:firstLine="709"/>
        <w:jc w:val="both"/>
        <w:rPr>
          <w:rFonts w:ascii="Times New Roman" w:hAnsi="Times New Roman"/>
          <w:szCs w:val="24"/>
          <w:lang w:val="id-ID"/>
        </w:rPr>
      </w:pPr>
      <w:r w:rsidRPr="00B66FE3">
        <w:rPr>
          <w:rFonts w:ascii="Times New Roman" w:hAnsi="Times New Roman"/>
          <w:szCs w:val="24"/>
          <w:lang w:val="id-ID"/>
        </w:rPr>
        <w:t>Puji Syukur Penulis Panjatkan ke Hadirat Allah SWT, yang telah melimpahkan rahmat dan hidayahNya, sehingga penyusunan modul diklat sertifikasi</w:t>
      </w:r>
      <w:r w:rsidR="006E2E46" w:rsidRPr="00B66FE3">
        <w:rPr>
          <w:rFonts w:ascii="Times New Roman" w:hAnsi="Times New Roman"/>
          <w:szCs w:val="24"/>
          <w:lang w:val="id-ID"/>
        </w:rPr>
        <w:t xml:space="preserve"> Guru dalam jabatan untuk Bimbingan dan </w:t>
      </w:r>
      <w:r w:rsidR="00B66FE3">
        <w:rPr>
          <w:rFonts w:ascii="Times New Roman" w:hAnsi="Times New Roman"/>
          <w:szCs w:val="24"/>
          <w:lang w:val="id-ID"/>
        </w:rPr>
        <w:t>Konseli</w:t>
      </w:r>
      <w:r w:rsidR="006E2E46" w:rsidRPr="00B66FE3">
        <w:rPr>
          <w:rFonts w:ascii="Times New Roman" w:hAnsi="Times New Roman"/>
          <w:szCs w:val="24"/>
          <w:lang w:val="id-ID"/>
        </w:rPr>
        <w:t>ng</w:t>
      </w:r>
      <w:r w:rsidR="00EE0F8C" w:rsidRPr="00B66FE3">
        <w:rPr>
          <w:rFonts w:ascii="Times New Roman" w:hAnsi="Times New Roman"/>
          <w:szCs w:val="24"/>
        </w:rPr>
        <w:t xml:space="preserve"> </w:t>
      </w:r>
      <w:r w:rsidRPr="00B66FE3">
        <w:rPr>
          <w:rFonts w:ascii="Times New Roman" w:hAnsi="Times New Roman"/>
          <w:szCs w:val="24"/>
          <w:lang w:val="id-ID"/>
        </w:rPr>
        <w:t>ini dapat diselesaikan. Modul ini diharapkan dapat bermanfaat bagi peserta diklat. Tentu saja modul ini masih belum sempurna, sehingga saran dan kritik dari ber</w:t>
      </w:r>
      <w:r w:rsidR="006E2E46" w:rsidRPr="00B66FE3">
        <w:rPr>
          <w:rFonts w:ascii="Times New Roman" w:hAnsi="Times New Roman"/>
          <w:szCs w:val="24"/>
          <w:lang w:val="id-ID"/>
        </w:rPr>
        <w:t>bagai pihak akan sangat bermanfaat</w:t>
      </w:r>
      <w:r w:rsidRPr="00B66FE3">
        <w:rPr>
          <w:rFonts w:ascii="Times New Roman" w:hAnsi="Times New Roman"/>
          <w:szCs w:val="24"/>
          <w:lang w:val="id-ID"/>
        </w:rPr>
        <w:t xml:space="preserve"> demi sempurna</w:t>
      </w:r>
      <w:r w:rsidR="00B66FE3">
        <w:rPr>
          <w:rFonts w:ascii="Times New Roman" w:hAnsi="Times New Roman"/>
          <w:szCs w:val="24"/>
          <w:lang w:val="id-ID"/>
        </w:rPr>
        <w:t>-</w:t>
      </w:r>
      <w:r w:rsidRPr="00B66FE3">
        <w:rPr>
          <w:rFonts w:ascii="Times New Roman" w:hAnsi="Times New Roman"/>
          <w:szCs w:val="24"/>
          <w:lang w:val="id-ID"/>
        </w:rPr>
        <w:t>nya</w:t>
      </w:r>
      <w:r w:rsidR="006E2E46" w:rsidRPr="00B66FE3">
        <w:rPr>
          <w:rFonts w:ascii="Times New Roman" w:hAnsi="Times New Roman"/>
          <w:szCs w:val="24"/>
          <w:lang w:val="id-ID"/>
        </w:rPr>
        <w:t xml:space="preserve"> buku modul ini</w:t>
      </w:r>
      <w:r w:rsidRPr="00B66FE3">
        <w:rPr>
          <w:rFonts w:ascii="Times New Roman" w:hAnsi="Times New Roman"/>
          <w:szCs w:val="24"/>
          <w:lang w:val="id-ID"/>
        </w:rPr>
        <w:t>.</w:t>
      </w:r>
    </w:p>
    <w:p w:rsidR="00EE0F8C" w:rsidRPr="00B66FE3" w:rsidRDefault="00EB7D52" w:rsidP="006B5D7C">
      <w:pPr>
        <w:pStyle w:val="ListParagraph"/>
        <w:spacing w:line="360" w:lineRule="auto"/>
        <w:ind w:left="426"/>
        <w:jc w:val="both"/>
        <w:rPr>
          <w:lang w:val="id-ID"/>
        </w:rPr>
      </w:pPr>
      <w:r w:rsidRPr="00B66FE3">
        <w:rPr>
          <w:lang w:val="id-ID"/>
        </w:rPr>
        <w:t>Pada kesempatan ini penulis ingin menyampaikan terima kasih kepada:</w:t>
      </w:r>
      <w:r w:rsidR="00EE0F8C" w:rsidRPr="00B66FE3">
        <w:t xml:space="preserve"> </w:t>
      </w:r>
    </w:p>
    <w:p w:rsidR="00EB7D52" w:rsidRPr="00B66FE3" w:rsidRDefault="00EB7D52" w:rsidP="006B5D7C">
      <w:pPr>
        <w:pStyle w:val="ListParagraph"/>
        <w:numPr>
          <w:ilvl w:val="0"/>
          <w:numId w:val="6"/>
        </w:numPr>
        <w:spacing w:line="360" w:lineRule="auto"/>
        <w:ind w:left="709" w:hanging="259"/>
        <w:jc w:val="both"/>
        <w:rPr>
          <w:lang w:val="id-ID"/>
        </w:rPr>
      </w:pPr>
      <w:r w:rsidRPr="00B66FE3">
        <w:rPr>
          <w:lang w:val="id-ID"/>
        </w:rPr>
        <w:t>Rektor Universitas Negeri Surabaya dan jajarannya yang telah memfasilitasi penyusunan modul ini.</w:t>
      </w:r>
    </w:p>
    <w:p w:rsidR="00EB7D52" w:rsidRPr="00B66FE3" w:rsidRDefault="00EB7D52" w:rsidP="006B5D7C">
      <w:pPr>
        <w:pStyle w:val="ListParagraph"/>
        <w:numPr>
          <w:ilvl w:val="0"/>
          <w:numId w:val="6"/>
        </w:numPr>
        <w:spacing w:line="360" w:lineRule="auto"/>
        <w:ind w:left="709" w:hanging="259"/>
        <w:jc w:val="both"/>
        <w:rPr>
          <w:lang w:val="id-ID"/>
        </w:rPr>
      </w:pPr>
      <w:r w:rsidRPr="00B66FE3">
        <w:rPr>
          <w:lang w:val="id-ID"/>
        </w:rPr>
        <w:t>Panitia Sertifikasi Guru Rayon 114 dan Koordinator Divisi Pendidikan dan</w:t>
      </w:r>
      <w:r w:rsidR="00456FA7" w:rsidRPr="00B66FE3">
        <w:rPr>
          <w:lang w:val="id-ID"/>
        </w:rPr>
        <w:t xml:space="preserve"> </w:t>
      </w:r>
      <w:r w:rsidRPr="00B66FE3">
        <w:rPr>
          <w:lang w:val="id-ID"/>
        </w:rPr>
        <w:t>Pe</w:t>
      </w:r>
      <w:r w:rsidR="00B66FE3">
        <w:rPr>
          <w:lang w:val="id-ID"/>
        </w:rPr>
        <w:t>la</w:t>
      </w:r>
      <w:r w:rsidRPr="00B66FE3">
        <w:rPr>
          <w:lang w:val="id-ID"/>
        </w:rPr>
        <w:t>tihan yang telah memberi kesempatan bagi penulis untuk menyusun modul ini.</w:t>
      </w:r>
    </w:p>
    <w:p w:rsidR="00EB7D52" w:rsidRPr="00B66FE3" w:rsidRDefault="00EB7D52" w:rsidP="006B5D7C">
      <w:pPr>
        <w:pStyle w:val="ListParagraph"/>
        <w:numPr>
          <w:ilvl w:val="0"/>
          <w:numId w:val="6"/>
        </w:numPr>
        <w:spacing w:line="360" w:lineRule="auto"/>
        <w:ind w:left="709" w:hanging="259"/>
        <w:jc w:val="both"/>
        <w:rPr>
          <w:lang w:val="id-ID"/>
        </w:rPr>
      </w:pPr>
      <w:r w:rsidRPr="00B66FE3">
        <w:rPr>
          <w:lang w:val="id-ID"/>
        </w:rPr>
        <w:t>Semua pihak yang ikut berpartisipasi dalam penyusunan modul ini.</w:t>
      </w:r>
    </w:p>
    <w:p w:rsidR="00EB7D52" w:rsidRPr="00B66FE3" w:rsidRDefault="00EB7D52" w:rsidP="006B5D7C">
      <w:pPr>
        <w:spacing w:line="360" w:lineRule="auto"/>
        <w:ind w:left="0" w:firstLine="709"/>
        <w:jc w:val="both"/>
        <w:rPr>
          <w:rFonts w:ascii="Times New Roman" w:hAnsi="Times New Roman"/>
          <w:szCs w:val="24"/>
          <w:lang w:val="id-ID"/>
        </w:rPr>
      </w:pPr>
    </w:p>
    <w:p w:rsidR="00EB7D52" w:rsidRPr="00B66FE3" w:rsidRDefault="00EB7D52" w:rsidP="006B5D7C">
      <w:pPr>
        <w:spacing w:line="360" w:lineRule="auto"/>
        <w:ind w:firstLine="709"/>
        <w:jc w:val="both"/>
        <w:rPr>
          <w:rFonts w:ascii="Times New Roman" w:hAnsi="Times New Roman"/>
          <w:szCs w:val="24"/>
          <w:lang w:val="id-ID"/>
        </w:rPr>
      </w:pPr>
      <w:r w:rsidRPr="00B66FE3">
        <w:rPr>
          <w:rFonts w:ascii="Times New Roman" w:hAnsi="Times New Roman"/>
          <w:szCs w:val="24"/>
          <w:lang w:val="id-ID"/>
        </w:rPr>
        <w:t>Semoga amal baik semua pihak diterima Allah SWT. Semoga pula modul ini bermanfaat bagi seluruh peserta diklat.</w:t>
      </w:r>
    </w:p>
    <w:p w:rsidR="00EB7D52" w:rsidRPr="00B66FE3" w:rsidRDefault="00EB7D52" w:rsidP="006B5D7C">
      <w:pPr>
        <w:spacing w:line="360" w:lineRule="auto"/>
        <w:ind w:left="0" w:firstLine="709"/>
        <w:jc w:val="both"/>
        <w:rPr>
          <w:rFonts w:ascii="Times New Roman" w:hAnsi="Times New Roman"/>
          <w:szCs w:val="24"/>
          <w:lang w:val="id-ID"/>
        </w:rPr>
      </w:pPr>
    </w:p>
    <w:p w:rsidR="00EB7D52" w:rsidRPr="00B66FE3" w:rsidRDefault="00EB7D52" w:rsidP="006B5D7C">
      <w:pPr>
        <w:spacing w:line="360" w:lineRule="auto"/>
        <w:ind w:left="0" w:firstLine="709"/>
        <w:jc w:val="both"/>
        <w:rPr>
          <w:rFonts w:ascii="Times New Roman" w:hAnsi="Times New Roman"/>
          <w:szCs w:val="24"/>
          <w:lang w:val="id-ID"/>
        </w:rPr>
      </w:pPr>
    </w:p>
    <w:p w:rsidR="00EB7D52" w:rsidRPr="00B66FE3" w:rsidRDefault="00EB7D52" w:rsidP="006B5D7C">
      <w:pPr>
        <w:spacing w:line="360" w:lineRule="auto"/>
        <w:ind w:left="0" w:firstLine="709"/>
        <w:jc w:val="both"/>
        <w:rPr>
          <w:rFonts w:ascii="Times New Roman" w:hAnsi="Times New Roman"/>
          <w:szCs w:val="24"/>
          <w:lang w:val="id-ID"/>
        </w:rPr>
      </w:pPr>
    </w:p>
    <w:p w:rsidR="00EB7D52" w:rsidRPr="00B66FE3" w:rsidRDefault="00EB7D52" w:rsidP="006B5D7C">
      <w:pPr>
        <w:spacing w:line="360" w:lineRule="auto"/>
        <w:ind w:left="0" w:firstLine="709"/>
        <w:jc w:val="both"/>
        <w:rPr>
          <w:rFonts w:ascii="Times New Roman" w:hAnsi="Times New Roman"/>
          <w:szCs w:val="24"/>
          <w:lang w:val="id-ID"/>
        </w:rPr>
      </w:pPr>
    </w:p>
    <w:p w:rsidR="00EB7D52" w:rsidRPr="00B66FE3" w:rsidRDefault="00EB7D52" w:rsidP="006B5D7C">
      <w:pPr>
        <w:spacing w:line="360" w:lineRule="auto"/>
        <w:ind w:left="0" w:firstLine="709"/>
        <w:jc w:val="right"/>
        <w:rPr>
          <w:rFonts w:ascii="Times New Roman" w:hAnsi="Times New Roman"/>
          <w:szCs w:val="24"/>
          <w:lang w:val="id-ID"/>
        </w:rPr>
      </w:pPr>
      <w:r w:rsidRPr="00B66FE3">
        <w:rPr>
          <w:rFonts w:ascii="Times New Roman" w:hAnsi="Times New Roman"/>
          <w:szCs w:val="24"/>
          <w:lang w:val="id-ID"/>
        </w:rPr>
        <w:t xml:space="preserve">Surabaya, </w:t>
      </w:r>
      <w:r w:rsidRPr="00B66FE3">
        <w:rPr>
          <w:rFonts w:ascii="Times New Roman" w:hAnsi="Times New Roman"/>
          <w:szCs w:val="24"/>
        </w:rPr>
        <w:t>28 Desember</w:t>
      </w:r>
      <w:r w:rsidRPr="00B66FE3">
        <w:rPr>
          <w:rFonts w:ascii="Times New Roman" w:hAnsi="Times New Roman"/>
          <w:szCs w:val="24"/>
          <w:lang w:val="id-ID"/>
        </w:rPr>
        <w:t xml:space="preserve">  2012                </w:t>
      </w:r>
    </w:p>
    <w:p w:rsidR="00EB7D52" w:rsidRPr="00B66FE3" w:rsidRDefault="00EB7D52" w:rsidP="006B5D7C">
      <w:pPr>
        <w:spacing w:line="360" w:lineRule="auto"/>
        <w:ind w:left="0" w:firstLine="709"/>
        <w:jc w:val="right"/>
        <w:rPr>
          <w:rFonts w:ascii="Times New Roman" w:hAnsi="Times New Roman"/>
          <w:szCs w:val="24"/>
          <w:lang w:val="id-ID"/>
        </w:rPr>
      </w:pPr>
    </w:p>
    <w:p w:rsidR="00EB7D52" w:rsidRPr="00B66FE3" w:rsidRDefault="00EB7D52" w:rsidP="006B5D7C">
      <w:pPr>
        <w:spacing w:line="360" w:lineRule="auto"/>
        <w:ind w:left="0" w:firstLine="709"/>
        <w:jc w:val="right"/>
        <w:rPr>
          <w:rFonts w:ascii="Times New Roman" w:hAnsi="Times New Roman"/>
          <w:szCs w:val="24"/>
          <w:lang w:val="id-ID"/>
        </w:rPr>
      </w:pPr>
      <w:r w:rsidRPr="00B66FE3">
        <w:rPr>
          <w:rFonts w:ascii="Times New Roman" w:hAnsi="Times New Roman"/>
          <w:szCs w:val="24"/>
          <w:lang w:val="id-ID"/>
        </w:rPr>
        <w:t>Penulis</w:t>
      </w:r>
    </w:p>
    <w:p w:rsidR="00EB7D52" w:rsidRPr="00B66FE3" w:rsidRDefault="00EB7D52" w:rsidP="006B5D7C">
      <w:pPr>
        <w:tabs>
          <w:tab w:val="left" w:pos="2670"/>
        </w:tabs>
        <w:spacing w:line="360" w:lineRule="auto"/>
        <w:jc w:val="center"/>
        <w:rPr>
          <w:rFonts w:ascii="Times New Roman" w:hAnsi="Times New Roman"/>
          <w:b/>
          <w:szCs w:val="24"/>
          <w:lang w:val="sv-SE"/>
        </w:rPr>
      </w:pPr>
    </w:p>
    <w:p w:rsidR="008568EC" w:rsidRPr="00B66FE3" w:rsidRDefault="00B97DFA">
      <w:pPr>
        <w:rPr>
          <w:rFonts w:ascii="Times New Roman" w:hAnsi="Times New Roman"/>
          <w:lang w:val="sv-SE"/>
        </w:rPr>
      </w:pPr>
      <w:r w:rsidRPr="00B66FE3">
        <w:rPr>
          <w:rFonts w:ascii="Times New Roman" w:hAnsi="Times New Roman"/>
          <w:lang w:val="sv-SE"/>
        </w:rPr>
        <w:br w:type="page"/>
      </w:r>
    </w:p>
    <w:p w:rsidR="008568EC" w:rsidRPr="00B66FE3" w:rsidRDefault="008568EC" w:rsidP="008568EC">
      <w:pPr>
        <w:jc w:val="center"/>
        <w:rPr>
          <w:rFonts w:ascii="Times New Roman" w:hAnsi="Times New Roman"/>
          <w:b/>
          <w:sz w:val="28"/>
          <w:szCs w:val="28"/>
          <w:lang w:val="id-ID"/>
        </w:rPr>
      </w:pPr>
      <w:r w:rsidRPr="00B66FE3">
        <w:rPr>
          <w:rFonts w:ascii="Times New Roman" w:hAnsi="Times New Roman"/>
          <w:b/>
          <w:sz w:val="28"/>
          <w:szCs w:val="28"/>
          <w:lang w:val="id-ID"/>
        </w:rPr>
        <w:t>DAFTAR ISI</w:t>
      </w:r>
    </w:p>
    <w:p w:rsidR="00EB7D52" w:rsidRPr="00B66FE3" w:rsidRDefault="00EB7D52" w:rsidP="00EB7D52">
      <w:pPr>
        <w:tabs>
          <w:tab w:val="decimal" w:pos="-2410"/>
          <w:tab w:val="num" w:pos="567"/>
          <w:tab w:val="num" w:pos="709"/>
          <w:tab w:val="left" w:leader="dot" w:pos="7938"/>
          <w:tab w:val="decimal" w:pos="8505"/>
        </w:tabs>
        <w:ind w:right="-113"/>
        <w:rPr>
          <w:rFonts w:ascii="Times New Roman" w:hAnsi="Times New Roman"/>
          <w:b/>
          <w:sz w:val="28"/>
          <w:szCs w:val="28"/>
        </w:rPr>
      </w:pPr>
    </w:p>
    <w:p w:rsidR="00EB7D52" w:rsidRPr="00B66FE3" w:rsidRDefault="00EE0F8C" w:rsidP="00EB7D52">
      <w:pPr>
        <w:tabs>
          <w:tab w:val="decimal" w:pos="-2410"/>
          <w:tab w:val="num" w:pos="567"/>
          <w:tab w:val="num" w:pos="709"/>
          <w:tab w:val="left" w:leader="dot" w:pos="7938"/>
          <w:tab w:val="decimal" w:pos="8505"/>
        </w:tabs>
        <w:ind w:left="0" w:right="-113"/>
        <w:rPr>
          <w:rFonts w:ascii="Times New Roman" w:eastAsia="Calibri" w:hAnsi="Times New Roman"/>
          <w:b/>
          <w:bCs/>
          <w:szCs w:val="24"/>
        </w:rPr>
      </w:pPr>
      <w:r w:rsidRPr="00B66FE3">
        <w:rPr>
          <w:rFonts w:ascii="Times New Roman" w:eastAsia="Calibri" w:hAnsi="Times New Roman"/>
          <w:b/>
          <w:bCs/>
          <w:szCs w:val="24"/>
        </w:rPr>
        <w:t xml:space="preserve">Halaman Judul </w:t>
      </w:r>
      <w:r w:rsidRPr="00B66FE3">
        <w:rPr>
          <w:rFonts w:ascii="Times New Roman" w:eastAsia="Calibri" w:hAnsi="Times New Roman"/>
          <w:b/>
          <w:bCs/>
          <w:szCs w:val="24"/>
        </w:rPr>
        <w:tab/>
      </w:r>
      <w:r w:rsidRPr="00B66FE3">
        <w:rPr>
          <w:rFonts w:ascii="Times New Roman" w:eastAsia="Calibri" w:hAnsi="Times New Roman"/>
          <w:b/>
          <w:bCs/>
          <w:szCs w:val="24"/>
        </w:rPr>
        <w:tab/>
        <w:t xml:space="preserve"> i</w:t>
      </w:r>
    </w:p>
    <w:p w:rsidR="00EE0F8C" w:rsidRPr="00B66FE3" w:rsidRDefault="00EE0F8C" w:rsidP="00EB7D52">
      <w:pPr>
        <w:tabs>
          <w:tab w:val="decimal" w:pos="-2410"/>
          <w:tab w:val="num" w:pos="567"/>
          <w:tab w:val="num" w:pos="709"/>
          <w:tab w:val="left" w:leader="dot" w:pos="7938"/>
          <w:tab w:val="decimal" w:pos="8505"/>
        </w:tabs>
        <w:ind w:left="0" w:right="-113"/>
        <w:rPr>
          <w:rFonts w:ascii="Times New Roman" w:eastAsia="Calibri" w:hAnsi="Times New Roman"/>
          <w:b/>
          <w:bCs/>
          <w:szCs w:val="24"/>
        </w:rPr>
      </w:pPr>
      <w:r w:rsidRPr="00B66FE3">
        <w:rPr>
          <w:rFonts w:ascii="Times New Roman" w:eastAsia="Calibri" w:hAnsi="Times New Roman"/>
          <w:b/>
          <w:bCs/>
          <w:szCs w:val="24"/>
        </w:rPr>
        <w:t>Daftar Tim Penyusun …………………………………………………………..</w:t>
      </w:r>
      <w:r w:rsidRPr="00B66FE3">
        <w:rPr>
          <w:rFonts w:ascii="Times New Roman" w:eastAsia="Calibri" w:hAnsi="Times New Roman"/>
          <w:b/>
          <w:bCs/>
          <w:szCs w:val="24"/>
        </w:rPr>
        <w:tab/>
        <w:t xml:space="preserve">        ii</w:t>
      </w:r>
    </w:p>
    <w:p w:rsidR="00EE0F8C" w:rsidRPr="00B66FE3" w:rsidRDefault="00EE0F8C" w:rsidP="00EB7D52">
      <w:pPr>
        <w:tabs>
          <w:tab w:val="decimal" w:pos="-2410"/>
          <w:tab w:val="num" w:pos="567"/>
          <w:tab w:val="num" w:pos="709"/>
          <w:tab w:val="left" w:leader="dot" w:pos="7938"/>
          <w:tab w:val="decimal" w:pos="8505"/>
        </w:tabs>
        <w:ind w:left="0" w:right="-113"/>
        <w:rPr>
          <w:rFonts w:ascii="Times New Roman" w:eastAsia="Calibri" w:hAnsi="Times New Roman"/>
          <w:b/>
          <w:bCs/>
          <w:szCs w:val="24"/>
        </w:rPr>
      </w:pPr>
      <w:r w:rsidRPr="00B66FE3">
        <w:rPr>
          <w:rFonts w:ascii="Times New Roman" w:eastAsia="Calibri" w:hAnsi="Times New Roman"/>
          <w:b/>
          <w:bCs/>
          <w:szCs w:val="24"/>
        </w:rPr>
        <w:t>Kata Pengantar …………………………………………………………………..</w:t>
      </w:r>
      <w:r w:rsidRPr="00B66FE3">
        <w:rPr>
          <w:rFonts w:ascii="Times New Roman" w:eastAsia="Calibri" w:hAnsi="Times New Roman"/>
          <w:b/>
          <w:bCs/>
          <w:szCs w:val="24"/>
        </w:rPr>
        <w:tab/>
      </w:r>
      <w:r w:rsidRPr="00B66FE3">
        <w:rPr>
          <w:rFonts w:ascii="Times New Roman" w:eastAsia="Calibri" w:hAnsi="Times New Roman"/>
          <w:b/>
          <w:bCs/>
          <w:szCs w:val="24"/>
        </w:rPr>
        <w:tab/>
        <w:t xml:space="preserve">   iv</w:t>
      </w:r>
    </w:p>
    <w:p w:rsidR="00EB7D52" w:rsidRPr="00B66FE3" w:rsidRDefault="00EB7D52" w:rsidP="00EB7D52">
      <w:pPr>
        <w:tabs>
          <w:tab w:val="decimal" w:pos="-2410"/>
          <w:tab w:val="num" w:pos="567"/>
          <w:tab w:val="num" w:pos="709"/>
          <w:tab w:val="left" w:leader="dot" w:pos="7938"/>
          <w:tab w:val="decimal" w:pos="8505"/>
        </w:tabs>
        <w:ind w:left="567" w:right="-113" w:hanging="567"/>
        <w:rPr>
          <w:rFonts w:ascii="Times New Roman" w:eastAsia="Calibri" w:hAnsi="Times New Roman"/>
          <w:b/>
          <w:bCs/>
          <w:szCs w:val="24"/>
        </w:rPr>
      </w:pPr>
      <w:r w:rsidRPr="00B66FE3">
        <w:rPr>
          <w:rFonts w:ascii="Times New Roman" w:eastAsia="Calibri" w:hAnsi="Times New Roman"/>
          <w:b/>
          <w:bCs/>
          <w:szCs w:val="24"/>
        </w:rPr>
        <w:t xml:space="preserve">Daftar Isi </w:t>
      </w:r>
      <w:r w:rsidRPr="00B66FE3">
        <w:rPr>
          <w:rFonts w:ascii="Times New Roman" w:eastAsia="Calibri" w:hAnsi="Times New Roman"/>
          <w:b/>
          <w:bCs/>
          <w:szCs w:val="24"/>
        </w:rPr>
        <w:tab/>
      </w:r>
      <w:r w:rsidRPr="00B66FE3">
        <w:rPr>
          <w:rFonts w:ascii="Times New Roman" w:eastAsia="Calibri" w:hAnsi="Times New Roman"/>
          <w:b/>
          <w:bCs/>
          <w:szCs w:val="24"/>
        </w:rPr>
        <w:tab/>
        <w:t xml:space="preserve"> </w:t>
      </w:r>
      <w:r w:rsidR="00EE0F8C" w:rsidRPr="00B66FE3">
        <w:rPr>
          <w:rFonts w:ascii="Times New Roman" w:eastAsia="Calibri" w:hAnsi="Times New Roman"/>
          <w:b/>
          <w:bCs/>
          <w:szCs w:val="24"/>
        </w:rPr>
        <w:t>v</w:t>
      </w:r>
    </w:p>
    <w:p w:rsidR="00B66FE3" w:rsidRPr="00B66FE3" w:rsidRDefault="00B66FE3" w:rsidP="00796201">
      <w:pPr>
        <w:pStyle w:val="02JUDULBAB"/>
        <w:ind w:left="0"/>
        <w:jc w:val="left"/>
        <w:rPr>
          <w:rFonts w:ascii="Times New Roman" w:hAnsi="Times New Roman"/>
          <w:sz w:val="24"/>
          <w:szCs w:val="24"/>
          <w:lang w:val="id-ID"/>
        </w:rPr>
      </w:pPr>
      <w:r w:rsidRPr="00B66FE3">
        <w:rPr>
          <w:rFonts w:ascii="Times New Roman" w:hAnsi="Times New Roman"/>
          <w:szCs w:val="24"/>
        </w:rPr>
        <w:t xml:space="preserve">Glossarium Bimbingan dan </w:t>
      </w:r>
      <w:r>
        <w:rPr>
          <w:rFonts w:ascii="Times New Roman" w:hAnsi="Times New Roman"/>
          <w:szCs w:val="24"/>
        </w:rPr>
        <w:t>Konseli</w:t>
      </w:r>
      <w:r w:rsidRPr="00B66FE3">
        <w:rPr>
          <w:rFonts w:ascii="Times New Roman" w:hAnsi="Times New Roman"/>
          <w:szCs w:val="24"/>
        </w:rPr>
        <w:t>ng</w:t>
      </w:r>
      <w:r w:rsidRPr="00B66FE3">
        <w:rPr>
          <w:rFonts w:ascii="Times New Roman" w:hAnsi="Times New Roman"/>
          <w:sz w:val="24"/>
          <w:szCs w:val="24"/>
          <w:lang w:val="id-ID"/>
        </w:rPr>
        <w:t xml:space="preserve"> </w:t>
      </w:r>
    </w:p>
    <w:p w:rsidR="00796201" w:rsidRPr="00B66FE3" w:rsidRDefault="00796201" w:rsidP="00796201">
      <w:pPr>
        <w:pStyle w:val="02JUDULBAB"/>
        <w:ind w:left="0"/>
        <w:jc w:val="left"/>
        <w:rPr>
          <w:rFonts w:ascii="Times New Roman" w:hAnsi="Times New Roman"/>
          <w:sz w:val="24"/>
          <w:szCs w:val="24"/>
        </w:rPr>
      </w:pPr>
      <w:r w:rsidRPr="00B66FE3">
        <w:rPr>
          <w:rFonts w:ascii="Times New Roman" w:hAnsi="Times New Roman"/>
          <w:sz w:val="24"/>
          <w:szCs w:val="24"/>
          <w:lang w:val="id-ID"/>
        </w:rPr>
        <w:t>BAB I</w:t>
      </w:r>
      <w:r w:rsidR="006E2E46" w:rsidRPr="00B66FE3">
        <w:rPr>
          <w:rFonts w:ascii="Times New Roman" w:hAnsi="Times New Roman"/>
          <w:sz w:val="24"/>
          <w:szCs w:val="24"/>
          <w:lang w:val="id-ID"/>
        </w:rPr>
        <w:t xml:space="preserve"> </w:t>
      </w:r>
      <w:r w:rsidRPr="00B66FE3">
        <w:rPr>
          <w:rFonts w:ascii="Times New Roman" w:hAnsi="Times New Roman"/>
          <w:sz w:val="24"/>
          <w:szCs w:val="24"/>
          <w:lang w:val="id-ID"/>
        </w:rPr>
        <w:t>PENDAHULUAN</w:t>
      </w:r>
    </w:p>
    <w:p w:rsidR="00796201" w:rsidRPr="00B66FE3" w:rsidRDefault="00796201" w:rsidP="005844C5">
      <w:pPr>
        <w:pStyle w:val="ListParagraph"/>
        <w:numPr>
          <w:ilvl w:val="0"/>
          <w:numId w:val="9"/>
        </w:numPr>
        <w:tabs>
          <w:tab w:val="decimal" w:pos="-2410"/>
          <w:tab w:val="num" w:pos="709"/>
          <w:tab w:val="left" w:leader="dot" w:pos="7938"/>
          <w:tab w:val="decimal" w:pos="8505"/>
        </w:tabs>
        <w:ind w:left="851" w:right="-113" w:hanging="567"/>
        <w:rPr>
          <w:rFonts w:eastAsia="Calibri"/>
          <w:bCs/>
        </w:rPr>
      </w:pPr>
      <w:r w:rsidRPr="00B66FE3">
        <w:rPr>
          <w:rFonts w:eastAsia="Calibri"/>
          <w:bCs/>
        </w:rPr>
        <w:t>Deskripsi</w:t>
      </w:r>
      <w:r w:rsidRPr="00B66FE3">
        <w:rPr>
          <w:rFonts w:eastAsia="Calibri"/>
          <w:bCs/>
        </w:rPr>
        <w:tab/>
      </w:r>
      <w:r w:rsidRPr="00B66FE3">
        <w:rPr>
          <w:rFonts w:eastAsia="Calibri"/>
          <w:bCs/>
        </w:rPr>
        <w:tab/>
      </w:r>
      <w:r w:rsidR="0089344B" w:rsidRPr="00B66FE3">
        <w:rPr>
          <w:rFonts w:eastAsia="Calibri"/>
          <w:bCs/>
        </w:rPr>
        <w:t>1</w:t>
      </w:r>
    </w:p>
    <w:p w:rsidR="00796201" w:rsidRPr="00B66FE3" w:rsidRDefault="00796201" w:rsidP="005844C5">
      <w:pPr>
        <w:pStyle w:val="ListParagraph"/>
        <w:numPr>
          <w:ilvl w:val="0"/>
          <w:numId w:val="9"/>
        </w:numPr>
        <w:tabs>
          <w:tab w:val="decimal" w:pos="-2410"/>
          <w:tab w:val="num" w:pos="709"/>
          <w:tab w:val="left" w:leader="dot" w:pos="7938"/>
          <w:tab w:val="decimal" w:pos="8505"/>
        </w:tabs>
        <w:ind w:left="851" w:right="-113" w:hanging="567"/>
        <w:rPr>
          <w:rFonts w:eastAsia="Calibri"/>
          <w:bCs/>
        </w:rPr>
      </w:pPr>
      <w:r w:rsidRPr="00B66FE3">
        <w:rPr>
          <w:rFonts w:eastAsia="Calibri"/>
          <w:bCs/>
        </w:rPr>
        <w:t>Prasyarat</w:t>
      </w:r>
      <w:r w:rsidRPr="00B66FE3">
        <w:rPr>
          <w:rFonts w:eastAsia="Calibri"/>
          <w:bCs/>
        </w:rPr>
        <w:tab/>
      </w:r>
      <w:r w:rsidRPr="00B66FE3">
        <w:rPr>
          <w:rFonts w:eastAsia="Calibri"/>
          <w:bCs/>
        </w:rPr>
        <w:tab/>
      </w:r>
      <w:r w:rsidR="0089344B" w:rsidRPr="00B66FE3">
        <w:rPr>
          <w:rFonts w:eastAsia="Calibri"/>
          <w:bCs/>
        </w:rPr>
        <w:t>1</w:t>
      </w:r>
    </w:p>
    <w:p w:rsidR="00796201" w:rsidRPr="00B66FE3" w:rsidRDefault="00796201" w:rsidP="005844C5">
      <w:pPr>
        <w:pStyle w:val="ListParagraph"/>
        <w:numPr>
          <w:ilvl w:val="0"/>
          <w:numId w:val="9"/>
        </w:numPr>
        <w:tabs>
          <w:tab w:val="decimal" w:pos="-2410"/>
          <w:tab w:val="num" w:pos="709"/>
          <w:tab w:val="left" w:leader="dot" w:pos="7938"/>
          <w:tab w:val="decimal" w:pos="8505"/>
        </w:tabs>
        <w:ind w:left="851" w:right="-113" w:hanging="567"/>
        <w:rPr>
          <w:rFonts w:eastAsia="Calibri"/>
          <w:bCs/>
        </w:rPr>
      </w:pPr>
      <w:r w:rsidRPr="00B66FE3">
        <w:rPr>
          <w:rFonts w:eastAsia="Calibri"/>
          <w:bCs/>
        </w:rPr>
        <w:t>Petunjuk Penggunaan Modul</w:t>
      </w:r>
      <w:r w:rsidRPr="00B66FE3">
        <w:rPr>
          <w:rFonts w:eastAsia="Calibri"/>
          <w:bCs/>
        </w:rPr>
        <w:tab/>
      </w:r>
      <w:r w:rsidRPr="00B66FE3">
        <w:rPr>
          <w:rFonts w:eastAsia="Calibri"/>
          <w:bCs/>
        </w:rPr>
        <w:tab/>
      </w:r>
      <w:r w:rsidR="0089344B" w:rsidRPr="00B66FE3">
        <w:rPr>
          <w:rFonts w:eastAsia="Calibri"/>
          <w:bCs/>
        </w:rPr>
        <w:t>1</w:t>
      </w:r>
    </w:p>
    <w:p w:rsidR="00796201" w:rsidRPr="00B66FE3" w:rsidRDefault="00796201" w:rsidP="005844C5">
      <w:pPr>
        <w:pStyle w:val="ListParagraph"/>
        <w:numPr>
          <w:ilvl w:val="0"/>
          <w:numId w:val="9"/>
        </w:numPr>
        <w:tabs>
          <w:tab w:val="decimal" w:pos="-2410"/>
          <w:tab w:val="num" w:pos="709"/>
          <w:tab w:val="left" w:leader="dot" w:pos="7938"/>
          <w:tab w:val="decimal" w:pos="8505"/>
        </w:tabs>
        <w:ind w:left="851" w:right="-113" w:hanging="567"/>
        <w:rPr>
          <w:rFonts w:eastAsia="Calibri"/>
          <w:bCs/>
        </w:rPr>
      </w:pPr>
      <w:r w:rsidRPr="00B66FE3">
        <w:rPr>
          <w:rFonts w:eastAsia="Calibri"/>
          <w:bCs/>
        </w:rPr>
        <w:t>Tujuan Akhir</w:t>
      </w:r>
      <w:r w:rsidRPr="00B66FE3">
        <w:rPr>
          <w:rFonts w:eastAsia="Calibri"/>
          <w:bCs/>
        </w:rPr>
        <w:tab/>
      </w:r>
      <w:r w:rsidRPr="00B66FE3">
        <w:rPr>
          <w:rFonts w:eastAsia="Calibri"/>
          <w:bCs/>
        </w:rPr>
        <w:tab/>
      </w:r>
      <w:r w:rsidR="0089344B" w:rsidRPr="00B66FE3">
        <w:rPr>
          <w:rFonts w:eastAsia="Calibri"/>
          <w:bCs/>
        </w:rPr>
        <w:t>1</w:t>
      </w:r>
    </w:p>
    <w:p w:rsidR="00796201" w:rsidRPr="00B66FE3" w:rsidRDefault="00796201" w:rsidP="00796201">
      <w:pPr>
        <w:rPr>
          <w:rFonts w:ascii="Times New Roman" w:hAnsi="Times New Roman"/>
          <w:b/>
          <w:szCs w:val="24"/>
        </w:rPr>
      </w:pPr>
    </w:p>
    <w:p w:rsidR="00796201" w:rsidRPr="00B66FE3" w:rsidRDefault="00796201" w:rsidP="00796201">
      <w:pPr>
        <w:ind w:left="0"/>
        <w:rPr>
          <w:rFonts w:ascii="Times New Roman" w:hAnsi="Times New Roman"/>
          <w:b/>
          <w:szCs w:val="24"/>
        </w:rPr>
      </w:pPr>
      <w:r w:rsidRPr="00B66FE3">
        <w:rPr>
          <w:rFonts w:ascii="Times New Roman" w:hAnsi="Times New Roman"/>
          <w:b/>
          <w:szCs w:val="24"/>
          <w:lang w:val="id-ID"/>
        </w:rPr>
        <w:t>BAB II KEBIJAKAN PENGEMBANGAN PROFESI GURU</w:t>
      </w:r>
    </w:p>
    <w:p w:rsidR="00796201" w:rsidRPr="00B66FE3" w:rsidRDefault="00796201" w:rsidP="005844C5">
      <w:pPr>
        <w:pStyle w:val="ListParagraph"/>
        <w:numPr>
          <w:ilvl w:val="0"/>
          <w:numId w:val="11"/>
        </w:numPr>
        <w:tabs>
          <w:tab w:val="decimal" w:pos="-2410"/>
          <w:tab w:val="num" w:pos="709"/>
          <w:tab w:val="left" w:leader="dot" w:pos="7938"/>
          <w:tab w:val="decimal" w:pos="8505"/>
        </w:tabs>
        <w:ind w:left="851" w:right="-113" w:hanging="567"/>
        <w:rPr>
          <w:rFonts w:eastAsia="Calibri"/>
          <w:bCs/>
        </w:rPr>
      </w:pPr>
      <w:r w:rsidRPr="00B66FE3">
        <w:rPr>
          <w:rFonts w:eastAsia="Calibri"/>
          <w:bCs/>
        </w:rPr>
        <w:t>Tujuan Antara</w:t>
      </w:r>
      <w:r w:rsidRPr="00B66FE3">
        <w:rPr>
          <w:rFonts w:eastAsia="Calibri"/>
          <w:bCs/>
        </w:rPr>
        <w:tab/>
      </w:r>
      <w:r w:rsidRPr="00B66FE3">
        <w:rPr>
          <w:rFonts w:eastAsia="Calibri"/>
          <w:bCs/>
        </w:rPr>
        <w:tab/>
      </w:r>
    </w:p>
    <w:p w:rsidR="00796201" w:rsidRPr="00B66FE3" w:rsidRDefault="00796201" w:rsidP="005844C5">
      <w:pPr>
        <w:pStyle w:val="ListParagraph"/>
        <w:numPr>
          <w:ilvl w:val="0"/>
          <w:numId w:val="11"/>
        </w:numPr>
        <w:tabs>
          <w:tab w:val="decimal" w:pos="-2410"/>
          <w:tab w:val="num" w:pos="709"/>
          <w:tab w:val="left" w:leader="dot" w:pos="7938"/>
          <w:tab w:val="decimal" w:pos="8505"/>
        </w:tabs>
        <w:ind w:left="851" w:right="-113" w:hanging="567"/>
        <w:rPr>
          <w:rFonts w:eastAsia="Calibri"/>
          <w:bCs/>
        </w:rPr>
      </w:pPr>
      <w:r w:rsidRPr="00B66FE3">
        <w:rPr>
          <w:rFonts w:eastAsia="Calibri"/>
          <w:bCs/>
        </w:rPr>
        <w:t xml:space="preserve">Uraian Materi </w:t>
      </w:r>
      <w:r w:rsidRPr="00B66FE3">
        <w:rPr>
          <w:rFonts w:eastAsia="Calibri"/>
          <w:bCs/>
        </w:rPr>
        <w:tab/>
      </w:r>
      <w:r w:rsidRPr="00B66FE3">
        <w:rPr>
          <w:rFonts w:eastAsia="Calibri"/>
          <w:bCs/>
        </w:rPr>
        <w:tab/>
      </w:r>
    </w:p>
    <w:p w:rsidR="00796201" w:rsidRPr="00B66FE3" w:rsidRDefault="00796201" w:rsidP="005844C5">
      <w:pPr>
        <w:pStyle w:val="ListParagraph"/>
        <w:numPr>
          <w:ilvl w:val="0"/>
          <w:numId w:val="11"/>
        </w:numPr>
        <w:tabs>
          <w:tab w:val="decimal" w:pos="-2410"/>
          <w:tab w:val="num" w:pos="709"/>
          <w:tab w:val="left" w:leader="dot" w:pos="7938"/>
          <w:tab w:val="decimal" w:pos="8505"/>
        </w:tabs>
        <w:ind w:left="851" w:right="-113" w:hanging="567"/>
        <w:rPr>
          <w:rFonts w:eastAsia="Calibri"/>
          <w:bCs/>
        </w:rPr>
      </w:pPr>
      <w:r w:rsidRPr="00B66FE3">
        <w:rPr>
          <w:rFonts w:eastAsia="Calibri"/>
          <w:bCs/>
        </w:rPr>
        <w:t>Lembar Kerja</w:t>
      </w:r>
      <w:r w:rsidRPr="00B66FE3">
        <w:rPr>
          <w:rFonts w:eastAsia="Calibri"/>
          <w:bCs/>
        </w:rPr>
        <w:tab/>
      </w:r>
      <w:r w:rsidRPr="00B66FE3">
        <w:rPr>
          <w:rFonts w:eastAsia="Calibri"/>
          <w:bCs/>
        </w:rPr>
        <w:tab/>
        <w:t>1</w:t>
      </w:r>
    </w:p>
    <w:p w:rsidR="00796201" w:rsidRPr="00B66FE3" w:rsidRDefault="00796201" w:rsidP="005844C5">
      <w:pPr>
        <w:pStyle w:val="ListParagraph"/>
        <w:numPr>
          <w:ilvl w:val="0"/>
          <w:numId w:val="11"/>
        </w:numPr>
        <w:tabs>
          <w:tab w:val="decimal" w:pos="-2410"/>
          <w:tab w:val="num" w:pos="709"/>
          <w:tab w:val="left" w:leader="dot" w:pos="7938"/>
          <w:tab w:val="decimal" w:pos="8505"/>
        </w:tabs>
        <w:ind w:left="851" w:right="-113" w:hanging="567"/>
        <w:rPr>
          <w:rFonts w:eastAsia="Calibri"/>
          <w:bCs/>
        </w:rPr>
      </w:pPr>
      <w:r w:rsidRPr="00B66FE3">
        <w:rPr>
          <w:rFonts w:eastAsia="Calibri"/>
          <w:bCs/>
        </w:rPr>
        <w:t xml:space="preserve">Alat </w:t>
      </w:r>
      <w:r w:rsidRPr="00B66FE3">
        <w:rPr>
          <w:rFonts w:eastAsia="Calibri"/>
          <w:bCs/>
        </w:rPr>
        <w:tab/>
      </w:r>
      <w:r w:rsidRPr="00B66FE3">
        <w:rPr>
          <w:rFonts w:eastAsia="Calibri"/>
          <w:bCs/>
        </w:rPr>
        <w:tab/>
        <w:t>1</w:t>
      </w:r>
    </w:p>
    <w:p w:rsidR="00796201" w:rsidRPr="00B66FE3" w:rsidRDefault="00796201" w:rsidP="005844C5">
      <w:pPr>
        <w:pStyle w:val="ListParagraph"/>
        <w:numPr>
          <w:ilvl w:val="0"/>
          <w:numId w:val="11"/>
        </w:numPr>
        <w:tabs>
          <w:tab w:val="decimal" w:pos="-2410"/>
          <w:tab w:val="num" w:pos="709"/>
          <w:tab w:val="left" w:leader="dot" w:pos="7938"/>
          <w:tab w:val="decimal" w:pos="8505"/>
        </w:tabs>
        <w:ind w:left="851" w:right="-113" w:hanging="567"/>
        <w:rPr>
          <w:rFonts w:eastAsia="Calibri"/>
          <w:bCs/>
        </w:rPr>
      </w:pPr>
      <w:r w:rsidRPr="00B66FE3">
        <w:rPr>
          <w:rFonts w:eastAsia="Calibri"/>
          <w:bCs/>
        </w:rPr>
        <w:t xml:space="preserve">Bahan </w:t>
      </w:r>
      <w:r w:rsidR="0089344B" w:rsidRPr="00B66FE3">
        <w:rPr>
          <w:rFonts w:eastAsia="Calibri"/>
          <w:bCs/>
        </w:rPr>
        <w:tab/>
      </w:r>
      <w:r w:rsidR="0089344B" w:rsidRPr="00B66FE3">
        <w:rPr>
          <w:rFonts w:eastAsia="Calibri"/>
          <w:bCs/>
        </w:rPr>
        <w:tab/>
      </w:r>
      <w:r w:rsidRPr="00B66FE3">
        <w:rPr>
          <w:rFonts w:eastAsia="Calibri"/>
          <w:bCs/>
        </w:rPr>
        <w:t>2</w:t>
      </w:r>
    </w:p>
    <w:p w:rsidR="00796201" w:rsidRPr="00B66FE3" w:rsidRDefault="00796201" w:rsidP="005844C5">
      <w:pPr>
        <w:pStyle w:val="ListParagraph"/>
        <w:numPr>
          <w:ilvl w:val="0"/>
          <w:numId w:val="11"/>
        </w:numPr>
        <w:tabs>
          <w:tab w:val="decimal" w:pos="-2410"/>
          <w:tab w:val="num" w:pos="709"/>
          <w:tab w:val="left" w:leader="dot" w:pos="7938"/>
          <w:tab w:val="decimal" w:pos="8505"/>
        </w:tabs>
        <w:ind w:left="851" w:right="-113" w:hanging="567"/>
        <w:rPr>
          <w:rFonts w:eastAsia="Calibri"/>
          <w:bCs/>
        </w:rPr>
      </w:pPr>
      <w:r w:rsidRPr="00B66FE3">
        <w:rPr>
          <w:rFonts w:eastAsia="Calibri"/>
          <w:bCs/>
        </w:rPr>
        <w:t xml:space="preserve">K3 </w:t>
      </w:r>
      <w:r w:rsidRPr="00B66FE3">
        <w:rPr>
          <w:rFonts w:eastAsia="Calibri"/>
          <w:bCs/>
        </w:rPr>
        <w:tab/>
      </w:r>
      <w:r w:rsidRPr="00B66FE3">
        <w:rPr>
          <w:rFonts w:eastAsia="Calibri"/>
          <w:bCs/>
        </w:rPr>
        <w:tab/>
        <w:t>2</w:t>
      </w:r>
    </w:p>
    <w:p w:rsidR="00796201" w:rsidRPr="00B66FE3" w:rsidRDefault="00796201" w:rsidP="005844C5">
      <w:pPr>
        <w:pStyle w:val="ListParagraph"/>
        <w:numPr>
          <w:ilvl w:val="0"/>
          <w:numId w:val="11"/>
        </w:numPr>
        <w:tabs>
          <w:tab w:val="decimal" w:pos="-2410"/>
          <w:tab w:val="num" w:pos="709"/>
          <w:tab w:val="left" w:leader="dot" w:pos="7938"/>
          <w:tab w:val="decimal" w:pos="8505"/>
        </w:tabs>
        <w:ind w:left="851" w:right="-113" w:hanging="567"/>
        <w:rPr>
          <w:rFonts w:eastAsia="Calibri"/>
          <w:bCs/>
        </w:rPr>
      </w:pPr>
      <w:r w:rsidRPr="00B66FE3">
        <w:rPr>
          <w:rFonts w:eastAsia="Calibri"/>
          <w:bCs/>
        </w:rPr>
        <w:t>Langkah Kerja</w:t>
      </w:r>
      <w:r w:rsidR="0089344B" w:rsidRPr="00B66FE3">
        <w:rPr>
          <w:rFonts w:eastAsia="Calibri"/>
          <w:bCs/>
        </w:rPr>
        <w:tab/>
      </w:r>
      <w:r w:rsidR="0089344B" w:rsidRPr="00B66FE3">
        <w:rPr>
          <w:rFonts w:eastAsia="Calibri"/>
          <w:bCs/>
        </w:rPr>
        <w:tab/>
        <w:t>1</w:t>
      </w:r>
    </w:p>
    <w:p w:rsidR="00130A5B" w:rsidRPr="00B66FE3" w:rsidRDefault="00796201" w:rsidP="005844C5">
      <w:pPr>
        <w:pStyle w:val="ListParagraph"/>
        <w:numPr>
          <w:ilvl w:val="0"/>
          <w:numId w:val="11"/>
        </w:numPr>
        <w:tabs>
          <w:tab w:val="decimal" w:pos="-2410"/>
          <w:tab w:val="num" w:pos="709"/>
          <w:tab w:val="left" w:leader="dot" w:pos="7938"/>
          <w:tab w:val="decimal" w:pos="8505"/>
        </w:tabs>
        <w:ind w:left="851" w:right="-113" w:hanging="567"/>
        <w:rPr>
          <w:rFonts w:eastAsia="Calibri"/>
          <w:bCs/>
        </w:rPr>
      </w:pPr>
      <w:r w:rsidRPr="00B66FE3">
        <w:rPr>
          <w:rFonts w:eastAsia="Calibri"/>
          <w:bCs/>
        </w:rPr>
        <w:t>Lembar Latihan</w:t>
      </w:r>
      <w:r w:rsidR="0089344B" w:rsidRPr="00B66FE3">
        <w:rPr>
          <w:rFonts w:eastAsia="Calibri"/>
          <w:bCs/>
        </w:rPr>
        <w:tab/>
      </w:r>
      <w:r w:rsidR="0089344B" w:rsidRPr="00B66FE3">
        <w:rPr>
          <w:rFonts w:eastAsia="Calibri"/>
          <w:bCs/>
        </w:rPr>
        <w:tab/>
      </w:r>
    </w:p>
    <w:p w:rsidR="00796201" w:rsidRPr="00B66FE3" w:rsidRDefault="00130A5B" w:rsidP="005844C5">
      <w:pPr>
        <w:pStyle w:val="ListParagraph"/>
        <w:numPr>
          <w:ilvl w:val="0"/>
          <w:numId w:val="11"/>
        </w:numPr>
        <w:tabs>
          <w:tab w:val="decimal" w:pos="-2410"/>
          <w:tab w:val="num" w:pos="709"/>
          <w:tab w:val="left" w:leader="dot" w:pos="7938"/>
          <w:tab w:val="decimal" w:pos="8505"/>
        </w:tabs>
        <w:ind w:left="851" w:right="-113" w:hanging="567"/>
        <w:rPr>
          <w:rFonts w:eastAsia="Calibri"/>
          <w:bCs/>
        </w:rPr>
      </w:pPr>
      <w:r w:rsidRPr="00B66FE3">
        <w:rPr>
          <w:rFonts w:eastAsia="Calibri"/>
          <w:bCs/>
          <w:lang w:val="id-ID"/>
        </w:rPr>
        <w:t xml:space="preserve">Pengembangan </w:t>
      </w:r>
      <w:r w:rsidR="00D8296B" w:rsidRPr="00B66FE3">
        <w:rPr>
          <w:rFonts w:eastAsia="Calibri"/>
          <w:bCs/>
          <w:lang w:val="id-ID"/>
        </w:rPr>
        <w:t xml:space="preserve">Profesi Bimbingan dan </w:t>
      </w:r>
      <w:r w:rsidR="00B66FE3">
        <w:rPr>
          <w:rFonts w:eastAsia="Calibri"/>
          <w:bCs/>
          <w:lang w:val="id-ID"/>
        </w:rPr>
        <w:t>Konseli</w:t>
      </w:r>
      <w:r w:rsidR="00D8296B" w:rsidRPr="00B66FE3">
        <w:rPr>
          <w:rFonts w:eastAsia="Calibri"/>
          <w:bCs/>
          <w:lang w:val="id-ID"/>
        </w:rPr>
        <w:t>ng(suplemen)</w:t>
      </w:r>
    </w:p>
    <w:p w:rsidR="0089344B" w:rsidRPr="00B66FE3" w:rsidRDefault="0089344B" w:rsidP="0089344B">
      <w:pPr>
        <w:pStyle w:val="ListParagraph"/>
        <w:tabs>
          <w:tab w:val="decimal" w:pos="-2410"/>
          <w:tab w:val="num" w:pos="709"/>
          <w:tab w:val="left" w:leader="dot" w:pos="7938"/>
          <w:tab w:val="decimal" w:pos="8505"/>
        </w:tabs>
        <w:ind w:left="851" w:right="-113"/>
        <w:rPr>
          <w:rFonts w:eastAsia="Calibri"/>
          <w:b/>
          <w:bCs/>
        </w:rPr>
      </w:pPr>
    </w:p>
    <w:p w:rsidR="00796201" w:rsidRPr="00B66FE3" w:rsidRDefault="00796201" w:rsidP="00796201">
      <w:pPr>
        <w:ind w:left="0"/>
        <w:rPr>
          <w:rFonts w:ascii="Times New Roman" w:hAnsi="Times New Roman"/>
          <w:b/>
          <w:szCs w:val="24"/>
          <w:lang w:val="id-ID"/>
        </w:rPr>
      </w:pPr>
      <w:r w:rsidRPr="00B66FE3">
        <w:rPr>
          <w:rFonts w:ascii="Times New Roman" w:hAnsi="Times New Roman"/>
          <w:b/>
          <w:szCs w:val="24"/>
          <w:lang w:val="id-ID"/>
        </w:rPr>
        <w:t>BAB III</w:t>
      </w:r>
      <w:r w:rsidR="006E2E46" w:rsidRPr="00B66FE3">
        <w:rPr>
          <w:rFonts w:ascii="Times New Roman" w:hAnsi="Times New Roman"/>
          <w:b/>
          <w:szCs w:val="24"/>
          <w:lang w:val="id-ID"/>
        </w:rPr>
        <w:t xml:space="preserve"> </w:t>
      </w:r>
      <w:r w:rsidRPr="00B66FE3">
        <w:rPr>
          <w:rFonts w:ascii="Times New Roman" w:hAnsi="Times New Roman"/>
          <w:b/>
          <w:szCs w:val="24"/>
          <w:lang w:val="id-ID"/>
        </w:rPr>
        <w:t>MODEL DAN PERANGKAT PEMBELAJARAN</w:t>
      </w:r>
    </w:p>
    <w:p w:rsidR="00796201" w:rsidRPr="00B66FE3" w:rsidRDefault="00796201" w:rsidP="00796201">
      <w:pPr>
        <w:pStyle w:val="ListParagraph"/>
        <w:tabs>
          <w:tab w:val="decimal" w:pos="-2410"/>
          <w:tab w:val="left" w:leader="dot" w:pos="7938"/>
          <w:tab w:val="decimal" w:pos="8505"/>
        </w:tabs>
        <w:ind w:left="851" w:right="-113"/>
        <w:rPr>
          <w:rFonts w:eastAsia="Calibri"/>
          <w:b/>
          <w:bCs/>
        </w:rPr>
      </w:pPr>
    </w:p>
    <w:p w:rsidR="00796201" w:rsidRPr="00B66FE3" w:rsidRDefault="00796201" w:rsidP="005844C5">
      <w:pPr>
        <w:pStyle w:val="ListParagraph"/>
        <w:numPr>
          <w:ilvl w:val="0"/>
          <w:numId w:val="10"/>
        </w:numPr>
        <w:tabs>
          <w:tab w:val="decimal" w:pos="-2410"/>
          <w:tab w:val="num" w:pos="709"/>
          <w:tab w:val="left" w:leader="dot" w:pos="7938"/>
          <w:tab w:val="decimal" w:pos="8505"/>
        </w:tabs>
        <w:ind w:left="851" w:right="-113" w:hanging="567"/>
        <w:rPr>
          <w:rFonts w:eastAsia="Calibri"/>
          <w:bCs/>
        </w:rPr>
      </w:pPr>
      <w:r w:rsidRPr="00B66FE3">
        <w:rPr>
          <w:rFonts w:eastAsia="Calibri"/>
          <w:bCs/>
        </w:rPr>
        <w:t xml:space="preserve">Model Pembelajaran </w:t>
      </w:r>
      <w:r w:rsidR="0089344B" w:rsidRPr="00B66FE3">
        <w:rPr>
          <w:rFonts w:eastAsia="Calibri"/>
          <w:bCs/>
        </w:rPr>
        <w:tab/>
      </w:r>
      <w:r w:rsidR="0089344B" w:rsidRPr="00B66FE3">
        <w:rPr>
          <w:rFonts w:eastAsia="Calibri"/>
          <w:bCs/>
        </w:rPr>
        <w:tab/>
        <w:t>1</w:t>
      </w:r>
    </w:p>
    <w:p w:rsidR="00796201" w:rsidRPr="00B66FE3" w:rsidRDefault="00796201" w:rsidP="005844C5">
      <w:pPr>
        <w:pStyle w:val="ListParagraph"/>
        <w:numPr>
          <w:ilvl w:val="0"/>
          <w:numId w:val="10"/>
        </w:numPr>
        <w:tabs>
          <w:tab w:val="decimal" w:pos="-2410"/>
          <w:tab w:val="num" w:pos="709"/>
          <w:tab w:val="left" w:leader="dot" w:pos="7938"/>
          <w:tab w:val="decimal" w:pos="8505"/>
        </w:tabs>
        <w:ind w:left="851" w:right="-113" w:hanging="567"/>
        <w:rPr>
          <w:rFonts w:eastAsia="Calibri"/>
          <w:bCs/>
        </w:rPr>
      </w:pPr>
      <w:r w:rsidRPr="00B66FE3">
        <w:rPr>
          <w:rFonts w:eastAsia="Calibri"/>
          <w:bCs/>
        </w:rPr>
        <w:t>Media Pembelajaran</w:t>
      </w:r>
      <w:r w:rsidR="0089344B" w:rsidRPr="00B66FE3">
        <w:rPr>
          <w:rFonts w:eastAsia="Calibri"/>
          <w:bCs/>
        </w:rPr>
        <w:tab/>
      </w:r>
      <w:r w:rsidR="0089344B" w:rsidRPr="00B66FE3">
        <w:rPr>
          <w:rFonts w:eastAsia="Calibri"/>
          <w:bCs/>
        </w:rPr>
        <w:tab/>
        <w:t>1</w:t>
      </w:r>
    </w:p>
    <w:p w:rsidR="00796201" w:rsidRPr="00B66FE3" w:rsidRDefault="00796201" w:rsidP="005844C5">
      <w:pPr>
        <w:pStyle w:val="ListParagraph"/>
        <w:numPr>
          <w:ilvl w:val="0"/>
          <w:numId w:val="10"/>
        </w:numPr>
        <w:tabs>
          <w:tab w:val="decimal" w:pos="-2410"/>
          <w:tab w:val="num" w:pos="709"/>
          <w:tab w:val="left" w:leader="dot" w:pos="7938"/>
          <w:tab w:val="decimal" w:pos="8505"/>
        </w:tabs>
        <w:ind w:left="851" w:right="-113" w:hanging="567"/>
        <w:rPr>
          <w:rFonts w:eastAsia="Calibri"/>
          <w:bCs/>
        </w:rPr>
      </w:pPr>
      <w:r w:rsidRPr="00B66FE3">
        <w:rPr>
          <w:rFonts w:eastAsia="Calibri"/>
          <w:bCs/>
        </w:rPr>
        <w:t>Asesmen</w:t>
      </w:r>
      <w:r w:rsidR="0089344B" w:rsidRPr="00B66FE3">
        <w:rPr>
          <w:rFonts w:eastAsia="Calibri"/>
          <w:bCs/>
        </w:rPr>
        <w:tab/>
      </w:r>
      <w:r w:rsidR="0089344B" w:rsidRPr="00B66FE3">
        <w:rPr>
          <w:rFonts w:eastAsia="Calibri"/>
          <w:bCs/>
        </w:rPr>
        <w:tab/>
        <w:t>1</w:t>
      </w:r>
    </w:p>
    <w:p w:rsidR="00796201" w:rsidRPr="00B66FE3" w:rsidRDefault="00796201" w:rsidP="005844C5">
      <w:pPr>
        <w:pStyle w:val="ListParagraph"/>
        <w:numPr>
          <w:ilvl w:val="0"/>
          <w:numId w:val="10"/>
        </w:numPr>
        <w:tabs>
          <w:tab w:val="decimal" w:pos="-2410"/>
          <w:tab w:val="num" w:pos="709"/>
          <w:tab w:val="left" w:leader="dot" w:pos="7938"/>
          <w:tab w:val="decimal" w:pos="8505"/>
        </w:tabs>
        <w:ind w:left="851" w:right="-113" w:hanging="567"/>
        <w:rPr>
          <w:rFonts w:eastAsia="Calibri"/>
          <w:bCs/>
        </w:rPr>
      </w:pPr>
      <w:r w:rsidRPr="00B66FE3">
        <w:rPr>
          <w:rFonts w:eastAsia="Calibri"/>
          <w:bCs/>
        </w:rPr>
        <w:t>Pengembangan Silabus dan RPP</w:t>
      </w:r>
      <w:r w:rsidR="0089344B" w:rsidRPr="00B66FE3">
        <w:rPr>
          <w:rFonts w:eastAsia="Calibri"/>
          <w:bCs/>
        </w:rPr>
        <w:tab/>
      </w:r>
      <w:r w:rsidR="0089344B" w:rsidRPr="00B66FE3">
        <w:rPr>
          <w:rFonts w:eastAsia="Calibri"/>
          <w:bCs/>
        </w:rPr>
        <w:tab/>
        <w:t>1</w:t>
      </w:r>
    </w:p>
    <w:p w:rsidR="00796201" w:rsidRPr="00B66FE3" w:rsidRDefault="00796201" w:rsidP="0089344B">
      <w:pPr>
        <w:ind w:left="0"/>
        <w:rPr>
          <w:rFonts w:ascii="Times New Roman" w:hAnsi="Times New Roman"/>
          <w:szCs w:val="24"/>
        </w:rPr>
      </w:pPr>
    </w:p>
    <w:p w:rsidR="00796201" w:rsidRPr="00B66FE3" w:rsidRDefault="00796201" w:rsidP="00796201">
      <w:pPr>
        <w:ind w:left="0"/>
        <w:rPr>
          <w:rFonts w:ascii="Times New Roman" w:hAnsi="Times New Roman"/>
          <w:b/>
          <w:szCs w:val="24"/>
        </w:rPr>
      </w:pPr>
      <w:r w:rsidRPr="00B66FE3">
        <w:rPr>
          <w:rFonts w:ascii="Times New Roman" w:hAnsi="Times New Roman"/>
          <w:b/>
          <w:szCs w:val="24"/>
          <w:lang w:val="id-ID"/>
        </w:rPr>
        <w:t>BAB IV</w:t>
      </w:r>
      <w:r w:rsidR="006E2E46" w:rsidRPr="00B66FE3">
        <w:rPr>
          <w:rFonts w:ascii="Times New Roman" w:hAnsi="Times New Roman"/>
          <w:b/>
          <w:szCs w:val="24"/>
          <w:lang w:val="id-ID"/>
        </w:rPr>
        <w:t xml:space="preserve"> </w:t>
      </w:r>
      <w:r w:rsidRPr="00B66FE3">
        <w:rPr>
          <w:rFonts w:ascii="Times New Roman" w:hAnsi="Times New Roman"/>
          <w:b/>
          <w:szCs w:val="24"/>
          <w:lang w:val="id-ID"/>
        </w:rPr>
        <w:t>PENELITIAN TINDAKAN KELAS</w:t>
      </w:r>
    </w:p>
    <w:p w:rsidR="00796201" w:rsidRPr="00B66FE3" w:rsidRDefault="00796201" w:rsidP="005844C5">
      <w:pPr>
        <w:pStyle w:val="ListParagraph"/>
        <w:numPr>
          <w:ilvl w:val="0"/>
          <w:numId w:val="12"/>
        </w:numPr>
        <w:tabs>
          <w:tab w:val="decimal" w:pos="-2410"/>
          <w:tab w:val="num" w:pos="709"/>
          <w:tab w:val="left" w:leader="dot" w:pos="7938"/>
          <w:tab w:val="decimal" w:pos="8505"/>
        </w:tabs>
        <w:ind w:left="851" w:right="-113" w:hanging="567"/>
        <w:rPr>
          <w:rFonts w:eastAsia="Calibri"/>
          <w:bCs/>
        </w:rPr>
      </w:pPr>
      <w:r w:rsidRPr="00B66FE3">
        <w:rPr>
          <w:rFonts w:eastAsia="Calibri"/>
          <w:bCs/>
        </w:rPr>
        <w:t>Materi PTK</w:t>
      </w:r>
      <w:r w:rsidR="0089344B" w:rsidRPr="00B66FE3">
        <w:rPr>
          <w:rFonts w:eastAsia="Calibri"/>
          <w:bCs/>
        </w:rPr>
        <w:tab/>
      </w:r>
      <w:r w:rsidR="0089344B" w:rsidRPr="00B66FE3">
        <w:rPr>
          <w:rFonts w:eastAsia="Calibri"/>
          <w:bCs/>
        </w:rPr>
        <w:tab/>
        <w:t>1</w:t>
      </w:r>
    </w:p>
    <w:p w:rsidR="00796201" w:rsidRPr="00B66FE3" w:rsidRDefault="00796201" w:rsidP="005844C5">
      <w:pPr>
        <w:pStyle w:val="ListParagraph"/>
        <w:numPr>
          <w:ilvl w:val="0"/>
          <w:numId w:val="12"/>
        </w:numPr>
        <w:tabs>
          <w:tab w:val="decimal" w:pos="-2410"/>
          <w:tab w:val="num" w:pos="709"/>
          <w:tab w:val="left" w:leader="dot" w:pos="7938"/>
          <w:tab w:val="decimal" w:pos="8505"/>
        </w:tabs>
        <w:ind w:left="851" w:right="-113" w:hanging="567"/>
        <w:rPr>
          <w:rFonts w:eastAsia="Calibri"/>
          <w:bCs/>
        </w:rPr>
      </w:pPr>
      <w:r w:rsidRPr="00B66FE3">
        <w:rPr>
          <w:rFonts w:eastAsia="Calibri"/>
          <w:bCs/>
        </w:rPr>
        <w:t>Contoh PTK</w:t>
      </w:r>
      <w:r w:rsidR="0089344B" w:rsidRPr="00B66FE3">
        <w:rPr>
          <w:rFonts w:eastAsia="Calibri"/>
          <w:bCs/>
        </w:rPr>
        <w:tab/>
      </w:r>
      <w:r w:rsidR="0089344B" w:rsidRPr="00B66FE3">
        <w:rPr>
          <w:rFonts w:eastAsia="Calibri"/>
          <w:bCs/>
        </w:rPr>
        <w:tab/>
        <w:t>1</w:t>
      </w:r>
    </w:p>
    <w:p w:rsidR="00796201" w:rsidRPr="00B66FE3" w:rsidRDefault="007D6AED" w:rsidP="005844C5">
      <w:pPr>
        <w:pStyle w:val="ListParagraph"/>
        <w:numPr>
          <w:ilvl w:val="0"/>
          <w:numId w:val="12"/>
        </w:numPr>
        <w:tabs>
          <w:tab w:val="decimal" w:pos="-2410"/>
          <w:tab w:val="num" w:pos="709"/>
          <w:tab w:val="left" w:leader="dot" w:pos="7938"/>
          <w:tab w:val="decimal" w:pos="8505"/>
        </w:tabs>
        <w:ind w:left="851" w:right="-113" w:hanging="567"/>
        <w:rPr>
          <w:lang w:val="id-ID"/>
        </w:rPr>
      </w:pPr>
      <w:r w:rsidRPr="00B66FE3">
        <w:rPr>
          <w:lang w:val="id-ID"/>
        </w:rPr>
        <w:t xml:space="preserve">Materi </w:t>
      </w:r>
      <w:r w:rsidR="00D8296B" w:rsidRPr="00B66FE3">
        <w:rPr>
          <w:rFonts w:eastAsia="Calibri"/>
          <w:bCs/>
        </w:rPr>
        <w:t>P</w:t>
      </w:r>
      <w:r w:rsidR="00D8296B" w:rsidRPr="00B66FE3">
        <w:rPr>
          <w:rFonts w:eastAsia="Calibri"/>
          <w:bCs/>
          <w:lang w:val="id-ID"/>
        </w:rPr>
        <w:t xml:space="preserve">enelitian Tindakan Bimbingan dan </w:t>
      </w:r>
      <w:r w:rsidR="00B66FE3">
        <w:rPr>
          <w:rFonts w:eastAsia="Calibri"/>
          <w:bCs/>
          <w:lang w:val="id-ID"/>
        </w:rPr>
        <w:t>Konseli</w:t>
      </w:r>
      <w:r w:rsidR="00D8296B" w:rsidRPr="00B66FE3">
        <w:rPr>
          <w:rFonts w:eastAsia="Calibri"/>
          <w:bCs/>
          <w:lang w:val="id-ID"/>
        </w:rPr>
        <w:t>ng(suplemen)</w:t>
      </w:r>
    </w:p>
    <w:p w:rsidR="00796201" w:rsidRPr="00B66FE3" w:rsidRDefault="00796201" w:rsidP="00796201">
      <w:pPr>
        <w:rPr>
          <w:rFonts w:ascii="Times New Roman" w:hAnsi="Times New Roman"/>
          <w:szCs w:val="24"/>
          <w:lang w:val="id-ID"/>
        </w:rPr>
      </w:pPr>
    </w:p>
    <w:p w:rsidR="00796201" w:rsidRPr="00B66FE3" w:rsidRDefault="00796201" w:rsidP="00796201">
      <w:pPr>
        <w:ind w:left="0"/>
        <w:rPr>
          <w:rFonts w:ascii="Times New Roman" w:hAnsi="Times New Roman"/>
          <w:szCs w:val="24"/>
          <w:lang w:val="id-ID"/>
        </w:rPr>
      </w:pPr>
      <w:r w:rsidRPr="00B66FE3">
        <w:rPr>
          <w:rFonts w:ascii="Times New Roman" w:hAnsi="Times New Roman"/>
          <w:b/>
          <w:szCs w:val="24"/>
          <w:lang w:val="id-ID"/>
        </w:rPr>
        <w:t>BAB V</w:t>
      </w:r>
      <w:r w:rsidR="00130A5B" w:rsidRPr="00B66FE3">
        <w:rPr>
          <w:rFonts w:ascii="Times New Roman" w:hAnsi="Times New Roman"/>
          <w:b/>
          <w:szCs w:val="24"/>
          <w:lang w:val="id-ID"/>
        </w:rPr>
        <w:t xml:space="preserve"> </w:t>
      </w:r>
      <w:r w:rsidRPr="00B66FE3">
        <w:rPr>
          <w:rFonts w:ascii="Times New Roman" w:hAnsi="Times New Roman"/>
          <w:b/>
          <w:szCs w:val="24"/>
          <w:lang w:val="id-ID"/>
        </w:rPr>
        <w:t xml:space="preserve">MATERI </w:t>
      </w:r>
      <w:r w:rsidR="00130A5B" w:rsidRPr="00B66FE3">
        <w:rPr>
          <w:rFonts w:ascii="Times New Roman" w:hAnsi="Times New Roman"/>
          <w:b/>
          <w:szCs w:val="24"/>
          <w:lang w:val="id-ID"/>
        </w:rPr>
        <w:t xml:space="preserve">BIMBINGAN DAN </w:t>
      </w:r>
      <w:r w:rsidR="00B66FE3">
        <w:rPr>
          <w:rFonts w:ascii="Times New Roman" w:hAnsi="Times New Roman"/>
          <w:b/>
          <w:szCs w:val="24"/>
          <w:lang w:val="id-ID"/>
        </w:rPr>
        <w:t>KONSELI</w:t>
      </w:r>
      <w:r w:rsidR="00130A5B" w:rsidRPr="00B66FE3">
        <w:rPr>
          <w:rFonts w:ascii="Times New Roman" w:hAnsi="Times New Roman"/>
          <w:b/>
          <w:szCs w:val="24"/>
          <w:lang w:val="id-ID"/>
        </w:rPr>
        <w:t>NG</w:t>
      </w:r>
    </w:p>
    <w:p w:rsidR="007D6AED" w:rsidRPr="00B66FE3" w:rsidRDefault="007D6AED" w:rsidP="005844C5">
      <w:pPr>
        <w:pStyle w:val="ListParagraph"/>
        <w:numPr>
          <w:ilvl w:val="0"/>
          <w:numId w:val="13"/>
        </w:numPr>
        <w:tabs>
          <w:tab w:val="decimal" w:pos="-2410"/>
          <w:tab w:val="num" w:pos="709"/>
          <w:tab w:val="left" w:leader="dot" w:pos="7938"/>
          <w:tab w:val="decimal" w:pos="8505"/>
        </w:tabs>
        <w:ind w:right="-113"/>
        <w:rPr>
          <w:rFonts w:eastAsia="Calibri"/>
          <w:bCs/>
        </w:rPr>
      </w:pPr>
      <w:r w:rsidRPr="00B66FE3">
        <w:rPr>
          <w:rFonts w:eastAsia="Calibri"/>
          <w:bCs/>
          <w:lang w:val="id-ID"/>
        </w:rPr>
        <w:t xml:space="preserve">Layanan Bimbingan </w:t>
      </w:r>
      <w:r w:rsidR="00E0181F" w:rsidRPr="00B66FE3">
        <w:rPr>
          <w:rFonts w:eastAsia="Calibri"/>
          <w:bCs/>
          <w:lang w:val="id-ID"/>
        </w:rPr>
        <w:t xml:space="preserve">dan </w:t>
      </w:r>
      <w:r w:rsidR="00B66FE3">
        <w:rPr>
          <w:rFonts w:eastAsia="Calibri"/>
          <w:bCs/>
          <w:lang w:val="id-ID"/>
        </w:rPr>
        <w:t>Konseli</w:t>
      </w:r>
      <w:r w:rsidR="00E0181F" w:rsidRPr="00B66FE3">
        <w:rPr>
          <w:rFonts w:eastAsia="Calibri"/>
          <w:bCs/>
          <w:lang w:val="id-ID"/>
        </w:rPr>
        <w:t>ng</w:t>
      </w:r>
    </w:p>
    <w:p w:rsidR="007D6AED" w:rsidRPr="00B66FE3" w:rsidRDefault="00E0181F" w:rsidP="005844C5">
      <w:pPr>
        <w:pStyle w:val="ListParagraph"/>
        <w:numPr>
          <w:ilvl w:val="0"/>
          <w:numId w:val="13"/>
        </w:numPr>
        <w:tabs>
          <w:tab w:val="decimal" w:pos="-2410"/>
          <w:tab w:val="num" w:pos="709"/>
          <w:tab w:val="left" w:leader="dot" w:pos="7938"/>
          <w:tab w:val="decimal" w:pos="8505"/>
        </w:tabs>
        <w:ind w:right="-113"/>
        <w:rPr>
          <w:rFonts w:eastAsia="Calibri"/>
          <w:bCs/>
        </w:rPr>
      </w:pPr>
      <w:r w:rsidRPr="00B66FE3">
        <w:rPr>
          <w:rFonts w:eastAsia="Calibri"/>
          <w:bCs/>
          <w:lang w:val="id-ID"/>
        </w:rPr>
        <w:t xml:space="preserve">Manajemen </w:t>
      </w:r>
      <w:r w:rsidR="00130A5B" w:rsidRPr="00B66FE3">
        <w:rPr>
          <w:rFonts w:eastAsia="Calibri"/>
          <w:bCs/>
          <w:lang w:val="id-ID"/>
        </w:rPr>
        <w:t xml:space="preserve">dan Organisasi Bimbingan dan </w:t>
      </w:r>
      <w:r w:rsidR="00B66FE3">
        <w:rPr>
          <w:rFonts w:eastAsia="Calibri"/>
          <w:bCs/>
          <w:lang w:val="id-ID"/>
        </w:rPr>
        <w:t>Konseli</w:t>
      </w:r>
      <w:r w:rsidR="00130A5B" w:rsidRPr="00B66FE3">
        <w:rPr>
          <w:rFonts w:eastAsia="Calibri"/>
          <w:bCs/>
          <w:lang w:val="id-ID"/>
        </w:rPr>
        <w:t>ng</w:t>
      </w:r>
    </w:p>
    <w:p w:rsidR="007D6AED" w:rsidRPr="00B66FE3" w:rsidRDefault="00130A5B" w:rsidP="005844C5">
      <w:pPr>
        <w:pStyle w:val="ListParagraph"/>
        <w:numPr>
          <w:ilvl w:val="0"/>
          <w:numId w:val="13"/>
        </w:numPr>
        <w:tabs>
          <w:tab w:val="decimal" w:pos="-2410"/>
          <w:tab w:val="num" w:pos="709"/>
          <w:tab w:val="left" w:leader="dot" w:pos="7938"/>
          <w:tab w:val="decimal" w:pos="8505"/>
        </w:tabs>
        <w:ind w:right="-113"/>
        <w:rPr>
          <w:rFonts w:eastAsia="Calibri"/>
          <w:bCs/>
        </w:rPr>
      </w:pPr>
      <w:r w:rsidRPr="00B66FE3">
        <w:rPr>
          <w:rFonts w:eastAsia="Calibri"/>
          <w:bCs/>
          <w:lang w:val="id-ID"/>
        </w:rPr>
        <w:t>Asesmen Teknik Non Tes dan Tes</w:t>
      </w:r>
    </w:p>
    <w:p w:rsidR="00796201" w:rsidRPr="00B66FE3" w:rsidRDefault="00130A5B" w:rsidP="005844C5">
      <w:pPr>
        <w:pStyle w:val="ListParagraph"/>
        <w:numPr>
          <w:ilvl w:val="0"/>
          <w:numId w:val="13"/>
        </w:numPr>
        <w:tabs>
          <w:tab w:val="decimal" w:pos="-2410"/>
          <w:tab w:val="num" w:pos="709"/>
          <w:tab w:val="left" w:leader="dot" w:pos="7938"/>
          <w:tab w:val="decimal" w:pos="8505"/>
        </w:tabs>
        <w:ind w:right="-113"/>
        <w:rPr>
          <w:rFonts w:eastAsia="Calibri"/>
          <w:bCs/>
        </w:rPr>
      </w:pPr>
      <w:r w:rsidRPr="00B66FE3">
        <w:rPr>
          <w:rFonts w:eastAsia="Calibri"/>
          <w:bCs/>
          <w:lang w:val="id-ID"/>
        </w:rPr>
        <w:t xml:space="preserve">Pengembangan Program Bimbingan dan </w:t>
      </w:r>
      <w:r w:rsidR="00B66FE3">
        <w:rPr>
          <w:rFonts w:eastAsia="Calibri"/>
          <w:bCs/>
          <w:lang w:val="id-ID"/>
        </w:rPr>
        <w:t>Konseli</w:t>
      </w:r>
      <w:r w:rsidRPr="00B66FE3">
        <w:rPr>
          <w:rFonts w:eastAsia="Calibri"/>
          <w:bCs/>
          <w:lang w:val="id-ID"/>
        </w:rPr>
        <w:t>ng</w:t>
      </w:r>
    </w:p>
    <w:p w:rsidR="00130A5B" w:rsidRPr="00B66FE3" w:rsidRDefault="00B66FE3" w:rsidP="005844C5">
      <w:pPr>
        <w:pStyle w:val="ListParagraph"/>
        <w:numPr>
          <w:ilvl w:val="0"/>
          <w:numId w:val="13"/>
        </w:numPr>
        <w:tabs>
          <w:tab w:val="decimal" w:pos="-2410"/>
          <w:tab w:val="num" w:pos="709"/>
          <w:tab w:val="left" w:leader="dot" w:pos="7938"/>
          <w:tab w:val="decimal" w:pos="8505"/>
        </w:tabs>
        <w:ind w:right="-113"/>
        <w:rPr>
          <w:rFonts w:eastAsia="Calibri"/>
          <w:bCs/>
        </w:rPr>
      </w:pPr>
      <w:r>
        <w:rPr>
          <w:rFonts w:eastAsia="Calibri"/>
          <w:bCs/>
          <w:lang w:val="id-ID"/>
        </w:rPr>
        <w:t>Konseli</w:t>
      </w:r>
      <w:r w:rsidR="00130A5B" w:rsidRPr="00B66FE3">
        <w:rPr>
          <w:rFonts w:eastAsia="Calibri"/>
          <w:bCs/>
          <w:lang w:val="id-ID"/>
        </w:rPr>
        <w:t>ng Individual</w:t>
      </w:r>
    </w:p>
    <w:p w:rsidR="00130A5B" w:rsidRPr="00B66FE3" w:rsidRDefault="00B66FE3" w:rsidP="005844C5">
      <w:pPr>
        <w:pStyle w:val="ListParagraph"/>
        <w:numPr>
          <w:ilvl w:val="0"/>
          <w:numId w:val="13"/>
        </w:numPr>
        <w:tabs>
          <w:tab w:val="decimal" w:pos="-2410"/>
          <w:tab w:val="num" w:pos="709"/>
          <w:tab w:val="left" w:leader="dot" w:pos="7938"/>
          <w:tab w:val="decimal" w:pos="8505"/>
        </w:tabs>
        <w:ind w:right="-113"/>
        <w:rPr>
          <w:rFonts w:eastAsia="Calibri"/>
          <w:bCs/>
        </w:rPr>
      </w:pPr>
      <w:r>
        <w:rPr>
          <w:rFonts w:eastAsia="Calibri"/>
          <w:bCs/>
          <w:lang w:val="id-ID"/>
        </w:rPr>
        <w:t>Konseli</w:t>
      </w:r>
      <w:r w:rsidR="00130A5B" w:rsidRPr="00B66FE3">
        <w:rPr>
          <w:rFonts w:eastAsia="Calibri"/>
          <w:bCs/>
          <w:lang w:val="id-ID"/>
        </w:rPr>
        <w:t>ng Kelompok</w:t>
      </w:r>
    </w:p>
    <w:p w:rsidR="00130A5B" w:rsidRPr="00B66FE3" w:rsidRDefault="00130A5B" w:rsidP="005844C5">
      <w:pPr>
        <w:pStyle w:val="ListParagraph"/>
        <w:numPr>
          <w:ilvl w:val="0"/>
          <w:numId w:val="13"/>
        </w:numPr>
        <w:tabs>
          <w:tab w:val="decimal" w:pos="-2410"/>
          <w:tab w:val="num" w:pos="709"/>
          <w:tab w:val="left" w:leader="dot" w:pos="7938"/>
          <w:tab w:val="decimal" w:pos="8505"/>
        </w:tabs>
        <w:ind w:right="-113"/>
        <w:rPr>
          <w:rFonts w:eastAsia="Calibri"/>
          <w:bCs/>
        </w:rPr>
      </w:pPr>
      <w:r w:rsidRPr="00B66FE3">
        <w:rPr>
          <w:rFonts w:eastAsia="Calibri"/>
          <w:bCs/>
          <w:lang w:val="id-ID"/>
        </w:rPr>
        <w:t>Bimbingan Kelompok</w:t>
      </w:r>
    </w:p>
    <w:p w:rsidR="00130A5B" w:rsidRPr="00B66FE3" w:rsidRDefault="00130A5B" w:rsidP="005844C5">
      <w:pPr>
        <w:pStyle w:val="ListParagraph"/>
        <w:numPr>
          <w:ilvl w:val="0"/>
          <w:numId w:val="13"/>
        </w:numPr>
        <w:tabs>
          <w:tab w:val="decimal" w:pos="-2410"/>
          <w:tab w:val="num" w:pos="709"/>
          <w:tab w:val="left" w:leader="dot" w:pos="7938"/>
          <w:tab w:val="decimal" w:pos="8505"/>
        </w:tabs>
        <w:ind w:right="-113"/>
        <w:rPr>
          <w:rFonts w:eastAsia="Calibri"/>
          <w:bCs/>
        </w:rPr>
      </w:pPr>
      <w:r w:rsidRPr="00B66FE3">
        <w:rPr>
          <w:rFonts w:eastAsia="Calibri"/>
          <w:bCs/>
          <w:lang w:val="id-ID"/>
        </w:rPr>
        <w:t>Bimbingan Klasikal</w:t>
      </w:r>
    </w:p>
    <w:p w:rsidR="00130A5B" w:rsidRPr="00B66FE3" w:rsidRDefault="00130A5B" w:rsidP="005844C5">
      <w:pPr>
        <w:pStyle w:val="ListParagraph"/>
        <w:numPr>
          <w:ilvl w:val="0"/>
          <w:numId w:val="13"/>
        </w:numPr>
        <w:tabs>
          <w:tab w:val="decimal" w:pos="-2410"/>
          <w:tab w:val="num" w:pos="709"/>
          <w:tab w:val="left" w:leader="dot" w:pos="7938"/>
          <w:tab w:val="decimal" w:pos="8505"/>
        </w:tabs>
        <w:ind w:right="-113"/>
        <w:rPr>
          <w:rFonts w:eastAsia="Calibri"/>
          <w:bCs/>
        </w:rPr>
      </w:pPr>
      <w:r w:rsidRPr="00B66FE3">
        <w:rPr>
          <w:rFonts w:eastAsia="Calibri"/>
          <w:bCs/>
          <w:lang w:val="id-ID"/>
        </w:rPr>
        <w:lastRenderedPageBreak/>
        <w:t xml:space="preserve">Media Bimbingan dan </w:t>
      </w:r>
      <w:r w:rsidR="00B66FE3">
        <w:rPr>
          <w:rFonts w:eastAsia="Calibri"/>
          <w:bCs/>
          <w:lang w:val="id-ID"/>
        </w:rPr>
        <w:t>Konseli</w:t>
      </w:r>
      <w:r w:rsidRPr="00B66FE3">
        <w:rPr>
          <w:rFonts w:eastAsia="Calibri"/>
          <w:bCs/>
          <w:lang w:val="id-ID"/>
        </w:rPr>
        <w:t>ng</w:t>
      </w:r>
    </w:p>
    <w:p w:rsidR="00130A5B" w:rsidRPr="00B66FE3" w:rsidRDefault="00130A5B" w:rsidP="005844C5">
      <w:pPr>
        <w:pStyle w:val="ListParagraph"/>
        <w:numPr>
          <w:ilvl w:val="0"/>
          <w:numId w:val="13"/>
        </w:numPr>
        <w:tabs>
          <w:tab w:val="decimal" w:pos="-2410"/>
          <w:tab w:val="num" w:pos="709"/>
          <w:tab w:val="left" w:leader="dot" w:pos="7938"/>
          <w:tab w:val="decimal" w:pos="8505"/>
        </w:tabs>
        <w:ind w:right="-113"/>
        <w:rPr>
          <w:rFonts w:eastAsia="Calibri"/>
          <w:bCs/>
        </w:rPr>
      </w:pPr>
      <w:r w:rsidRPr="00B66FE3">
        <w:rPr>
          <w:rFonts w:eastAsia="Calibri"/>
          <w:bCs/>
          <w:lang w:val="id-ID"/>
        </w:rPr>
        <w:t xml:space="preserve">Evaluasi Program Bimbingan dan </w:t>
      </w:r>
      <w:r w:rsidR="00B66FE3">
        <w:rPr>
          <w:rFonts w:eastAsia="Calibri"/>
          <w:bCs/>
          <w:lang w:val="id-ID"/>
        </w:rPr>
        <w:t>Konseli</w:t>
      </w:r>
      <w:r w:rsidRPr="00B66FE3">
        <w:rPr>
          <w:rFonts w:eastAsia="Calibri"/>
          <w:bCs/>
          <w:lang w:val="id-ID"/>
        </w:rPr>
        <w:t>ng</w:t>
      </w:r>
    </w:p>
    <w:p w:rsidR="00130A5B" w:rsidRPr="00B66FE3" w:rsidRDefault="00130A5B" w:rsidP="00130A5B">
      <w:pPr>
        <w:pStyle w:val="ListParagraph"/>
        <w:tabs>
          <w:tab w:val="decimal" w:pos="-2410"/>
          <w:tab w:val="left" w:leader="dot" w:pos="7938"/>
          <w:tab w:val="decimal" w:pos="8505"/>
        </w:tabs>
        <w:ind w:left="360" w:right="-113"/>
        <w:rPr>
          <w:rFonts w:eastAsia="Calibri"/>
          <w:bCs/>
        </w:rPr>
      </w:pPr>
    </w:p>
    <w:p w:rsidR="00796201" w:rsidRPr="00B66FE3" w:rsidRDefault="00796201" w:rsidP="0089344B">
      <w:pPr>
        <w:pStyle w:val="ListParagraph"/>
        <w:ind w:left="426"/>
        <w:rPr>
          <w:b/>
          <w:lang w:val="id-ID"/>
        </w:rPr>
      </w:pPr>
    </w:p>
    <w:p w:rsidR="00796201" w:rsidRPr="00B66FE3" w:rsidRDefault="00796201" w:rsidP="00796201">
      <w:pPr>
        <w:ind w:left="0"/>
        <w:rPr>
          <w:rFonts w:ascii="Times New Roman" w:hAnsi="Times New Roman"/>
          <w:b/>
          <w:szCs w:val="24"/>
          <w:lang w:val="id-ID"/>
        </w:rPr>
      </w:pPr>
      <w:r w:rsidRPr="00B66FE3">
        <w:rPr>
          <w:rFonts w:ascii="Times New Roman" w:hAnsi="Times New Roman"/>
          <w:b/>
          <w:szCs w:val="24"/>
          <w:lang w:val="id-ID"/>
        </w:rPr>
        <w:t>LEMBAR  ASESMEN</w:t>
      </w:r>
    </w:p>
    <w:p w:rsidR="00796201" w:rsidRPr="00B66FE3" w:rsidRDefault="00796201" w:rsidP="00796201">
      <w:pPr>
        <w:rPr>
          <w:rFonts w:ascii="Times New Roman" w:hAnsi="Times New Roman"/>
          <w:b/>
          <w:szCs w:val="24"/>
          <w:lang w:val="id-ID"/>
        </w:rPr>
      </w:pPr>
      <w:r w:rsidRPr="00B66FE3">
        <w:rPr>
          <w:rFonts w:ascii="Times New Roman" w:hAnsi="Times New Roman"/>
          <w:b/>
          <w:szCs w:val="24"/>
          <w:lang w:val="id-ID"/>
        </w:rPr>
        <w:t xml:space="preserve">Lembar Asesmen 1 </w:t>
      </w:r>
      <w:r w:rsidRPr="00B66FE3">
        <w:rPr>
          <w:rFonts w:ascii="Times New Roman" w:hAnsi="Times New Roman"/>
          <w:szCs w:val="24"/>
          <w:lang w:val="id-ID"/>
        </w:rPr>
        <w:t>(Cakupan sesuai dengan Bab 3)</w:t>
      </w:r>
    </w:p>
    <w:p w:rsidR="00796201" w:rsidRPr="00B66FE3" w:rsidRDefault="00796201" w:rsidP="00796201">
      <w:pPr>
        <w:rPr>
          <w:rFonts w:ascii="Times New Roman" w:hAnsi="Times New Roman"/>
          <w:b/>
          <w:szCs w:val="24"/>
          <w:lang w:val="id-ID"/>
        </w:rPr>
      </w:pPr>
      <w:r w:rsidRPr="00B66FE3">
        <w:rPr>
          <w:rFonts w:ascii="Times New Roman" w:hAnsi="Times New Roman"/>
          <w:b/>
          <w:szCs w:val="24"/>
          <w:lang w:val="id-ID"/>
        </w:rPr>
        <w:t xml:space="preserve">Lembar Asesmen 2 </w:t>
      </w:r>
      <w:r w:rsidRPr="00B66FE3">
        <w:rPr>
          <w:rFonts w:ascii="Times New Roman" w:hAnsi="Times New Roman"/>
          <w:szCs w:val="24"/>
          <w:lang w:val="id-ID"/>
        </w:rPr>
        <w:t>(Cakupan sesuai dengan Bab 4)</w:t>
      </w:r>
    </w:p>
    <w:p w:rsidR="00796201" w:rsidRPr="00B66FE3" w:rsidRDefault="00796201" w:rsidP="00796201">
      <w:pPr>
        <w:rPr>
          <w:rFonts w:ascii="Times New Roman" w:hAnsi="Times New Roman"/>
          <w:szCs w:val="24"/>
        </w:rPr>
      </w:pPr>
      <w:r w:rsidRPr="00B66FE3">
        <w:rPr>
          <w:rFonts w:ascii="Times New Roman" w:hAnsi="Times New Roman"/>
          <w:b/>
          <w:szCs w:val="24"/>
          <w:lang w:val="id-ID"/>
        </w:rPr>
        <w:t xml:space="preserve">Lembar Asesmen 3 </w:t>
      </w:r>
      <w:r w:rsidRPr="00B66FE3">
        <w:rPr>
          <w:rFonts w:ascii="Times New Roman" w:hAnsi="Times New Roman"/>
          <w:szCs w:val="24"/>
          <w:lang w:val="id-ID"/>
        </w:rPr>
        <w:t>(Cakupan sesuai dengan Bab 5)</w:t>
      </w:r>
    </w:p>
    <w:p w:rsidR="00796201" w:rsidRPr="00B66FE3" w:rsidRDefault="00796201" w:rsidP="00796201">
      <w:pPr>
        <w:ind w:left="0"/>
        <w:rPr>
          <w:rFonts w:ascii="Times New Roman" w:hAnsi="Times New Roman"/>
          <w:szCs w:val="24"/>
          <w:lang w:val="id-ID"/>
        </w:rPr>
      </w:pPr>
      <w:r w:rsidRPr="00B66FE3">
        <w:rPr>
          <w:rFonts w:ascii="Times New Roman" w:hAnsi="Times New Roman"/>
          <w:b/>
          <w:szCs w:val="24"/>
          <w:lang w:val="id-ID"/>
        </w:rPr>
        <w:t>LEMBAR  KUNCI JAWABAN</w:t>
      </w:r>
    </w:p>
    <w:p w:rsidR="00796201" w:rsidRPr="00B66FE3" w:rsidRDefault="00796201" w:rsidP="00796201">
      <w:pPr>
        <w:rPr>
          <w:rFonts w:ascii="Times New Roman" w:hAnsi="Times New Roman"/>
          <w:b/>
          <w:szCs w:val="24"/>
          <w:lang w:val="id-ID"/>
        </w:rPr>
      </w:pPr>
      <w:r w:rsidRPr="00B66FE3">
        <w:rPr>
          <w:rFonts w:ascii="Times New Roman" w:hAnsi="Times New Roman"/>
          <w:b/>
          <w:szCs w:val="24"/>
          <w:lang w:val="id-ID"/>
        </w:rPr>
        <w:t>Kunci Jawaban Lembar Asesmen 1</w:t>
      </w:r>
    </w:p>
    <w:p w:rsidR="00796201" w:rsidRPr="00B66FE3" w:rsidRDefault="00796201" w:rsidP="00796201">
      <w:pPr>
        <w:rPr>
          <w:rFonts w:ascii="Times New Roman" w:hAnsi="Times New Roman"/>
          <w:b/>
          <w:szCs w:val="24"/>
          <w:lang w:val="id-ID"/>
        </w:rPr>
      </w:pPr>
      <w:r w:rsidRPr="00B66FE3">
        <w:rPr>
          <w:rFonts w:ascii="Times New Roman" w:hAnsi="Times New Roman"/>
          <w:b/>
          <w:szCs w:val="24"/>
          <w:lang w:val="id-ID"/>
        </w:rPr>
        <w:t>Kunci Jawaban Lembar Asesmen 2</w:t>
      </w:r>
    </w:p>
    <w:p w:rsidR="00796201" w:rsidRPr="00B66FE3" w:rsidRDefault="00796201" w:rsidP="00796201">
      <w:pPr>
        <w:rPr>
          <w:rFonts w:ascii="Times New Roman" w:hAnsi="Times New Roman"/>
          <w:b/>
          <w:szCs w:val="24"/>
        </w:rPr>
      </w:pPr>
      <w:r w:rsidRPr="00B66FE3">
        <w:rPr>
          <w:rFonts w:ascii="Times New Roman" w:hAnsi="Times New Roman"/>
          <w:b/>
          <w:szCs w:val="24"/>
          <w:lang w:val="id-ID"/>
        </w:rPr>
        <w:t>Kunci Jawaban Lembar Asesmen 3</w:t>
      </w:r>
    </w:p>
    <w:p w:rsidR="00796201" w:rsidRPr="00B66FE3" w:rsidRDefault="00796201" w:rsidP="00796201">
      <w:pPr>
        <w:ind w:left="0"/>
        <w:rPr>
          <w:rFonts w:ascii="Times New Roman" w:hAnsi="Times New Roman"/>
          <w:szCs w:val="24"/>
          <w:lang w:val="id-ID"/>
        </w:rPr>
      </w:pPr>
      <w:r w:rsidRPr="00B66FE3">
        <w:rPr>
          <w:rFonts w:ascii="Times New Roman" w:hAnsi="Times New Roman"/>
          <w:b/>
          <w:szCs w:val="24"/>
          <w:lang w:val="id-ID"/>
        </w:rPr>
        <w:t>Daftar pustaka</w:t>
      </w:r>
    </w:p>
    <w:p w:rsidR="00796201" w:rsidRPr="00B66FE3" w:rsidRDefault="00796201" w:rsidP="00796201">
      <w:pPr>
        <w:ind w:left="0"/>
        <w:rPr>
          <w:rFonts w:ascii="Times New Roman" w:hAnsi="Times New Roman"/>
          <w:i/>
          <w:szCs w:val="24"/>
          <w:lang w:val="id-ID"/>
        </w:rPr>
      </w:pPr>
      <w:r w:rsidRPr="00B66FE3">
        <w:rPr>
          <w:rFonts w:ascii="Times New Roman" w:hAnsi="Times New Roman"/>
          <w:b/>
          <w:szCs w:val="24"/>
          <w:lang w:val="id-ID"/>
        </w:rPr>
        <w:t>Lampiran-lampiran</w:t>
      </w:r>
    </w:p>
    <w:p w:rsidR="00EB7D52" w:rsidRPr="00B66FE3" w:rsidRDefault="00EB7D52">
      <w:pPr>
        <w:rPr>
          <w:rFonts w:ascii="Times New Roman" w:hAnsi="Times New Roman"/>
          <w:b/>
          <w:sz w:val="28"/>
          <w:szCs w:val="28"/>
          <w:lang w:val="id-ID"/>
        </w:rPr>
      </w:pPr>
    </w:p>
    <w:p w:rsidR="002159E6" w:rsidRPr="00B66FE3" w:rsidRDefault="0089344B" w:rsidP="006B5D7C">
      <w:pPr>
        <w:spacing w:line="360" w:lineRule="auto"/>
        <w:ind w:left="0"/>
        <w:rPr>
          <w:rFonts w:ascii="Times New Roman" w:hAnsi="Times New Roman"/>
          <w:b/>
          <w:szCs w:val="24"/>
        </w:rPr>
      </w:pPr>
      <w:r w:rsidRPr="00B66FE3">
        <w:rPr>
          <w:rFonts w:ascii="Times New Roman" w:hAnsi="Times New Roman"/>
          <w:b/>
          <w:sz w:val="28"/>
          <w:szCs w:val="28"/>
          <w:lang w:val="id-ID"/>
        </w:rPr>
        <w:br w:type="page"/>
      </w:r>
      <w:r w:rsidR="002159E6" w:rsidRPr="00B66FE3">
        <w:rPr>
          <w:rFonts w:ascii="Times New Roman" w:hAnsi="Times New Roman"/>
          <w:b/>
          <w:szCs w:val="24"/>
        </w:rPr>
        <w:lastRenderedPageBreak/>
        <w:t xml:space="preserve">Glossarium Bimbingan dan </w:t>
      </w:r>
      <w:r w:rsidR="00B66FE3">
        <w:rPr>
          <w:rFonts w:ascii="Times New Roman" w:hAnsi="Times New Roman"/>
          <w:b/>
          <w:szCs w:val="24"/>
        </w:rPr>
        <w:t>Konseli</w:t>
      </w:r>
      <w:r w:rsidR="002159E6" w:rsidRPr="00B66FE3">
        <w:rPr>
          <w:rFonts w:ascii="Times New Roman" w:hAnsi="Times New Roman"/>
          <w:b/>
          <w:szCs w:val="24"/>
        </w:rPr>
        <w:t>ng</w:t>
      </w:r>
    </w:p>
    <w:p w:rsidR="002159E6" w:rsidRPr="00B66FE3" w:rsidRDefault="00B66FE3" w:rsidP="006B5D7C">
      <w:pPr>
        <w:pStyle w:val="ListParagraph"/>
        <w:numPr>
          <w:ilvl w:val="0"/>
          <w:numId w:val="14"/>
        </w:numPr>
        <w:spacing w:line="360" w:lineRule="auto"/>
        <w:ind w:left="426" w:hanging="426"/>
        <w:contextualSpacing w:val="0"/>
        <w:jc w:val="both"/>
        <w:rPr>
          <w:bCs/>
        </w:rPr>
      </w:pPr>
      <w:r>
        <w:rPr>
          <w:bCs/>
        </w:rPr>
        <w:t>Alih Tangan Kasus</w:t>
      </w:r>
      <w:r>
        <w:rPr>
          <w:bCs/>
          <w:lang w:val="id-ID"/>
        </w:rPr>
        <w:t xml:space="preserve"> </w:t>
      </w:r>
      <w:r w:rsidR="002159E6" w:rsidRPr="00B66FE3">
        <w:rPr>
          <w:bCs/>
        </w:rPr>
        <w:t xml:space="preserve">merupakan kegiatan untuk untuk memperoleh penanganan yang lebih tepat dan tuntas atas permasalahan yang dialami </w:t>
      </w:r>
      <w:r>
        <w:rPr>
          <w:bCs/>
        </w:rPr>
        <w:t>Konseli</w:t>
      </w:r>
      <w:r w:rsidR="002159E6" w:rsidRPr="00B66FE3">
        <w:rPr>
          <w:bCs/>
        </w:rPr>
        <w:t xml:space="preserve"> dengan memindahkan penanganan kasus ke pihak lain yang lebih kompeten, seperti kepada guru mata pelajaran atau konselor, dokter serta ahli lainnya, dengan tujuan agar peserta didik dapat memperoleh penanganan yang lebih tepat dan tuntas atas permasalahan yang dihadapinya mela</w:t>
      </w:r>
      <w:r>
        <w:rPr>
          <w:bCs/>
          <w:lang w:val="id-ID"/>
        </w:rPr>
        <w:t>-</w:t>
      </w:r>
      <w:r w:rsidR="002159E6" w:rsidRPr="00B66FE3">
        <w:rPr>
          <w:bCs/>
        </w:rPr>
        <w:t>lui pihak yang lebih kompeten.</w:t>
      </w:r>
    </w:p>
    <w:p w:rsidR="002159E6" w:rsidRPr="00B66FE3" w:rsidRDefault="002159E6" w:rsidP="006B5D7C">
      <w:pPr>
        <w:pStyle w:val="ListParagraph"/>
        <w:numPr>
          <w:ilvl w:val="0"/>
          <w:numId w:val="14"/>
        </w:numPr>
        <w:spacing w:line="360" w:lineRule="auto"/>
        <w:ind w:left="426" w:hanging="426"/>
        <w:contextualSpacing w:val="0"/>
        <w:jc w:val="both"/>
        <w:rPr>
          <w:bCs/>
        </w:rPr>
      </w:pPr>
      <w:r w:rsidRPr="00B66FE3">
        <w:rPr>
          <w:bCs/>
        </w:rPr>
        <w:t>Analisis merupakan tahapan kegiatan yang terdiri dari pengumpul</w:t>
      </w:r>
      <w:r w:rsidR="00B66FE3">
        <w:rPr>
          <w:bCs/>
        </w:rPr>
        <w:t xml:space="preserve">an informasi dan data mengenai </w:t>
      </w:r>
      <w:r w:rsidR="00B66FE3">
        <w:rPr>
          <w:bCs/>
          <w:lang w:val="id-ID"/>
        </w:rPr>
        <w:t>konseli</w:t>
      </w:r>
      <w:r w:rsidRPr="00B66FE3">
        <w:rPr>
          <w:bCs/>
        </w:rPr>
        <w:t>.</w:t>
      </w:r>
    </w:p>
    <w:p w:rsidR="002159E6" w:rsidRPr="00B66FE3" w:rsidRDefault="00B66FE3" w:rsidP="006B5D7C">
      <w:pPr>
        <w:pStyle w:val="ListParagraph"/>
        <w:numPr>
          <w:ilvl w:val="0"/>
          <w:numId w:val="14"/>
        </w:numPr>
        <w:spacing w:line="360" w:lineRule="auto"/>
        <w:ind w:left="426" w:hanging="426"/>
        <w:contextualSpacing w:val="0"/>
        <w:jc w:val="both"/>
        <w:rPr>
          <w:bCs/>
        </w:rPr>
      </w:pPr>
      <w:r>
        <w:rPr>
          <w:bCs/>
        </w:rPr>
        <w:t>Aplikasi Instrumentasi Data</w:t>
      </w:r>
      <w:r>
        <w:rPr>
          <w:bCs/>
          <w:lang w:val="id-ID"/>
        </w:rPr>
        <w:t xml:space="preserve"> </w:t>
      </w:r>
      <w:r w:rsidR="002159E6" w:rsidRPr="00B66FE3">
        <w:rPr>
          <w:bCs/>
        </w:rPr>
        <w:t>merupakan kegiatan untuk mengumpulkan data dan kete</w:t>
      </w:r>
      <w:r>
        <w:rPr>
          <w:bCs/>
          <w:lang w:val="id-ID"/>
        </w:rPr>
        <w:t>-</w:t>
      </w:r>
      <w:r w:rsidR="002159E6" w:rsidRPr="00B66FE3">
        <w:rPr>
          <w:bCs/>
        </w:rPr>
        <w:t>rangan tentang peserta didik, tentang lingkungan peserta didik dan lingkungan lainnya, yang dapat dilakukan dengan menggunakan berbagai instrumen, baik tes maupun non tes, dengan tujuan</w:t>
      </w:r>
      <w:r>
        <w:rPr>
          <w:bCs/>
          <w:lang w:val="id-ID"/>
        </w:rPr>
        <w:t xml:space="preserve"> </w:t>
      </w:r>
      <w:r w:rsidR="002159E6" w:rsidRPr="00B66FE3">
        <w:rPr>
          <w:bCs/>
        </w:rPr>
        <w:t>untuk memahami peserta didik dengan segala karakteristiknya dan memahami karakteristik lingkungan.</w:t>
      </w:r>
    </w:p>
    <w:p w:rsidR="002159E6" w:rsidRPr="00B66FE3" w:rsidRDefault="002159E6" w:rsidP="006B5D7C">
      <w:pPr>
        <w:pStyle w:val="ListParagraph"/>
        <w:numPr>
          <w:ilvl w:val="0"/>
          <w:numId w:val="14"/>
        </w:numPr>
        <w:spacing w:line="360" w:lineRule="auto"/>
        <w:ind w:left="426" w:hanging="426"/>
        <w:contextualSpacing w:val="0"/>
        <w:jc w:val="both"/>
        <w:rPr>
          <w:bCs/>
        </w:rPr>
      </w:pPr>
      <w:r w:rsidRPr="00B66FE3">
        <w:rPr>
          <w:bCs/>
        </w:rPr>
        <w:t xml:space="preserve">Asesmen juga dapat diartikan evaluasi atau penilaian. </w:t>
      </w:r>
    </w:p>
    <w:p w:rsidR="002159E6" w:rsidRPr="00B66FE3" w:rsidRDefault="002159E6" w:rsidP="006B5D7C">
      <w:pPr>
        <w:pStyle w:val="ListParagraph"/>
        <w:numPr>
          <w:ilvl w:val="0"/>
          <w:numId w:val="14"/>
        </w:numPr>
        <w:spacing w:line="360" w:lineRule="auto"/>
        <w:ind w:left="426" w:hanging="426"/>
        <w:contextualSpacing w:val="0"/>
        <w:jc w:val="both"/>
        <w:rPr>
          <w:bCs/>
        </w:rPr>
      </w:pPr>
      <w:r w:rsidRPr="00B66FE3">
        <w:rPr>
          <w:bCs/>
        </w:rPr>
        <w:t>Atending dapat dipahami sebagai usah</w:t>
      </w:r>
      <w:r w:rsidR="00B66FE3">
        <w:rPr>
          <w:bCs/>
        </w:rPr>
        <w:t xml:space="preserve">a pembinaan untuk menghadirkan </w:t>
      </w:r>
      <w:r w:rsidR="00B66FE3">
        <w:rPr>
          <w:bCs/>
          <w:lang w:val="id-ID"/>
        </w:rPr>
        <w:t>konseli</w:t>
      </w:r>
      <w:r w:rsidRPr="00B66FE3">
        <w:rPr>
          <w:bCs/>
        </w:rPr>
        <w:t xml:space="preserve"> dalam proses </w:t>
      </w:r>
      <w:r w:rsidR="00B66FE3">
        <w:rPr>
          <w:bCs/>
        </w:rPr>
        <w:t>konseli</w:t>
      </w:r>
      <w:r w:rsidRPr="00B66FE3">
        <w:rPr>
          <w:bCs/>
        </w:rPr>
        <w:t>ng</w:t>
      </w:r>
    </w:p>
    <w:p w:rsidR="002159E6" w:rsidRPr="00B66FE3" w:rsidRDefault="002159E6" w:rsidP="006B5D7C">
      <w:pPr>
        <w:pStyle w:val="ListParagraph"/>
        <w:numPr>
          <w:ilvl w:val="0"/>
          <w:numId w:val="14"/>
        </w:numPr>
        <w:spacing w:line="360" w:lineRule="auto"/>
        <w:ind w:left="426" w:hanging="426"/>
        <w:contextualSpacing w:val="0"/>
        <w:jc w:val="both"/>
        <w:rPr>
          <w:bCs/>
        </w:rPr>
      </w:pPr>
      <w:r w:rsidRPr="00B66FE3">
        <w:rPr>
          <w:bCs/>
        </w:rPr>
        <w:t>Diagnosis merupakan tahapan untuk menemukan ketetapan dan pola yang dapat meng</w:t>
      </w:r>
      <w:r w:rsidR="00B66FE3">
        <w:rPr>
          <w:bCs/>
          <w:lang w:val="id-ID"/>
        </w:rPr>
        <w:t>-</w:t>
      </w:r>
      <w:r w:rsidRPr="00B66FE3">
        <w:rPr>
          <w:bCs/>
        </w:rPr>
        <w:t xml:space="preserve">arahkan kepada permasalahan, sebab-sebabnya, serta sifat-sifat </w:t>
      </w:r>
      <w:r w:rsidR="00B66FE3">
        <w:rPr>
          <w:bCs/>
        </w:rPr>
        <w:t>Konseli</w:t>
      </w:r>
      <w:r w:rsidRPr="00B66FE3">
        <w:rPr>
          <w:bCs/>
        </w:rPr>
        <w:t xml:space="preserve"> yang relevan dan berpengaruh terhadap proses penyesuaian diri.</w:t>
      </w:r>
    </w:p>
    <w:p w:rsidR="002159E6" w:rsidRPr="00B66FE3" w:rsidRDefault="002159E6" w:rsidP="006B5D7C">
      <w:pPr>
        <w:pStyle w:val="ListParagraph"/>
        <w:numPr>
          <w:ilvl w:val="0"/>
          <w:numId w:val="14"/>
        </w:numPr>
        <w:spacing w:line="360" w:lineRule="auto"/>
        <w:ind w:left="426" w:hanging="426"/>
        <w:contextualSpacing w:val="0"/>
        <w:jc w:val="both"/>
        <w:rPr>
          <w:bCs/>
        </w:rPr>
      </w:pPr>
      <w:r w:rsidRPr="00B66FE3">
        <w:rPr>
          <w:bCs/>
        </w:rPr>
        <w:t>Empati merupakan suatu kemampuan untuk memahami cara pandang (pikiran, ide) dan perasaan orang lain.</w:t>
      </w:r>
    </w:p>
    <w:p w:rsidR="002159E6" w:rsidRPr="00B66FE3" w:rsidRDefault="002159E6" w:rsidP="006B5D7C">
      <w:pPr>
        <w:pStyle w:val="ListParagraph"/>
        <w:numPr>
          <w:ilvl w:val="0"/>
          <w:numId w:val="14"/>
        </w:numPr>
        <w:spacing w:line="360" w:lineRule="auto"/>
        <w:ind w:left="426" w:hanging="426"/>
        <w:contextualSpacing w:val="0"/>
        <w:jc w:val="both"/>
      </w:pPr>
      <w:r w:rsidRPr="00B66FE3">
        <w:rPr>
          <w:bCs/>
        </w:rPr>
        <w:t>Evaluasi adalah suatu tindakan atau suatu proses untuk menentukan nilai dari pada sesuatu. Sesuai</w:t>
      </w:r>
      <w:r w:rsidRPr="00B66FE3">
        <w:t xml:space="preserve"> dengan pendapat tersebut maka asesmen penguasaan kompetensi akade</w:t>
      </w:r>
      <w:r w:rsidR="00B66FE3">
        <w:rPr>
          <w:lang w:val="id-ID"/>
        </w:rPr>
        <w:t>-</w:t>
      </w:r>
      <w:r w:rsidRPr="00B66FE3">
        <w:t>mik serta asesmen kompetensi profesional konselor yakni mengacu pada kualitas seo</w:t>
      </w:r>
      <w:r w:rsidR="00B66FE3">
        <w:rPr>
          <w:lang w:val="id-ID"/>
        </w:rPr>
        <w:t>-</w:t>
      </w:r>
      <w:r w:rsidRPr="00B66FE3">
        <w:t>rang konselor serta pendidik konselor dalam unjuk kerjanya.</w:t>
      </w:r>
    </w:p>
    <w:p w:rsidR="002159E6" w:rsidRPr="00B66FE3" w:rsidRDefault="002159E6" w:rsidP="006B5D7C">
      <w:pPr>
        <w:pStyle w:val="ListParagraph"/>
        <w:numPr>
          <w:ilvl w:val="0"/>
          <w:numId w:val="14"/>
        </w:numPr>
        <w:spacing w:line="360" w:lineRule="auto"/>
        <w:ind w:left="426" w:hanging="426"/>
        <w:contextualSpacing w:val="0"/>
        <w:jc w:val="both"/>
        <w:rPr>
          <w:bCs/>
        </w:rPr>
      </w:pPr>
      <w:r w:rsidRPr="00B66FE3">
        <w:rPr>
          <w:bCs/>
          <w:i/>
        </w:rPr>
        <w:t xml:space="preserve">Helping </w:t>
      </w:r>
      <w:r w:rsidRPr="00B66FE3">
        <w:rPr>
          <w:i/>
        </w:rPr>
        <w:t>relationship</w:t>
      </w:r>
      <w:r w:rsidRPr="00B66FE3">
        <w:rPr>
          <w:bCs/>
        </w:rPr>
        <w:t xml:space="preserve"> yaitu hubungan untuk meningkatkan pertumbuhan, kematangan, fungsi, dan cara menghadapi kehidupan dengan memanfaatkan </w:t>
      </w:r>
      <w:r w:rsidR="00B66FE3">
        <w:rPr>
          <w:bCs/>
          <w:lang w:val="id-ID"/>
        </w:rPr>
        <w:t xml:space="preserve">berbagai </w:t>
      </w:r>
      <w:r w:rsidR="00B66FE3">
        <w:rPr>
          <w:bCs/>
        </w:rPr>
        <w:t xml:space="preserve">sumber internal pada pihak </w:t>
      </w:r>
      <w:r w:rsidR="00B66FE3">
        <w:rPr>
          <w:bCs/>
          <w:lang w:val="id-ID"/>
        </w:rPr>
        <w:t>konseli</w:t>
      </w:r>
      <w:r w:rsidRPr="00B66FE3">
        <w:rPr>
          <w:bCs/>
        </w:rPr>
        <w:t>.</w:t>
      </w:r>
    </w:p>
    <w:p w:rsidR="002159E6" w:rsidRPr="00B66FE3" w:rsidRDefault="00B66FE3" w:rsidP="006B5D7C">
      <w:pPr>
        <w:pStyle w:val="ListParagraph"/>
        <w:numPr>
          <w:ilvl w:val="0"/>
          <w:numId w:val="14"/>
        </w:numPr>
        <w:spacing w:line="360" w:lineRule="auto"/>
        <w:ind w:left="426" w:hanging="426"/>
        <w:contextualSpacing w:val="0"/>
        <w:jc w:val="both"/>
        <w:rPr>
          <w:bCs/>
        </w:rPr>
      </w:pPr>
      <w:r>
        <w:rPr>
          <w:bCs/>
        </w:rPr>
        <w:lastRenderedPageBreak/>
        <w:t>Himpunan Data</w:t>
      </w:r>
      <w:r>
        <w:rPr>
          <w:bCs/>
          <w:lang w:val="id-ID"/>
        </w:rPr>
        <w:t xml:space="preserve"> </w:t>
      </w:r>
      <w:r w:rsidR="002159E6" w:rsidRPr="00B66FE3">
        <w:rPr>
          <w:bCs/>
        </w:rPr>
        <w:t>merupakan kegiatan untuk menghimpun seluruh data dan keterangan yang relevan dengan keperluan pengembangan peserta didik. Himpunan data diselenggarakan secara berkelanjutan, sistematik, komprehensif, terpadu dan sifatnya tertutup.</w:t>
      </w:r>
    </w:p>
    <w:p w:rsidR="002159E6" w:rsidRPr="00B66FE3" w:rsidRDefault="002159E6" w:rsidP="006B5D7C">
      <w:pPr>
        <w:pStyle w:val="ListParagraph"/>
        <w:numPr>
          <w:ilvl w:val="0"/>
          <w:numId w:val="14"/>
        </w:numPr>
        <w:spacing w:line="360" w:lineRule="auto"/>
        <w:ind w:left="426" w:hanging="426"/>
        <w:contextualSpacing w:val="0"/>
        <w:jc w:val="both"/>
        <w:rPr>
          <w:bCs/>
        </w:rPr>
      </w:pPr>
      <w:r w:rsidRPr="00B66FE3">
        <w:rPr>
          <w:bCs/>
        </w:rPr>
        <w:t>Kepribadian adalah suatu sistem yang saling tergantung dengan sifat dan faktor, seperti kecakapan, minat, sikap, dan temperamen.</w:t>
      </w:r>
    </w:p>
    <w:p w:rsidR="002159E6" w:rsidRPr="00B66FE3" w:rsidRDefault="00B66FE3" w:rsidP="006B5D7C">
      <w:pPr>
        <w:pStyle w:val="ListParagraph"/>
        <w:numPr>
          <w:ilvl w:val="0"/>
          <w:numId w:val="14"/>
        </w:numPr>
        <w:spacing w:line="360" w:lineRule="auto"/>
        <w:ind w:left="426" w:hanging="426"/>
        <w:contextualSpacing w:val="0"/>
        <w:jc w:val="both"/>
        <w:rPr>
          <w:bCs/>
        </w:rPr>
      </w:pPr>
      <w:r>
        <w:rPr>
          <w:bCs/>
        </w:rPr>
        <w:t>Konferensi Kasus</w:t>
      </w:r>
      <w:r>
        <w:rPr>
          <w:bCs/>
          <w:lang w:val="id-ID"/>
        </w:rPr>
        <w:t xml:space="preserve"> </w:t>
      </w:r>
      <w:r w:rsidR="002159E6" w:rsidRPr="00B66FE3">
        <w:rPr>
          <w:bCs/>
        </w:rPr>
        <w:t>merupakan kegiatan untuk membahas permasalahan peserta didik dalam suatu pertemuan yang dihadiri oleh pihak-pihak yang dapat memberikan kete</w:t>
      </w:r>
      <w:r>
        <w:rPr>
          <w:bCs/>
          <w:lang w:val="id-ID"/>
        </w:rPr>
        <w:t>-</w:t>
      </w:r>
      <w:r w:rsidR="002159E6" w:rsidRPr="00B66FE3">
        <w:rPr>
          <w:bCs/>
        </w:rPr>
        <w:t xml:space="preserve">rangan, kemudahan dan komitmen bagi terentaskannya permasalahan </w:t>
      </w:r>
      <w:r>
        <w:rPr>
          <w:bCs/>
          <w:lang w:val="id-ID"/>
        </w:rPr>
        <w:t>konseli</w:t>
      </w:r>
      <w:r w:rsidR="002159E6" w:rsidRPr="00B66FE3">
        <w:rPr>
          <w:bCs/>
        </w:rPr>
        <w:t>. Pertemuan konferensi kasus bersifat terbatas dan tertutup. Tujuan konferensi kasus adalah untuk memperoleh keterangan dan membangun komitmen dari pihak yang terkait dan memi</w:t>
      </w:r>
      <w:r>
        <w:rPr>
          <w:bCs/>
          <w:lang w:val="id-ID"/>
        </w:rPr>
        <w:t>-</w:t>
      </w:r>
      <w:r w:rsidR="002159E6" w:rsidRPr="00B66FE3">
        <w:rPr>
          <w:bCs/>
        </w:rPr>
        <w:t xml:space="preserve">liki pengaruh kuat terhadap </w:t>
      </w:r>
      <w:r>
        <w:rPr>
          <w:bCs/>
        </w:rPr>
        <w:t>Konseli</w:t>
      </w:r>
      <w:r w:rsidR="002159E6" w:rsidRPr="00B66FE3">
        <w:rPr>
          <w:bCs/>
        </w:rPr>
        <w:t xml:space="preserve"> dalam rangka pengentasan permasalahan </w:t>
      </w:r>
      <w:r>
        <w:rPr>
          <w:bCs/>
        </w:rPr>
        <w:t>Konseli</w:t>
      </w:r>
      <w:r w:rsidR="002159E6" w:rsidRPr="00B66FE3">
        <w:rPr>
          <w:bCs/>
        </w:rPr>
        <w:t>.</w:t>
      </w:r>
    </w:p>
    <w:p w:rsidR="002159E6" w:rsidRPr="00B66FE3" w:rsidRDefault="002159E6" w:rsidP="006B5D7C">
      <w:pPr>
        <w:pStyle w:val="ListParagraph"/>
        <w:numPr>
          <w:ilvl w:val="0"/>
          <w:numId w:val="14"/>
        </w:numPr>
        <w:spacing w:line="360" w:lineRule="auto"/>
        <w:ind w:left="426" w:hanging="426"/>
        <w:contextualSpacing w:val="0"/>
        <w:jc w:val="both"/>
        <w:rPr>
          <w:bCs/>
        </w:rPr>
      </w:pPr>
      <w:r w:rsidRPr="00B66FE3">
        <w:rPr>
          <w:bCs/>
        </w:rPr>
        <w:t xml:space="preserve">Konfrontasi dalam wawancara </w:t>
      </w:r>
      <w:r w:rsidR="00B66FE3">
        <w:rPr>
          <w:bCs/>
        </w:rPr>
        <w:t>konseli</w:t>
      </w:r>
      <w:r w:rsidRPr="00B66FE3">
        <w:rPr>
          <w:bCs/>
        </w:rPr>
        <w:t>ng dimaknai sebagai pemberian tanggapan terha</w:t>
      </w:r>
      <w:r w:rsidR="00B66FE3">
        <w:rPr>
          <w:bCs/>
          <w:lang w:val="id-ID"/>
        </w:rPr>
        <w:t>-</w:t>
      </w:r>
      <w:r w:rsidRPr="00B66FE3">
        <w:rPr>
          <w:bCs/>
        </w:rPr>
        <w:t xml:space="preserve">dap pengungkapan kontradiksi dari </w:t>
      </w:r>
      <w:r w:rsidR="00B66FE3">
        <w:rPr>
          <w:bCs/>
        </w:rPr>
        <w:t>Konseli</w:t>
      </w:r>
      <w:r w:rsidRPr="00B66FE3">
        <w:rPr>
          <w:bCs/>
        </w:rPr>
        <w:t>.</w:t>
      </w:r>
    </w:p>
    <w:p w:rsidR="002159E6" w:rsidRPr="00B66FE3" w:rsidRDefault="002159E6" w:rsidP="006B5D7C">
      <w:pPr>
        <w:pStyle w:val="ListParagraph"/>
        <w:numPr>
          <w:ilvl w:val="0"/>
          <w:numId w:val="14"/>
        </w:numPr>
        <w:spacing w:line="360" w:lineRule="auto"/>
        <w:ind w:left="426" w:hanging="426"/>
        <w:contextualSpacing w:val="0"/>
        <w:jc w:val="both"/>
        <w:rPr>
          <w:bCs/>
        </w:rPr>
      </w:pPr>
      <w:r w:rsidRPr="00B66FE3">
        <w:rPr>
          <w:bCs/>
        </w:rPr>
        <w:t xml:space="preserve">Kongruensi dalam hubungan </w:t>
      </w:r>
      <w:r w:rsidR="00B66FE3">
        <w:rPr>
          <w:bCs/>
        </w:rPr>
        <w:t>konseli</w:t>
      </w:r>
      <w:r w:rsidRPr="00B66FE3">
        <w:rPr>
          <w:bCs/>
        </w:rPr>
        <w:t xml:space="preserve">ng dimaknakan dengan “menunjukkan diri sendiri” apa adanya, berpenampilan terus terang dan yang lebih penting adalah ada kesesuaian antara </w:t>
      </w:r>
      <w:r w:rsidR="00B66FE3">
        <w:rPr>
          <w:bCs/>
          <w:lang w:val="id-ID"/>
        </w:rPr>
        <w:t xml:space="preserve">segala </w:t>
      </w:r>
      <w:r w:rsidRPr="00B66FE3">
        <w:rPr>
          <w:bCs/>
        </w:rPr>
        <w:t>hal yang dikomunikasikan secara verbal dengan non verbal.</w:t>
      </w:r>
    </w:p>
    <w:p w:rsidR="002159E6" w:rsidRPr="00B66FE3" w:rsidRDefault="00B66FE3" w:rsidP="006B5D7C">
      <w:pPr>
        <w:pStyle w:val="ListParagraph"/>
        <w:numPr>
          <w:ilvl w:val="0"/>
          <w:numId w:val="14"/>
        </w:numPr>
        <w:spacing w:line="360" w:lineRule="auto"/>
        <w:ind w:left="426" w:hanging="426"/>
        <w:contextualSpacing w:val="0"/>
        <w:jc w:val="both"/>
        <w:rPr>
          <w:bCs/>
        </w:rPr>
      </w:pPr>
      <w:r>
        <w:rPr>
          <w:bCs/>
        </w:rPr>
        <w:t>Konseli</w:t>
      </w:r>
      <w:r w:rsidR="002159E6" w:rsidRPr="00B66FE3">
        <w:rPr>
          <w:bCs/>
        </w:rPr>
        <w:t xml:space="preserve"> adalah seorang individu yang sedang mengalami masalah,</w:t>
      </w:r>
    </w:p>
    <w:p w:rsidR="002159E6" w:rsidRPr="00B66FE3" w:rsidRDefault="00B66FE3" w:rsidP="006B5D7C">
      <w:pPr>
        <w:pStyle w:val="ListParagraph"/>
        <w:numPr>
          <w:ilvl w:val="0"/>
          <w:numId w:val="14"/>
        </w:numPr>
        <w:spacing w:line="360" w:lineRule="auto"/>
        <w:ind w:left="426" w:hanging="426"/>
        <w:contextualSpacing w:val="0"/>
        <w:jc w:val="both"/>
      </w:pPr>
      <w:r>
        <w:rPr>
          <w:bCs/>
        </w:rPr>
        <w:t>Konseling</w:t>
      </w:r>
      <w:r w:rsidR="002159E6" w:rsidRPr="00B66FE3">
        <w:rPr>
          <w:bCs/>
        </w:rPr>
        <w:t>: merupakan sistem dan proses bantuan untuk mengentaskan masalah yang terbangun</w:t>
      </w:r>
      <w:r w:rsidR="002159E6" w:rsidRPr="00B66FE3">
        <w:t xml:space="preserve"> dalam suatu hubungan tatap muka antara dua orang individu (</w:t>
      </w:r>
      <w:r>
        <w:t>Konseli</w:t>
      </w:r>
      <w:r w:rsidR="002159E6" w:rsidRPr="00B66FE3">
        <w:t xml:space="preserve"> yang menghadapi masalah dengan konselor yang memiliki kualifikasi yang dipersyaratkan).</w:t>
      </w:r>
    </w:p>
    <w:p w:rsidR="002159E6" w:rsidRPr="00B66FE3" w:rsidRDefault="002159E6" w:rsidP="006B5D7C">
      <w:pPr>
        <w:pStyle w:val="ListParagraph"/>
        <w:numPr>
          <w:ilvl w:val="0"/>
          <w:numId w:val="14"/>
        </w:numPr>
        <w:spacing w:line="360" w:lineRule="auto"/>
        <w:ind w:left="426" w:hanging="426"/>
        <w:contextualSpacing w:val="0"/>
        <w:jc w:val="both"/>
        <w:rPr>
          <w:bCs/>
        </w:rPr>
      </w:pPr>
      <w:r w:rsidRPr="00B66FE3">
        <w:rPr>
          <w:bCs/>
        </w:rPr>
        <w:t xml:space="preserve">Konselor adalah seseorang yang karena kewenangan dan keahliannya memberi bantuan kepada </w:t>
      </w:r>
      <w:r w:rsidR="00B66FE3">
        <w:rPr>
          <w:bCs/>
          <w:lang w:val="id-ID"/>
        </w:rPr>
        <w:t>k</w:t>
      </w:r>
      <w:r w:rsidR="00B66FE3">
        <w:rPr>
          <w:bCs/>
        </w:rPr>
        <w:t>onseli</w:t>
      </w:r>
      <w:r w:rsidRPr="00B66FE3">
        <w:rPr>
          <w:bCs/>
        </w:rPr>
        <w:t>.</w:t>
      </w:r>
    </w:p>
    <w:p w:rsidR="002159E6" w:rsidRPr="00B66FE3" w:rsidRDefault="002159E6" w:rsidP="006B5D7C">
      <w:pPr>
        <w:pStyle w:val="ListParagraph"/>
        <w:numPr>
          <w:ilvl w:val="0"/>
          <w:numId w:val="14"/>
        </w:numPr>
        <w:spacing w:line="360" w:lineRule="auto"/>
        <w:ind w:left="426" w:hanging="426"/>
        <w:contextualSpacing w:val="0"/>
        <w:jc w:val="both"/>
        <w:rPr>
          <w:bCs/>
        </w:rPr>
      </w:pPr>
      <w:r w:rsidRPr="00B66FE3">
        <w:rPr>
          <w:bCs/>
        </w:rPr>
        <w:t>Konsultasi yaitu layanan yang membantu peserta didik dan atau pihak lain dalam memper</w:t>
      </w:r>
      <w:r w:rsidR="009A6E37">
        <w:rPr>
          <w:bCs/>
          <w:lang w:val="id-ID"/>
        </w:rPr>
        <w:t>-</w:t>
      </w:r>
      <w:r w:rsidRPr="00B66FE3">
        <w:rPr>
          <w:bCs/>
        </w:rPr>
        <w:t>oleh wawasan, pemahaman, dan cara yang perlu dilaksanakan dalam menangani kondisi dan atau masalah peserta didik.</w:t>
      </w:r>
    </w:p>
    <w:p w:rsidR="002159E6" w:rsidRPr="00B66FE3" w:rsidRDefault="002159E6" w:rsidP="006B5D7C">
      <w:pPr>
        <w:pStyle w:val="ListParagraph"/>
        <w:numPr>
          <w:ilvl w:val="0"/>
          <w:numId w:val="14"/>
        </w:numPr>
        <w:spacing w:line="360" w:lineRule="auto"/>
        <w:ind w:left="426" w:hanging="426"/>
        <w:contextualSpacing w:val="0"/>
        <w:jc w:val="both"/>
        <w:rPr>
          <w:bCs/>
        </w:rPr>
      </w:pPr>
      <w:r w:rsidRPr="00B66FE3">
        <w:rPr>
          <w:bCs/>
        </w:rPr>
        <w:t>Kunjungan Rumah</w:t>
      </w:r>
      <w:r w:rsidR="00CC079A">
        <w:rPr>
          <w:bCs/>
          <w:lang w:val="id-ID"/>
        </w:rPr>
        <w:t xml:space="preserve"> </w:t>
      </w:r>
      <w:r w:rsidRPr="00B66FE3">
        <w:rPr>
          <w:bCs/>
        </w:rPr>
        <w:t>merupakan kegiatan untuk memperoleh data, keterangan, kemudah</w:t>
      </w:r>
      <w:r w:rsidR="00B66FE3">
        <w:rPr>
          <w:bCs/>
          <w:lang w:val="id-ID"/>
        </w:rPr>
        <w:t>-</w:t>
      </w:r>
      <w:r w:rsidRPr="00B66FE3">
        <w:rPr>
          <w:bCs/>
        </w:rPr>
        <w:t xml:space="preserve">an, dan komitmen bagi terentaskannya permasalahan peserta didik melalui kunjungan rumah </w:t>
      </w:r>
      <w:r w:rsidR="00B66FE3">
        <w:rPr>
          <w:bCs/>
          <w:lang w:val="id-ID"/>
        </w:rPr>
        <w:t>konseli</w:t>
      </w:r>
      <w:r w:rsidRPr="00B66FE3">
        <w:rPr>
          <w:bCs/>
        </w:rPr>
        <w:t>. Kerja sama dengan orang tua sangat diperlukan, dengan tujuan untuk memperoleh keterangan dan membangun komitmen dari pihak orang tua/</w:t>
      </w:r>
      <w:r w:rsidR="00CC079A">
        <w:rPr>
          <w:bCs/>
          <w:lang w:val="id-ID"/>
        </w:rPr>
        <w:t xml:space="preserve"> </w:t>
      </w:r>
      <w:r w:rsidRPr="00B66FE3">
        <w:rPr>
          <w:bCs/>
        </w:rPr>
        <w:t>keluarga un</w:t>
      </w:r>
      <w:r w:rsidR="00CC079A">
        <w:rPr>
          <w:bCs/>
          <w:lang w:val="id-ID"/>
        </w:rPr>
        <w:t>-</w:t>
      </w:r>
      <w:r w:rsidRPr="00B66FE3">
        <w:rPr>
          <w:bCs/>
        </w:rPr>
        <w:t xml:space="preserve">tuk mengentaskan permasalahan </w:t>
      </w:r>
      <w:r w:rsidR="00CC079A">
        <w:rPr>
          <w:bCs/>
          <w:lang w:val="id-ID"/>
        </w:rPr>
        <w:t>k</w:t>
      </w:r>
      <w:r w:rsidR="00B66FE3">
        <w:rPr>
          <w:bCs/>
        </w:rPr>
        <w:t>onseli</w:t>
      </w:r>
      <w:r w:rsidRPr="00B66FE3">
        <w:rPr>
          <w:bCs/>
        </w:rPr>
        <w:t>.</w:t>
      </w:r>
    </w:p>
    <w:p w:rsidR="002159E6" w:rsidRPr="00B66FE3" w:rsidRDefault="002159E6" w:rsidP="006B5D7C">
      <w:pPr>
        <w:pStyle w:val="ListParagraph"/>
        <w:numPr>
          <w:ilvl w:val="0"/>
          <w:numId w:val="14"/>
        </w:numPr>
        <w:spacing w:line="360" w:lineRule="auto"/>
        <w:ind w:left="426" w:hanging="426"/>
        <w:contextualSpacing w:val="0"/>
        <w:jc w:val="both"/>
        <w:rPr>
          <w:bCs/>
        </w:rPr>
      </w:pPr>
      <w:r w:rsidRPr="00B66FE3">
        <w:rPr>
          <w:bCs/>
        </w:rPr>
        <w:lastRenderedPageBreak/>
        <w:t>Layanan Bimbingan Kelompok</w:t>
      </w:r>
      <w:r w:rsidR="00CC079A">
        <w:rPr>
          <w:bCs/>
          <w:lang w:val="id-ID"/>
        </w:rPr>
        <w:t xml:space="preserve">: </w:t>
      </w:r>
      <w:r w:rsidRPr="00B66FE3">
        <w:rPr>
          <w:bCs/>
        </w:rPr>
        <w:t>layanan yang memungkinan sejumlah peserta didik secara bersama-sama melalui dinamika kelompok memperoleh bahan dan membahas pokok bahasan (topik) tertentu untuk menunjang pemahaman dan pengembangan kemampuan sosial, serta untuk pengambilan keputusan atau tindakan tertentu melalui dinamika kelompok, dengan tujuan agar peserta didik dapat memperoleh bahan dan membahas pokok bahasan (topik) tertentu untuk menunjang pemahaman dan pengembangan kemampuan sosial, serta untuk pengambilan keputusan atau tindakan tertentu melalui dinamika kelom</w:t>
      </w:r>
      <w:r w:rsidR="009A6E37">
        <w:rPr>
          <w:bCs/>
          <w:lang w:val="id-ID"/>
        </w:rPr>
        <w:t>-</w:t>
      </w:r>
      <w:r w:rsidRPr="00B66FE3">
        <w:rPr>
          <w:bCs/>
        </w:rPr>
        <w:t>pok. Layanan Bimbingan Kelompok berfungsi untuk pemaham</w:t>
      </w:r>
      <w:r w:rsidR="00CC079A">
        <w:rPr>
          <w:bCs/>
        </w:rPr>
        <w:t xml:space="preserve">an dan </w:t>
      </w:r>
      <w:r w:rsidR="00CC079A">
        <w:rPr>
          <w:bCs/>
          <w:lang w:val="id-ID"/>
        </w:rPr>
        <w:t>p</w:t>
      </w:r>
      <w:r w:rsidRPr="00B66FE3">
        <w:rPr>
          <w:bCs/>
        </w:rPr>
        <w:t>engembangan</w:t>
      </w:r>
    </w:p>
    <w:p w:rsidR="002159E6" w:rsidRPr="00B66FE3" w:rsidRDefault="002159E6" w:rsidP="006B5D7C">
      <w:pPr>
        <w:pStyle w:val="ListParagraph"/>
        <w:numPr>
          <w:ilvl w:val="0"/>
          <w:numId w:val="14"/>
        </w:numPr>
        <w:spacing w:line="360" w:lineRule="auto"/>
        <w:ind w:left="426" w:hanging="426"/>
        <w:contextualSpacing w:val="0"/>
        <w:jc w:val="both"/>
        <w:rPr>
          <w:bCs/>
        </w:rPr>
      </w:pPr>
      <w:r w:rsidRPr="00CC079A">
        <w:rPr>
          <w:bCs/>
        </w:rPr>
        <w:t>Layanan bimbingan klasikal adalah salah satu pelayanan dasar bimbingan yang dirancang menuntut konselor untuk melakuka kontak langsung dengan para peserta didik di</w:t>
      </w:r>
      <w:r w:rsidR="00CC079A">
        <w:rPr>
          <w:bCs/>
          <w:lang w:val="id-ID"/>
        </w:rPr>
        <w:t xml:space="preserve"> </w:t>
      </w:r>
      <w:r w:rsidRPr="00CC079A">
        <w:rPr>
          <w:bCs/>
        </w:rPr>
        <w:t>kelas secara terjadwal, konselor memberikan pelayanan bimbingan ini kepada peserta didik.</w:t>
      </w:r>
    </w:p>
    <w:p w:rsidR="002159E6" w:rsidRPr="00B66FE3" w:rsidRDefault="002159E6" w:rsidP="006B5D7C">
      <w:pPr>
        <w:pStyle w:val="ListParagraph"/>
        <w:numPr>
          <w:ilvl w:val="0"/>
          <w:numId w:val="14"/>
        </w:numPr>
        <w:spacing w:line="360" w:lineRule="auto"/>
        <w:ind w:left="426" w:hanging="426"/>
        <w:contextualSpacing w:val="0"/>
        <w:jc w:val="both"/>
        <w:rPr>
          <w:bCs/>
        </w:rPr>
      </w:pPr>
      <w:r w:rsidRPr="00B66FE3">
        <w:rPr>
          <w:bCs/>
        </w:rPr>
        <w:t>Layanan Informasi; layanan yang memungkinan peserta didik menerima dan memah</w:t>
      </w:r>
      <w:r w:rsidR="009A6E37">
        <w:rPr>
          <w:bCs/>
        </w:rPr>
        <w:t>ami berbagai informasi (seperti</w:t>
      </w:r>
      <w:r w:rsidRPr="00B66FE3">
        <w:rPr>
          <w:bCs/>
        </w:rPr>
        <w:t>: informasi belajar, pergaulan, karier, pendidikan lanjutan). Tuju</w:t>
      </w:r>
      <w:r w:rsidR="009A6E37">
        <w:rPr>
          <w:bCs/>
          <w:lang w:val="id-ID"/>
        </w:rPr>
        <w:t>-</w:t>
      </w:r>
      <w:r w:rsidRPr="00B66FE3">
        <w:rPr>
          <w:bCs/>
        </w:rPr>
        <w:t>an layanan informasi adalah membantu peserta didik agar dapat mengambil keputusan secara tepat tentang sesuatu, dalam bidang pribadi, sosial, belajar maupun karier berdasarkan informasi yang diperolehnya yang memadai. Layanan informasi pun berfungsi untuk pen</w:t>
      </w:r>
      <w:r w:rsidR="009A6E37">
        <w:rPr>
          <w:bCs/>
          <w:lang w:val="id-ID"/>
        </w:rPr>
        <w:t>-</w:t>
      </w:r>
      <w:r w:rsidRPr="00B66FE3">
        <w:rPr>
          <w:bCs/>
        </w:rPr>
        <w:t>cegahan dan pemahaman.</w:t>
      </w:r>
    </w:p>
    <w:p w:rsidR="002159E6" w:rsidRPr="00B66FE3" w:rsidRDefault="002159E6" w:rsidP="006B5D7C">
      <w:pPr>
        <w:pStyle w:val="ListParagraph"/>
        <w:numPr>
          <w:ilvl w:val="0"/>
          <w:numId w:val="14"/>
        </w:numPr>
        <w:spacing w:line="360" w:lineRule="auto"/>
        <w:ind w:left="426" w:hanging="426"/>
        <w:contextualSpacing w:val="0"/>
        <w:jc w:val="both"/>
        <w:rPr>
          <w:bCs/>
        </w:rPr>
      </w:pPr>
      <w:r w:rsidRPr="00B66FE3">
        <w:rPr>
          <w:bCs/>
        </w:rPr>
        <w:t xml:space="preserve">Layanan </w:t>
      </w:r>
      <w:r w:rsidR="00B66FE3">
        <w:rPr>
          <w:bCs/>
        </w:rPr>
        <w:t>Konseli</w:t>
      </w:r>
      <w:r w:rsidRPr="00B66FE3">
        <w:rPr>
          <w:bCs/>
        </w:rPr>
        <w:t>ng Kelompok; layanan yang memungkinan peserta didik (masing-masing anggota kelompok) memperoleh kesempatan untuk pembahasan dan pengentasan perma</w:t>
      </w:r>
      <w:r w:rsidR="009A6E37">
        <w:rPr>
          <w:bCs/>
          <w:lang w:val="id-ID"/>
        </w:rPr>
        <w:t>-</w:t>
      </w:r>
      <w:r w:rsidRPr="00B66FE3">
        <w:rPr>
          <w:bCs/>
        </w:rPr>
        <w:t>salahan pribadi melalui dinamika kelompok, dengan tujuan agar peserta di</w:t>
      </w:r>
      <w:r w:rsidR="00CC079A">
        <w:rPr>
          <w:bCs/>
          <w:lang w:val="id-ID"/>
        </w:rPr>
        <w:t>-</w:t>
      </w:r>
      <w:r w:rsidRPr="00B66FE3">
        <w:rPr>
          <w:bCs/>
        </w:rPr>
        <w:t>dik dapat mem</w:t>
      </w:r>
      <w:r w:rsidR="009A6E37">
        <w:rPr>
          <w:bCs/>
          <w:lang w:val="id-ID"/>
        </w:rPr>
        <w:t>-</w:t>
      </w:r>
      <w:r w:rsidRPr="00B66FE3">
        <w:rPr>
          <w:bCs/>
        </w:rPr>
        <w:t>peroleh kesempatan untuk pembahasan dan pengentasan permasalahan pribadi melalui dina</w:t>
      </w:r>
      <w:r w:rsidR="009A6E37">
        <w:rPr>
          <w:bCs/>
          <w:lang w:val="id-ID"/>
        </w:rPr>
        <w:t>-</w:t>
      </w:r>
      <w:r w:rsidRPr="00B66FE3">
        <w:rPr>
          <w:bCs/>
        </w:rPr>
        <w:t xml:space="preserve">mika kelompok. Layanan </w:t>
      </w:r>
      <w:r w:rsidR="00B66FE3">
        <w:rPr>
          <w:bCs/>
        </w:rPr>
        <w:t>Konseli</w:t>
      </w:r>
      <w:r w:rsidRPr="00B66FE3">
        <w:rPr>
          <w:bCs/>
        </w:rPr>
        <w:t>ng Kelompok berfungsi untuk pengentasan dan advokasi.</w:t>
      </w:r>
    </w:p>
    <w:p w:rsidR="002159E6" w:rsidRPr="00B66FE3" w:rsidRDefault="002159E6" w:rsidP="006B5D7C">
      <w:pPr>
        <w:pStyle w:val="ListParagraph"/>
        <w:numPr>
          <w:ilvl w:val="0"/>
          <w:numId w:val="14"/>
        </w:numPr>
        <w:spacing w:line="360" w:lineRule="auto"/>
        <w:ind w:left="426" w:hanging="426"/>
        <w:contextualSpacing w:val="0"/>
        <w:jc w:val="both"/>
        <w:rPr>
          <w:bCs/>
        </w:rPr>
      </w:pPr>
      <w:r w:rsidRPr="00B66FE3">
        <w:rPr>
          <w:bCs/>
        </w:rPr>
        <w:t xml:space="preserve">Layanan </w:t>
      </w:r>
      <w:r w:rsidR="00B66FE3">
        <w:rPr>
          <w:bCs/>
        </w:rPr>
        <w:t>Konseli</w:t>
      </w:r>
      <w:r w:rsidRPr="00B66FE3">
        <w:rPr>
          <w:bCs/>
        </w:rPr>
        <w:t xml:space="preserve">ng Perorangan;layanan yang memungkinan peserta didik mendapatkan layanan langsung tatap muka (secara perorangan) untuk mengentaskan permasalahan yang dihadapinya dan perkembangan dirinya. Tujuan layanan </w:t>
      </w:r>
      <w:r w:rsidR="00B66FE3">
        <w:rPr>
          <w:bCs/>
        </w:rPr>
        <w:t>konseli</w:t>
      </w:r>
      <w:r w:rsidRPr="00B66FE3">
        <w:rPr>
          <w:bCs/>
        </w:rPr>
        <w:t xml:space="preserve">ng perorangan adalah agar peserta didik dapat mengentaskan masalah yang dihadapinya. Layanan </w:t>
      </w:r>
      <w:r w:rsidR="00B66FE3">
        <w:rPr>
          <w:bCs/>
        </w:rPr>
        <w:t>Konseli</w:t>
      </w:r>
      <w:r w:rsidRPr="00B66FE3">
        <w:rPr>
          <w:bCs/>
        </w:rPr>
        <w:t>ng Pero</w:t>
      </w:r>
      <w:r w:rsidR="009A6E37">
        <w:rPr>
          <w:bCs/>
          <w:lang w:val="id-ID"/>
        </w:rPr>
        <w:t>-</w:t>
      </w:r>
      <w:r w:rsidRPr="00B66FE3">
        <w:rPr>
          <w:bCs/>
        </w:rPr>
        <w:t>rangan berfungsi untuk pengentasan dan advokasi.</w:t>
      </w:r>
    </w:p>
    <w:p w:rsidR="002159E6" w:rsidRPr="00B66FE3" w:rsidRDefault="002159E6" w:rsidP="006B5D7C">
      <w:pPr>
        <w:pStyle w:val="ListParagraph"/>
        <w:numPr>
          <w:ilvl w:val="0"/>
          <w:numId w:val="14"/>
        </w:numPr>
        <w:spacing w:line="360" w:lineRule="auto"/>
        <w:ind w:left="426" w:hanging="426"/>
        <w:contextualSpacing w:val="0"/>
        <w:jc w:val="both"/>
        <w:rPr>
          <w:bCs/>
        </w:rPr>
      </w:pPr>
      <w:r w:rsidRPr="00B66FE3">
        <w:rPr>
          <w:i/>
          <w:iCs/>
        </w:rPr>
        <w:t xml:space="preserve">Layanan </w:t>
      </w:r>
      <w:r w:rsidRPr="00B66FE3">
        <w:rPr>
          <w:bCs/>
        </w:rPr>
        <w:t>Orientasi</w:t>
      </w:r>
      <w:r w:rsidR="00CC079A">
        <w:rPr>
          <w:bCs/>
          <w:lang w:val="id-ID"/>
        </w:rPr>
        <w:t>:</w:t>
      </w:r>
      <w:r w:rsidRPr="00B66FE3">
        <w:rPr>
          <w:bCs/>
        </w:rPr>
        <w:t xml:space="preserve"> layanan yang memungkinan peserta didik memahami lingkungan baru, terutama lingkungan sekolah dan obyek yang dipelajari, untuk mempermudah dan memperlancar berperannya peserta didik di lingkungan yang baru itu, sekurang-kurangnya diberikan dua kali dalam satu tahun yaitu pada setiap awal semester. Tujuan layanan ori</w:t>
      </w:r>
      <w:r w:rsidR="009A6E37">
        <w:rPr>
          <w:bCs/>
          <w:lang w:val="id-ID"/>
        </w:rPr>
        <w:t>-</w:t>
      </w:r>
      <w:r w:rsidRPr="00B66FE3">
        <w:rPr>
          <w:bCs/>
        </w:rPr>
        <w:lastRenderedPageBreak/>
        <w:t>entasi adalah agar peserta didik dapat beradaptasi dan menyesuaikan diri dengan lingkungan baru secara tepat dan memadai, yang berfungsi untuk pencegahan dan pemahaman.</w:t>
      </w:r>
    </w:p>
    <w:p w:rsidR="002159E6" w:rsidRPr="00B66FE3" w:rsidRDefault="002159E6" w:rsidP="006B5D7C">
      <w:pPr>
        <w:pStyle w:val="ListParagraph"/>
        <w:numPr>
          <w:ilvl w:val="0"/>
          <w:numId w:val="14"/>
        </w:numPr>
        <w:spacing w:line="360" w:lineRule="auto"/>
        <w:ind w:left="426" w:hanging="426"/>
        <w:contextualSpacing w:val="0"/>
        <w:jc w:val="both"/>
        <w:rPr>
          <w:bCs/>
        </w:rPr>
      </w:pPr>
      <w:r w:rsidRPr="00B66FE3">
        <w:rPr>
          <w:bCs/>
        </w:rPr>
        <w:t>Layanan Penempatan dan Penyaluran;layanan yang memungkinan peserta didik mem</w:t>
      </w:r>
      <w:r w:rsidR="00CC079A">
        <w:rPr>
          <w:bCs/>
          <w:lang w:val="id-ID"/>
        </w:rPr>
        <w:t>-</w:t>
      </w:r>
      <w:r w:rsidRPr="00B66FE3">
        <w:rPr>
          <w:bCs/>
        </w:rPr>
        <w:t>peroleh penempatan dan penyaluran di dalam kelas, kelompok belajar, jurusan/</w:t>
      </w:r>
      <w:r w:rsidR="00CC079A">
        <w:rPr>
          <w:bCs/>
          <w:lang w:val="id-ID"/>
        </w:rPr>
        <w:t xml:space="preserve"> </w:t>
      </w:r>
      <w:r w:rsidRPr="00B66FE3">
        <w:rPr>
          <w:bCs/>
        </w:rPr>
        <w:t>program studi, program latihan, magang, kegiatan ko/</w:t>
      </w:r>
      <w:r w:rsidR="00CC079A">
        <w:rPr>
          <w:bCs/>
          <w:lang w:val="id-ID"/>
        </w:rPr>
        <w:t xml:space="preserve"> </w:t>
      </w:r>
      <w:r w:rsidRPr="00B66FE3">
        <w:rPr>
          <w:bCs/>
        </w:rPr>
        <w:t>ekstra kurikuler, dengan tujuan agar peser</w:t>
      </w:r>
      <w:r w:rsidR="00CC079A">
        <w:rPr>
          <w:bCs/>
          <w:lang w:val="id-ID"/>
        </w:rPr>
        <w:t>-</w:t>
      </w:r>
      <w:r w:rsidRPr="00B66FE3">
        <w:rPr>
          <w:bCs/>
        </w:rPr>
        <w:t>ta didik dapat mengembangkan segenap bakat, minat dan segenap potensi lainnya. Layanan Penempatan dan Penyaluran berfungsi untuk pengembangan.</w:t>
      </w:r>
    </w:p>
    <w:p w:rsidR="002159E6" w:rsidRPr="00B66FE3" w:rsidRDefault="002159E6" w:rsidP="006B5D7C">
      <w:pPr>
        <w:pStyle w:val="ListParagraph"/>
        <w:numPr>
          <w:ilvl w:val="0"/>
          <w:numId w:val="14"/>
        </w:numPr>
        <w:spacing w:line="360" w:lineRule="auto"/>
        <w:ind w:left="426" w:hanging="426"/>
        <w:contextualSpacing w:val="0"/>
        <w:jc w:val="both"/>
        <w:rPr>
          <w:bCs/>
        </w:rPr>
      </w:pPr>
      <w:r w:rsidRPr="00B66FE3">
        <w:rPr>
          <w:bCs/>
        </w:rPr>
        <w:t>Layanan penguasaan Konten; layanan yang memungkinan peserta didik mengembangkan sikap dan kebiasaan belajar yang baik dalam penguasaan kompetensi yang cocok dengan kecepatan dan kemampuan dirinya serta berbagai aspek tujuan dan kegiatan belajar lainnya, dengan tujuan agar peserta didik dapat mengembangkan sikap dan ke</w:t>
      </w:r>
      <w:r w:rsidR="00CC079A">
        <w:rPr>
          <w:bCs/>
          <w:lang w:val="id-ID"/>
        </w:rPr>
        <w:t>-</w:t>
      </w:r>
      <w:r w:rsidRPr="00B66FE3">
        <w:rPr>
          <w:bCs/>
        </w:rPr>
        <w:t>biasaan belajar yang baik. Layanan pembelajaran berfungsi untuk pengembangan.</w:t>
      </w:r>
    </w:p>
    <w:p w:rsidR="002159E6" w:rsidRPr="00B66FE3" w:rsidRDefault="002159E6" w:rsidP="006B5D7C">
      <w:pPr>
        <w:pStyle w:val="ListParagraph"/>
        <w:numPr>
          <w:ilvl w:val="0"/>
          <w:numId w:val="14"/>
        </w:numPr>
        <w:spacing w:line="360" w:lineRule="auto"/>
        <w:ind w:left="426" w:hanging="426"/>
        <w:contextualSpacing w:val="0"/>
        <w:jc w:val="both"/>
      </w:pPr>
      <w:r w:rsidRPr="00B66FE3">
        <w:t xml:space="preserve">Manajemen bimbingan </w:t>
      </w:r>
      <w:r w:rsidR="00B66FE3">
        <w:t>konseli</w:t>
      </w:r>
      <w:r w:rsidRPr="00B66FE3">
        <w:t xml:space="preserve">ng di sekolah oleh Muri (2008:4) mencakupi </w:t>
      </w:r>
      <w:r w:rsidRPr="00CC079A">
        <w:rPr>
          <w:bCs/>
        </w:rPr>
        <w:t>kegiatan</w:t>
      </w:r>
      <w:r w:rsidRPr="00B66FE3">
        <w:t xml:space="preserve"> perencanaan kegiatan </w:t>
      </w:r>
      <w:r w:rsidR="00EE604C">
        <w:rPr>
          <w:lang w:val="id-ID"/>
        </w:rPr>
        <w:t>bimbingan dan konseling (</w:t>
      </w:r>
      <w:r w:rsidRPr="00B66FE3">
        <w:t>BK</w:t>
      </w:r>
      <w:r w:rsidR="00EE604C">
        <w:rPr>
          <w:lang w:val="id-ID"/>
        </w:rPr>
        <w:t>)</w:t>
      </w:r>
      <w:r w:rsidRPr="00B66FE3">
        <w:t xml:space="preserve"> yang akan dilaksanakan, pengor</w:t>
      </w:r>
      <w:r w:rsidR="00EE604C">
        <w:rPr>
          <w:lang w:val="id-ID"/>
        </w:rPr>
        <w:t>-</w:t>
      </w:r>
      <w:r w:rsidRPr="00B66FE3">
        <w:t xml:space="preserve">ganisasian (pengaturan dan pengalokasian kerja, wewenang, dan sumber daya dalam unit BK), pelaksanaan rencana  kegiatan, dan pengawasan/kontrol dan pengendalian kegiatan bimbingan </w:t>
      </w:r>
      <w:r w:rsidR="00B66FE3">
        <w:t>konseli</w:t>
      </w:r>
      <w:r w:rsidRPr="00B66FE3">
        <w:t>ng (me</w:t>
      </w:r>
      <w:r w:rsidR="00CC079A">
        <w:rPr>
          <w:lang w:val="id-ID"/>
        </w:rPr>
        <w:t>-</w:t>
      </w:r>
      <w:r w:rsidRPr="00B66FE3">
        <w:t xml:space="preserve">nurut bidang dan jenis layanan </w:t>
      </w:r>
      <w:r w:rsidR="00B66FE3">
        <w:t>konseli</w:t>
      </w:r>
      <w:r w:rsidRPr="00B66FE3">
        <w:t>ng), dengan mengatur konselor dan sumber daya lainnya sehingga dapat membantu pengembangan individu secara optimal baik di seko</w:t>
      </w:r>
      <w:r w:rsidR="00CC079A">
        <w:rPr>
          <w:lang w:val="id-ID"/>
        </w:rPr>
        <w:t>-</w:t>
      </w:r>
      <w:r w:rsidRPr="00B66FE3">
        <w:t>lah maupun di luar sekolah.</w:t>
      </w:r>
    </w:p>
    <w:p w:rsidR="002159E6" w:rsidRPr="00CC079A" w:rsidRDefault="002159E6" w:rsidP="006B5D7C">
      <w:pPr>
        <w:pStyle w:val="ListParagraph"/>
        <w:numPr>
          <w:ilvl w:val="0"/>
          <w:numId w:val="14"/>
        </w:numPr>
        <w:spacing w:line="360" w:lineRule="auto"/>
        <w:ind w:left="426" w:hanging="426"/>
        <w:contextualSpacing w:val="0"/>
        <w:jc w:val="both"/>
      </w:pPr>
      <w:r w:rsidRPr="00CC079A">
        <w:t xml:space="preserve">Media Bimbingan dan </w:t>
      </w:r>
      <w:r w:rsidR="00B66FE3" w:rsidRPr="00CC079A">
        <w:t>konseli</w:t>
      </w:r>
      <w:r w:rsidRPr="00CC079A">
        <w:t>ng adalah segala alat bantu yang dapat digunakan dalam melaksanakan program BK.</w:t>
      </w:r>
    </w:p>
    <w:p w:rsidR="002159E6" w:rsidRPr="00B66FE3" w:rsidRDefault="002159E6" w:rsidP="006B5D7C">
      <w:pPr>
        <w:pStyle w:val="ListParagraph"/>
        <w:numPr>
          <w:ilvl w:val="0"/>
          <w:numId w:val="14"/>
        </w:numPr>
        <w:spacing w:line="360" w:lineRule="auto"/>
        <w:ind w:left="426" w:hanging="426"/>
        <w:contextualSpacing w:val="0"/>
        <w:jc w:val="both"/>
        <w:rPr>
          <w:bCs/>
        </w:rPr>
      </w:pPr>
      <w:r w:rsidRPr="00CC079A">
        <w:t>Mediasi</w:t>
      </w:r>
      <w:r w:rsidRPr="00B66FE3">
        <w:rPr>
          <w:bCs/>
        </w:rPr>
        <w:t xml:space="preserve"> yaitu layanan yang membantu peserta didik menyelesaikan permasalahan dan memperbaiki hubungan antar</w:t>
      </w:r>
      <w:r w:rsidR="00EE604C">
        <w:rPr>
          <w:bCs/>
          <w:lang w:val="id-ID"/>
        </w:rPr>
        <w:t xml:space="preserve"> </w:t>
      </w:r>
      <w:r w:rsidRPr="00B66FE3">
        <w:rPr>
          <w:bCs/>
        </w:rPr>
        <w:t>mereka.</w:t>
      </w:r>
    </w:p>
    <w:p w:rsidR="002159E6" w:rsidRPr="00B66FE3" w:rsidRDefault="002159E6" w:rsidP="006B5D7C">
      <w:pPr>
        <w:pStyle w:val="ListParagraph"/>
        <w:numPr>
          <w:ilvl w:val="0"/>
          <w:numId w:val="14"/>
        </w:numPr>
        <w:spacing w:line="360" w:lineRule="auto"/>
        <w:ind w:left="426" w:hanging="426"/>
        <w:contextualSpacing w:val="0"/>
        <w:jc w:val="both"/>
        <w:rPr>
          <w:bCs/>
        </w:rPr>
      </w:pPr>
      <w:r w:rsidRPr="00B66FE3">
        <w:rPr>
          <w:bCs/>
        </w:rPr>
        <w:t xml:space="preserve">Paraprase </w:t>
      </w:r>
      <w:r w:rsidR="00CC079A">
        <w:rPr>
          <w:bCs/>
          <w:lang w:val="id-ID"/>
        </w:rPr>
        <w:t>a</w:t>
      </w:r>
      <w:r w:rsidRPr="00B66FE3">
        <w:rPr>
          <w:bCs/>
        </w:rPr>
        <w:t xml:space="preserve">dalah ketrampilan </w:t>
      </w:r>
      <w:r w:rsidR="00B66FE3">
        <w:rPr>
          <w:bCs/>
        </w:rPr>
        <w:t>konseli</w:t>
      </w:r>
      <w:r w:rsidRPr="00B66FE3">
        <w:rPr>
          <w:bCs/>
        </w:rPr>
        <w:t xml:space="preserve">ng berupa pengulangan kata-kata atau </w:t>
      </w:r>
      <w:r w:rsidR="009A6E37">
        <w:rPr>
          <w:bCs/>
          <w:lang w:val="id-ID"/>
        </w:rPr>
        <w:t xml:space="preserve">berbagai </w:t>
      </w:r>
      <w:r w:rsidRPr="00B66FE3">
        <w:rPr>
          <w:bCs/>
        </w:rPr>
        <w:t>pemi</w:t>
      </w:r>
      <w:r w:rsidR="009A6E37">
        <w:rPr>
          <w:bCs/>
          <w:lang w:val="id-ID"/>
        </w:rPr>
        <w:t>-</w:t>
      </w:r>
      <w:r w:rsidRPr="00B66FE3">
        <w:rPr>
          <w:bCs/>
        </w:rPr>
        <w:t xml:space="preserve">kiran kunci dari </w:t>
      </w:r>
      <w:r w:rsidR="00CC079A">
        <w:rPr>
          <w:bCs/>
          <w:lang w:val="id-ID"/>
        </w:rPr>
        <w:t>k</w:t>
      </w:r>
      <w:r w:rsidR="00B66FE3">
        <w:rPr>
          <w:bCs/>
        </w:rPr>
        <w:t>onseli</w:t>
      </w:r>
      <w:r w:rsidRPr="00B66FE3">
        <w:rPr>
          <w:bCs/>
        </w:rPr>
        <w:t xml:space="preserve"> dalam rumusan yang menggunakan kata-kata konselor sendiri.</w:t>
      </w:r>
    </w:p>
    <w:p w:rsidR="002159E6" w:rsidRPr="00B66FE3" w:rsidRDefault="002159E6" w:rsidP="006B5D7C">
      <w:pPr>
        <w:pStyle w:val="ListParagraph"/>
        <w:numPr>
          <w:ilvl w:val="0"/>
          <w:numId w:val="14"/>
        </w:numPr>
        <w:spacing w:line="360" w:lineRule="auto"/>
        <w:ind w:left="426" w:hanging="426"/>
        <w:contextualSpacing w:val="0"/>
        <w:jc w:val="both"/>
        <w:rPr>
          <w:bCs/>
        </w:rPr>
      </w:pPr>
      <w:r w:rsidRPr="00B66FE3">
        <w:rPr>
          <w:bCs/>
        </w:rPr>
        <w:t>Pendekatan Sifat dan Faktor Memandang manusia merupakan sistem sifat atau faktor yang saling berkaitan antara satu dengan lainnya, seperti kecakapan, minat, sikap, dan tempera</w:t>
      </w:r>
      <w:r w:rsidR="009A6E37">
        <w:rPr>
          <w:bCs/>
          <w:lang w:val="id-ID"/>
        </w:rPr>
        <w:t>-</w:t>
      </w:r>
      <w:r w:rsidRPr="00B66FE3">
        <w:rPr>
          <w:bCs/>
        </w:rPr>
        <w:t>men.</w:t>
      </w:r>
    </w:p>
    <w:p w:rsidR="002159E6" w:rsidRPr="00CC079A" w:rsidRDefault="002159E6" w:rsidP="006B5D7C">
      <w:pPr>
        <w:pStyle w:val="ListParagraph"/>
        <w:numPr>
          <w:ilvl w:val="0"/>
          <w:numId w:val="14"/>
        </w:numPr>
        <w:spacing w:line="360" w:lineRule="auto"/>
        <w:ind w:left="426" w:hanging="426"/>
        <w:contextualSpacing w:val="0"/>
        <w:jc w:val="both"/>
        <w:rPr>
          <w:bCs/>
        </w:rPr>
      </w:pPr>
      <w:r w:rsidRPr="00B66FE3">
        <w:rPr>
          <w:bCs/>
        </w:rPr>
        <w:t xml:space="preserve">Penelitian Tindakan Bimbingan dan </w:t>
      </w:r>
      <w:r w:rsidR="00B66FE3">
        <w:rPr>
          <w:bCs/>
        </w:rPr>
        <w:t>Konseli</w:t>
      </w:r>
      <w:r w:rsidRPr="00B66FE3">
        <w:rPr>
          <w:bCs/>
        </w:rPr>
        <w:t>ng</w:t>
      </w:r>
      <w:r w:rsidR="00CC079A">
        <w:rPr>
          <w:bCs/>
          <w:lang w:val="id-ID"/>
        </w:rPr>
        <w:t xml:space="preserve"> </w:t>
      </w:r>
      <w:r w:rsidRPr="00B66FE3">
        <w:rPr>
          <w:bCs/>
        </w:rPr>
        <w:t xml:space="preserve"> (PTBK) adalah </w:t>
      </w:r>
      <w:r w:rsidRPr="00CC079A">
        <w:rPr>
          <w:bCs/>
        </w:rPr>
        <w:t xml:space="preserve">kegiatan penelitian untuk memberikan tindakan yang dilakukan dalam lingkup kegiatanbimbingan dan </w:t>
      </w:r>
      <w:r w:rsidR="00B66FE3" w:rsidRPr="00CC079A">
        <w:rPr>
          <w:bCs/>
        </w:rPr>
        <w:t>konseli</w:t>
      </w:r>
      <w:r w:rsidRPr="00CC079A">
        <w:rPr>
          <w:bCs/>
        </w:rPr>
        <w:t>ng.</w:t>
      </w:r>
    </w:p>
    <w:p w:rsidR="002159E6" w:rsidRPr="00B66FE3" w:rsidRDefault="002159E6" w:rsidP="006B5D7C">
      <w:pPr>
        <w:pStyle w:val="ListParagraph"/>
        <w:numPr>
          <w:ilvl w:val="0"/>
          <w:numId w:val="14"/>
        </w:numPr>
        <w:spacing w:line="360" w:lineRule="auto"/>
        <w:ind w:left="426" w:hanging="426"/>
        <w:contextualSpacing w:val="0"/>
        <w:jc w:val="both"/>
      </w:pPr>
      <w:r w:rsidRPr="00B66FE3">
        <w:rPr>
          <w:bCs/>
        </w:rPr>
        <w:lastRenderedPageBreak/>
        <w:t>Pengembangan karir, yaitu bidang pelayanan yang membantu peserta didik dalam me</w:t>
      </w:r>
      <w:r w:rsidR="00CC079A">
        <w:rPr>
          <w:bCs/>
          <w:lang w:val="id-ID"/>
        </w:rPr>
        <w:t>-</w:t>
      </w:r>
      <w:r w:rsidRPr="00B66FE3">
        <w:rPr>
          <w:bCs/>
        </w:rPr>
        <w:t>mahami dan menilai</w:t>
      </w:r>
      <w:r w:rsidRPr="00B66FE3">
        <w:t xml:space="preserve"> informasi, serta memilih dan mengambil keputusan karir.</w:t>
      </w:r>
    </w:p>
    <w:p w:rsidR="002159E6" w:rsidRPr="00B66FE3" w:rsidRDefault="002159E6" w:rsidP="006B5D7C">
      <w:pPr>
        <w:pStyle w:val="ListParagraph"/>
        <w:numPr>
          <w:ilvl w:val="0"/>
          <w:numId w:val="14"/>
        </w:numPr>
        <w:spacing w:line="360" w:lineRule="auto"/>
        <w:ind w:left="426" w:hanging="426"/>
        <w:contextualSpacing w:val="0"/>
        <w:jc w:val="both"/>
        <w:rPr>
          <w:bCs/>
        </w:rPr>
      </w:pPr>
      <w:r w:rsidRPr="00B66FE3">
        <w:rPr>
          <w:bCs/>
        </w:rPr>
        <w:t>Pengembangan kehidupan pribadi, yaitu bidang pelayanan yang membantu peserta didik dalam memahami, menilai, dan mengembangkan potensi dan kecakapan, bakat dan minat, serta kondisi sesuai dengan karakteristik kepribadian dan kebutuhan dirinya secara realistik.</w:t>
      </w:r>
    </w:p>
    <w:p w:rsidR="002159E6" w:rsidRPr="00B66FE3" w:rsidRDefault="002159E6" w:rsidP="006B5D7C">
      <w:pPr>
        <w:pStyle w:val="ListParagraph"/>
        <w:numPr>
          <w:ilvl w:val="0"/>
          <w:numId w:val="14"/>
        </w:numPr>
        <w:spacing w:line="360" w:lineRule="auto"/>
        <w:ind w:left="426" w:hanging="426"/>
        <w:contextualSpacing w:val="0"/>
        <w:jc w:val="both"/>
        <w:rPr>
          <w:bCs/>
        </w:rPr>
      </w:pPr>
      <w:r w:rsidRPr="00B66FE3">
        <w:rPr>
          <w:bCs/>
        </w:rPr>
        <w:t>Pengembangan kehidupan sosial, yaitu bidang pelayanan yang membantu peserta didik dalam memahami dan menilai serta mengembangkan kemampuan hubungan sosial yang sehat dan efektif dengan teman sebaya, anggota keluarga, dan warga lingkungan sosial yang lebih luas.</w:t>
      </w:r>
    </w:p>
    <w:p w:rsidR="002159E6" w:rsidRPr="00B66FE3" w:rsidRDefault="002159E6" w:rsidP="006B5D7C">
      <w:pPr>
        <w:pStyle w:val="ListParagraph"/>
        <w:numPr>
          <w:ilvl w:val="0"/>
          <w:numId w:val="14"/>
        </w:numPr>
        <w:spacing w:line="360" w:lineRule="auto"/>
        <w:ind w:left="426" w:hanging="426"/>
        <w:contextualSpacing w:val="0"/>
        <w:jc w:val="both"/>
        <w:rPr>
          <w:bCs/>
        </w:rPr>
      </w:pPr>
      <w:r w:rsidRPr="00B66FE3">
        <w:rPr>
          <w:bCs/>
        </w:rPr>
        <w:t>Pengembangan kemampuan belajar, yaitu bidang pelayanan yang membantu peserta didik mengembangkan kemampuan belajar dalam rangka mengikuti pendidikan sekolah/</w:t>
      </w:r>
      <w:r w:rsidR="00CC079A">
        <w:rPr>
          <w:bCs/>
          <w:lang w:val="id-ID"/>
        </w:rPr>
        <w:t xml:space="preserve"> </w:t>
      </w:r>
      <w:r w:rsidRPr="00B66FE3">
        <w:rPr>
          <w:bCs/>
        </w:rPr>
        <w:t>madra</w:t>
      </w:r>
      <w:r w:rsidR="009A6E37">
        <w:rPr>
          <w:bCs/>
          <w:lang w:val="id-ID"/>
        </w:rPr>
        <w:t>-</w:t>
      </w:r>
      <w:r w:rsidRPr="00B66FE3">
        <w:rPr>
          <w:bCs/>
        </w:rPr>
        <w:t>sah dan belajar secara mandiri.</w:t>
      </w:r>
    </w:p>
    <w:p w:rsidR="00CC079A" w:rsidRPr="00CC079A" w:rsidRDefault="002159E6" w:rsidP="006B5D7C">
      <w:pPr>
        <w:pStyle w:val="ListParagraph"/>
        <w:numPr>
          <w:ilvl w:val="0"/>
          <w:numId w:val="14"/>
        </w:numPr>
        <w:spacing w:line="360" w:lineRule="auto"/>
        <w:ind w:left="426" w:hanging="426"/>
        <w:contextualSpacing w:val="0"/>
        <w:jc w:val="both"/>
        <w:rPr>
          <w:bCs/>
        </w:rPr>
      </w:pPr>
      <w:r w:rsidRPr="00B66FE3">
        <w:t xml:space="preserve">Pengorganisasian adalah kegiatan membagi-bagi tugas pada orang yang terlibat </w:t>
      </w:r>
      <w:r w:rsidRPr="00CC079A">
        <w:rPr>
          <w:bCs/>
        </w:rPr>
        <w:t>dalam ker</w:t>
      </w:r>
      <w:r w:rsidR="009A6E37">
        <w:rPr>
          <w:bCs/>
          <w:lang w:val="id-ID"/>
        </w:rPr>
        <w:t>-</w:t>
      </w:r>
      <w:r w:rsidR="009A6E37">
        <w:rPr>
          <w:bCs/>
        </w:rPr>
        <w:t xml:space="preserve">jasama </w:t>
      </w:r>
      <w:r w:rsidR="009A6E37">
        <w:rPr>
          <w:bCs/>
          <w:lang w:val="id-ID"/>
        </w:rPr>
        <w:t>. P</w:t>
      </w:r>
      <w:r w:rsidRPr="00CC079A">
        <w:rPr>
          <w:bCs/>
        </w:rPr>
        <w:t>rinsipnya</w:t>
      </w:r>
      <w:r w:rsidR="009A6E37">
        <w:rPr>
          <w:bCs/>
          <w:lang w:val="id-ID"/>
        </w:rPr>
        <w:t xml:space="preserve"> adalah</w:t>
      </w:r>
      <w:r w:rsidRPr="00CC079A">
        <w:rPr>
          <w:bCs/>
        </w:rPr>
        <w:t xml:space="preserve"> terbaginya tugas secara proporsional  Gibson (1982)</w:t>
      </w:r>
      <w:r w:rsidR="00CC079A">
        <w:rPr>
          <w:bCs/>
          <w:lang w:val="id-ID"/>
        </w:rPr>
        <w:t>.</w:t>
      </w:r>
    </w:p>
    <w:p w:rsidR="002159E6" w:rsidRPr="00CC079A" w:rsidRDefault="002159E6" w:rsidP="006B5D7C">
      <w:pPr>
        <w:pStyle w:val="ListParagraph"/>
        <w:numPr>
          <w:ilvl w:val="0"/>
          <w:numId w:val="14"/>
        </w:numPr>
        <w:spacing w:line="360" w:lineRule="auto"/>
        <w:ind w:left="426" w:hanging="426"/>
        <w:contextualSpacing w:val="0"/>
        <w:jc w:val="both"/>
        <w:rPr>
          <w:bCs/>
        </w:rPr>
      </w:pPr>
      <w:r w:rsidRPr="00CC079A">
        <w:rPr>
          <w:bCs/>
        </w:rPr>
        <w:t>Organizing: semua kegiatan manejerial yang dilakukan u</w:t>
      </w:r>
      <w:r w:rsidR="00CC079A">
        <w:rPr>
          <w:bCs/>
          <w:lang w:val="id-ID"/>
        </w:rPr>
        <w:t>ntuk m</w:t>
      </w:r>
      <w:r w:rsidRPr="00CC079A">
        <w:rPr>
          <w:bCs/>
        </w:rPr>
        <w:t>ewujudkan kegiatan yang direncanakan menjadi struktur tugas, wewenang dan menentukn tugas yang akan dilaksa</w:t>
      </w:r>
      <w:r w:rsidR="009A6E37">
        <w:rPr>
          <w:bCs/>
          <w:lang w:val="id-ID"/>
        </w:rPr>
        <w:t>-</w:t>
      </w:r>
      <w:r w:rsidRPr="00CC079A">
        <w:rPr>
          <w:bCs/>
        </w:rPr>
        <w:t>nakan.</w:t>
      </w:r>
    </w:p>
    <w:p w:rsidR="002159E6" w:rsidRPr="00B66FE3" w:rsidRDefault="002159E6" w:rsidP="006B5D7C">
      <w:pPr>
        <w:pStyle w:val="ListParagraph"/>
        <w:numPr>
          <w:ilvl w:val="0"/>
          <w:numId w:val="14"/>
        </w:numPr>
        <w:spacing w:line="360" w:lineRule="auto"/>
        <w:ind w:left="426" w:hanging="426"/>
        <w:contextualSpacing w:val="0"/>
        <w:jc w:val="both"/>
        <w:rPr>
          <w:bCs/>
        </w:rPr>
      </w:pPr>
      <w:r w:rsidRPr="00B66FE3">
        <w:rPr>
          <w:bCs/>
        </w:rPr>
        <w:t xml:space="preserve">Refleksi Perasaan merupakan keterampilan konselor untuk merespons keadaan perasaan </w:t>
      </w:r>
      <w:r w:rsidR="00B66FE3">
        <w:rPr>
          <w:bCs/>
        </w:rPr>
        <w:t>Konseli</w:t>
      </w:r>
      <w:r w:rsidRPr="00B66FE3">
        <w:rPr>
          <w:bCs/>
        </w:rPr>
        <w:t xml:space="preserve"> terhadap situasi yang sedang dihadapi.</w:t>
      </w:r>
    </w:p>
    <w:p w:rsidR="002159E6" w:rsidRPr="00B66FE3" w:rsidRDefault="002159E6" w:rsidP="006B5D7C">
      <w:pPr>
        <w:pStyle w:val="ListParagraph"/>
        <w:numPr>
          <w:ilvl w:val="0"/>
          <w:numId w:val="14"/>
        </w:numPr>
        <w:spacing w:line="360" w:lineRule="auto"/>
        <w:ind w:left="426" w:hanging="426"/>
        <w:contextualSpacing w:val="0"/>
        <w:jc w:val="both"/>
        <w:rPr>
          <w:bCs/>
        </w:rPr>
      </w:pPr>
      <w:r w:rsidRPr="00B66FE3">
        <w:rPr>
          <w:bCs/>
        </w:rPr>
        <w:t>Sintesis merupakan langkah untuk merangkum dan mengatur data hasil analisis yang sede</w:t>
      </w:r>
      <w:r w:rsidR="009A6E37">
        <w:rPr>
          <w:bCs/>
          <w:lang w:val="id-ID"/>
        </w:rPr>
        <w:t>-</w:t>
      </w:r>
      <w:r w:rsidRPr="00B66FE3">
        <w:rPr>
          <w:bCs/>
        </w:rPr>
        <w:t xml:space="preserve">mikian rupa sehingga menunjukkan bakat </w:t>
      </w:r>
      <w:r w:rsidR="00CC079A">
        <w:rPr>
          <w:bCs/>
          <w:lang w:val="id-ID"/>
        </w:rPr>
        <w:t>k</w:t>
      </w:r>
      <w:r w:rsidR="00B66FE3">
        <w:rPr>
          <w:bCs/>
        </w:rPr>
        <w:t>onseli</w:t>
      </w:r>
      <w:r w:rsidRPr="00B66FE3">
        <w:rPr>
          <w:bCs/>
        </w:rPr>
        <w:t>, kelemahan dan kekuatan, serta kemam</w:t>
      </w:r>
      <w:r w:rsidR="009A6E37">
        <w:rPr>
          <w:bCs/>
          <w:lang w:val="id-ID"/>
        </w:rPr>
        <w:t>-</w:t>
      </w:r>
      <w:r w:rsidRPr="00B66FE3">
        <w:rPr>
          <w:bCs/>
        </w:rPr>
        <w:t>puan penyesuaian diri.</w:t>
      </w:r>
    </w:p>
    <w:p w:rsidR="002159E6" w:rsidRPr="00CC079A" w:rsidRDefault="002159E6" w:rsidP="006B5D7C">
      <w:pPr>
        <w:pStyle w:val="ListParagraph"/>
        <w:numPr>
          <w:ilvl w:val="0"/>
          <w:numId w:val="14"/>
        </w:numPr>
        <w:spacing w:line="360" w:lineRule="auto"/>
        <w:ind w:left="426" w:hanging="426"/>
        <w:contextualSpacing w:val="0"/>
        <w:jc w:val="both"/>
        <w:rPr>
          <w:bCs/>
        </w:rPr>
      </w:pPr>
      <w:r w:rsidRPr="00B66FE3">
        <w:t xml:space="preserve">Teknik non tes adalah teknik pengumpulan data dengan menggunakan instrumen yang tidak tergolong terstandarisasi. Teknik non teknis lebih sesuai digunakan untuk menilai </w:t>
      </w:r>
      <w:r w:rsidRPr="00CC079A">
        <w:rPr>
          <w:bCs/>
        </w:rPr>
        <w:t>aspek tingkah laku, seperti sikap, minat, perhatian, karakteristik dan lain sebagainya.</w:t>
      </w:r>
    </w:p>
    <w:p w:rsidR="002159E6" w:rsidRPr="00B66FE3" w:rsidRDefault="002159E6" w:rsidP="006B5D7C">
      <w:pPr>
        <w:pStyle w:val="ListParagraph"/>
        <w:numPr>
          <w:ilvl w:val="0"/>
          <w:numId w:val="14"/>
        </w:numPr>
        <w:spacing w:line="360" w:lineRule="auto"/>
        <w:ind w:left="426" w:hanging="426"/>
        <w:contextualSpacing w:val="0"/>
        <w:jc w:val="both"/>
        <w:rPr>
          <w:bCs/>
        </w:rPr>
      </w:pPr>
      <w:r w:rsidRPr="00CC079A">
        <w:rPr>
          <w:bCs/>
        </w:rPr>
        <w:t>Teknik tes adalah merupakan proses pengumpulan data dengan menggunakan tes yang telah terstandarisasi</w:t>
      </w:r>
      <w:r w:rsidRPr="00B66FE3">
        <w:t>. Tes adalah suatu percobaan yang diadakan untuk mengetahui ada atau tidak</w:t>
      </w:r>
      <w:r w:rsidR="009A6E37">
        <w:rPr>
          <w:lang w:val="id-ID"/>
        </w:rPr>
        <w:t>-</w:t>
      </w:r>
      <w:r w:rsidRPr="00B66FE3">
        <w:t>nya</w:t>
      </w:r>
      <w:r w:rsidR="009A6E37">
        <w:rPr>
          <w:lang w:val="id-ID"/>
        </w:rPr>
        <w:t xml:space="preserve"> </w:t>
      </w:r>
      <w:r w:rsidRPr="00B66FE3">
        <w:t>hasil pelajaran tertentu pada seseorang murid atau kelompok murid.</w:t>
      </w:r>
    </w:p>
    <w:p w:rsidR="00CC079A" w:rsidRDefault="00CC079A" w:rsidP="006B5D7C">
      <w:pPr>
        <w:pStyle w:val="02JUDULBAB"/>
        <w:spacing w:line="360" w:lineRule="auto"/>
        <w:rPr>
          <w:rFonts w:ascii="Times New Roman" w:hAnsi="Times New Roman"/>
          <w:lang w:val="id-ID"/>
        </w:rPr>
      </w:pPr>
    </w:p>
    <w:p w:rsidR="00CC079A" w:rsidRDefault="00CC079A" w:rsidP="006B5D7C">
      <w:pPr>
        <w:pStyle w:val="02JUDULBAB"/>
        <w:spacing w:line="360" w:lineRule="auto"/>
        <w:rPr>
          <w:rFonts w:ascii="Times New Roman" w:hAnsi="Times New Roman"/>
          <w:lang w:val="id-ID"/>
        </w:rPr>
      </w:pPr>
    </w:p>
    <w:p w:rsidR="00CC079A" w:rsidRDefault="00CC079A" w:rsidP="006B5D7C">
      <w:pPr>
        <w:pStyle w:val="02JUDULBAB"/>
        <w:spacing w:line="360" w:lineRule="auto"/>
        <w:rPr>
          <w:rFonts w:ascii="Times New Roman" w:hAnsi="Times New Roman"/>
          <w:lang w:val="id-ID"/>
        </w:rPr>
      </w:pPr>
    </w:p>
    <w:p w:rsidR="00CC079A" w:rsidRDefault="00CC079A" w:rsidP="006B5D7C">
      <w:pPr>
        <w:pStyle w:val="02JUDULBAB"/>
        <w:spacing w:line="360" w:lineRule="auto"/>
        <w:rPr>
          <w:rFonts w:ascii="Times New Roman" w:hAnsi="Times New Roman"/>
          <w:lang w:val="id-ID"/>
        </w:rPr>
      </w:pPr>
    </w:p>
    <w:p w:rsidR="00CC079A" w:rsidRDefault="00CC079A" w:rsidP="006B5D7C">
      <w:pPr>
        <w:pStyle w:val="02JUDULBAB"/>
        <w:spacing w:line="360" w:lineRule="auto"/>
        <w:rPr>
          <w:rFonts w:ascii="Times New Roman" w:hAnsi="Times New Roman"/>
          <w:lang w:val="id-ID"/>
        </w:rPr>
      </w:pPr>
    </w:p>
    <w:p w:rsidR="00CC079A" w:rsidRDefault="00CC079A" w:rsidP="006B5D7C">
      <w:pPr>
        <w:pStyle w:val="02JUDULBAB"/>
        <w:spacing w:line="360" w:lineRule="auto"/>
        <w:rPr>
          <w:rFonts w:ascii="Times New Roman" w:hAnsi="Times New Roman"/>
          <w:lang w:val="id-ID"/>
        </w:rPr>
      </w:pPr>
    </w:p>
    <w:p w:rsidR="00CC079A" w:rsidRDefault="00CC079A" w:rsidP="006B5D7C">
      <w:pPr>
        <w:pStyle w:val="02JUDULBAB"/>
        <w:spacing w:line="360" w:lineRule="auto"/>
        <w:rPr>
          <w:rFonts w:ascii="Times New Roman" w:hAnsi="Times New Roman"/>
          <w:lang w:val="id-ID"/>
        </w:rPr>
      </w:pPr>
    </w:p>
    <w:p w:rsidR="00CC079A" w:rsidRDefault="00CC079A" w:rsidP="006B5D7C">
      <w:pPr>
        <w:pStyle w:val="02JUDULBAB"/>
        <w:spacing w:line="360" w:lineRule="auto"/>
        <w:rPr>
          <w:rFonts w:ascii="Times New Roman" w:hAnsi="Times New Roman"/>
          <w:lang w:val="id-ID"/>
        </w:rPr>
      </w:pPr>
    </w:p>
    <w:p w:rsidR="00CC079A" w:rsidRDefault="00CC079A" w:rsidP="006B5D7C">
      <w:pPr>
        <w:pStyle w:val="02JUDULBAB"/>
        <w:spacing w:line="360" w:lineRule="auto"/>
        <w:rPr>
          <w:rFonts w:ascii="Times New Roman" w:hAnsi="Times New Roman"/>
          <w:lang w:val="id-ID"/>
        </w:rPr>
      </w:pPr>
    </w:p>
    <w:p w:rsidR="00CC079A" w:rsidRDefault="00CC079A" w:rsidP="006B5D7C">
      <w:pPr>
        <w:pStyle w:val="02JUDULBAB"/>
        <w:spacing w:line="360" w:lineRule="auto"/>
        <w:rPr>
          <w:rFonts w:ascii="Times New Roman" w:hAnsi="Times New Roman"/>
          <w:lang w:val="id-ID"/>
        </w:rPr>
      </w:pPr>
    </w:p>
    <w:p w:rsidR="00CC079A" w:rsidRDefault="00CC079A" w:rsidP="006B5D7C">
      <w:pPr>
        <w:pStyle w:val="02JUDULBAB"/>
        <w:spacing w:line="360" w:lineRule="auto"/>
        <w:rPr>
          <w:rFonts w:ascii="Times New Roman" w:hAnsi="Times New Roman"/>
          <w:lang w:val="id-ID"/>
        </w:rPr>
      </w:pPr>
    </w:p>
    <w:p w:rsidR="00CC079A" w:rsidRDefault="00CC079A" w:rsidP="006B5D7C">
      <w:pPr>
        <w:pStyle w:val="02JUDULBAB"/>
        <w:spacing w:line="360" w:lineRule="auto"/>
        <w:rPr>
          <w:rFonts w:ascii="Times New Roman" w:hAnsi="Times New Roman"/>
          <w:lang w:val="id-ID"/>
        </w:rPr>
      </w:pPr>
    </w:p>
    <w:p w:rsidR="00CC079A" w:rsidRDefault="00CC079A" w:rsidP="006B5D7C">
      <w:pPr>
        <w:pStyle w:val="02JUDULBAB"/>
        <w:spacing w:line="360" w:lineRule="auto"/>
        <w:rPr>
          <w:rFonts w:ascii="Times New Roman" w:hAnsi="Times New Roman"/>
          <w:lang w:val="id-ID"/>
        </w:rPr>
      </w:pPr>
    </w:p>
    <w:p w:rsidR="00CC079A" w:rsidRDefault="00CC079A" w:rsidP="006B5D7C">
      <w:pPr>
        <w:pStyle w:val="02JUDULBAB"/>
        <w:spacing w:line="360" w:lineRule="auto"/>
        <w:rPr>
          <w:rFonts w:ascii="Times New Roman" w:hAnsi="Times New Roman"/>
          <w:lang w:val="id-ID"/>
        </w:rPr>
      </w:pPr>
    </w:p>
    <w:p w:rsidR="00CC079A" w:rsidRDefault="00CC079A" w:rsidP="006B5D7C">
      <w:pPr>
        <w:pStyle w:val="02JUDULBAB"/>
        <w:spacing w:line="360" w:lineRule="auto"/>
        <w:rPr>
          <w:rFonts w:ascii="Times New Roman" w:hAnsi="Times New Roman"/>
          <w:lang w:val="id-ID"/>
        </w:rPr>
      </w:pPr>
    </w:p>
    <w:p w:rsidR="00CC079A" w:rsidRDefault="00CC079A" w:rsidP="006B5D7C">
      <w:pPr>
        <w:pStyle w:val="02JUDULBAB"/>
        <w:spacing w:line="360" w:lineRule="auto"/>
        <w:rPr>
          <w:rFonts w:ascii="Times New Roman" w:hAnsi="Times New Roman"/>
          <w:lang w:val="id-ID"/>
        </w:rPr>
      </w:pPr>
    </w:p>
    <w:p w:rsidR="00CC079A" w:rsidRDefault="00CC079A" w:rsidP="006B5D7C">
      <w:pPr>
        <w:pStyle w:val="02JUDULBAB"/>
        <w:spacing w:line="360" w:lineRule="auto"/>
        <w:rPr>
          <w:rFonts w:ascii="Times New Roman" w:hAnsi="Times New Roman"/>
          <w:lang w:val="id-ID"/>
        </w:rPr>
      </w:pPr>
    </w:p>
    <w:p w:rsidR="00CC079A" w:rsidRDefault="00CC079A" w:rsidP="006B5D7C">
      <w:pPr>
        <w:pStyle w:val="02JUDULBAB"/>
        <w:spacing w:line="360" w:lineRule="auto"/>
        <w:rPr>
          <w:rFonts w:ascii="Times New Roman" w:hAnsi="Times New Roman"/>
          <w:lang w:val="id-ID"/>
        </w:rPr>
      </w:pPr>
    </w:p>
    <w:p w:rsidR="00CC079A" w:rsidRDefault="00CC079A" w:rsidP="006B5D7C">
      <w:pPr>
        <w:pStyle w:val="02JUDULBAB"/>
        <w:spacing w:line="360" w:lineRule="auto"/>
        <w:rPr>
          <w:rFonts w:ascii="Times New Roman" w:hAnsi="Times New Roman"/>
          <w:lang w:val="id-ID"/>
        </w:rPr>
      </w:pPr>
    </w:p>
    <w:p w:rsidR="00CC079A" w:rsidRDefault="00CC079A" w:rsidP="006B5D7C">
      <w:pPr>
        <w:pStyle w:val="02JUDULBAB"/>
        <w:spacing w:line="360" w:lineRule="auto"/>
        <w:rPr>
          <w:rFonts w:ascii="Times New Roman" w:hAnsi="Times New Roman"/>
          <w:lang w:val="id-ID"/>
        </w:rPr>
      </w:pPr>
    </w:p>
    <w:p w:rsidR="00CC079A" w:rsidRDefault="00CC079A" w:rsidP="006B5D7C">
      <w:pPr>
        <w:pStyle w:val="02JUDULBAB"/>
        <w:spacing w:line="360" w:lineRule="auto"/>
        <w:rPr>
          <w:rFonts w:ascii="Times New Roman" w:hAnsi="Times New Roman"/>
          <w:lang w:val="id-ID"/>
        </w:rPr>
      </w:pPr>
    </w:p>
    <w:p w:rsidR="00CC079A" w:rsidRDefault="00CC079A" w:rsidP="006B5D7C">
      <w:pPr>
        <w:pStyle w:val="02JUDULBAB"/>
        <w:spacing w:line="360" w:lineRule="auto"/>
        <w:rPr>
          <w:rFonts w:ascii="Times New Roman" w:hAnsi="Times New Roman"/>
          <w:lang w:val="id-ID"/>
        </w:rPr>
      </w:pPr>
    </w:p>
    <w:p w:rsidR="00CC079A" w:rsidRDefault="00CC079A" w:rsidP="006B5D7C">
      <w:pPr>
        <w:pStyle w:val="02JUDULBAB"/>
        <w:spacing w:line="360" w:lineRule="auto"/>
        <w:rPr>
          <w:rFonts w:ascii="Times New Roman" w:hAnsi="Times New Roman"/>
          <w:lang w:val="id-ID"/>
        </w:rPr>
      </w:pPr>
    </w:p>
    <w:p w:rsidR="00CC079A" w:rsidRDefault="00CC079A" w:rsidP="006B5D7C">
      <w:pPr>
        <w:pStyle w:val="02JUDULBAB"/>
        <w:spacing w:line="360" w:lineRule="auto"/>
        <w:rPr>
          <w:rFonts w:ascii="Times New Roman" w:hAnsi="Times New Roman"/>
          <w:lang w:val="id-ID"/>
        </w:rPr>
      </w:pPr>
    </w:p>
    <w:p w:rsidR="00CC079A" w:rsidRDefault="00CC079A" w:rsidP="006B5D7C">
      <w:pPr>
        <w:pStyle w:val="02JUDULBAB"/>
        <w:spacing w:line="360" w:lineRule="auto"/>
        <w:rPr>
          <w:rFonts w:ascii="Times New Roman" w:hAnsi="Times New Roman"/>
          <w:lang w:val="id-ID"/>
        </w:rPr>
      </w:pPr>
    </w:p>
    <w:p w:rsidR="009A6E37" w:rsidRDefault="009A6E37" w:rsidP="006B5D7C">
      <w:pPr>
        <w:pStyle w:val="02JUDULBAB"/>
        <w:spacing w:line="360" w:lineRule="auto"/>
        <w:rPr>
          <w:rFonts w:ascii="Times New Roman" w:hAnsi="Times New Roman"/>
          <w:lang w:val="id-ID"/>
        </w:rPr>
      </w:pPr>
    </w:p>
    <w:p w:rsidR="009A6E37" w:rsidRDefault="009A6E37" w:rsidP="006B5D7C">
      <w:pPr>
        <w:pStyle w:val="02JUDULBAB"/>
        <w:spacing w:line="360" w:lineRule="auto"/>
        <w:rPr>
          <w:rFonts w:ascii="Times New Roman" w:hAnsi="Times New Roman"/>
          <w:lang w:val="id-ID"/>
        </w:rPr>
      </w:pPr>
    </w:p>
    <w:p w:rsidR="009A6E37" w:rsidRDefault="009A6E37" w:rsidP="006B5D7C">
      <w:pPr>
        <w:pStyle w:val="02JUDULBAB"/>
        <w:spacing w:line="360" w:lineRule="auto"/>
        <w:rPr>
          <w:rFonts w:ascii="Times New Roman" w:hAnsi="Times New Roman"/>
          <w:lang w:val="id-ID"/>
        </w:rPr>
      </w:pPr>
    </w:p>
    <w:p w:rsidR="009A6E37" w:rsidRDefault="009A6E37" w:rsidP="006B5D7C">
      <w:pPr>
        <w:pStyle w:val="02JUDULBAB"/>
        <w:spacing w:line="360" w:lineRule="auto"/>
        <w:rPr>
          <w:rFonts w:ascii="Times New Roman" w:hAnsi="Times New Roman"/>
          <w:lang w:val="id-ID"/>
        </w:rPr>
      </w:pPr>
    </w:p>
    <w:p w:rsidR="00CC079A" w:rsidRDefault="00CC079A" w:rsidP="006B5D7C">
      <w:pPr>
        <w:pStyle w:val="02JUDULBAB"/>
        <w:spacing w:line="360" w:lineRule="auto"/>
        <w:rPr>
          <w:rFonts w:ascii="Times New Roman" w:hAnsi="Times New Roman"/>
          <w:lang w:val="id-ID"/>
        </w:rPr>
      </w:pPr>
    </w:p>
    <w:p w:rsidR="00EB7D52" w:rsidRPr="00D8116B" w:rsidRDefault="00EB7D52" w:rsidP="006B5D7C">
      <w:pPr>
        <w:pStyle w:val="02JUDULBAB"/>
        <w:spacing w:line="360" w:lineRule="auto"/>
        <w:rPr>
          <w:rFonts w:ascii="Times New Roman" w:hAnsi="Times New Roman"/>
          <w:sz w:val="32"/>
          <w:lang w:val="id-ID"/>
        </w:rPr>
      </w:pPr>
      <w:r w:rsidRPr="00D8116B">
        <w:rPr>
          <w:rFonts w:ascii="Times New Roman" w:hAnsi="Times New Roman"/>
          <w:sz w:val="32"/>
          <w:lang w:val="id-ID"/>
        </w:rPr>
        <w:lastRenderedPageBreak/>
        <w:t>BAB I</w:t>
      </w:r>
    </w:p>
    <w:p w:rsidR="00EB7D52" w:rsidRPr="00D8116B" w:rsidRDefault="00EB7D52" w:rsidP="006B5D7C">
      <w:pPr>
        <w:pStyle w:val="02JUDULBAB"/>
        <w:spacing w:line="360" w:lineRule="auto"/>
        <w:rPr>
          <w:rFonts w:ascii="Times New Roman" w:hAnsi="Times New Roman"/>
          <w:sz w:val="32"/>
          <w:lang w:val="id-ID"/>
        </w:rPr>
      </w:pPr>
      <w:r w:rsidRPr="00D8116B">
        <w:rPr>
          <w:rFonts w:ascii="Times New Roman" w:hAnsi="Times New Roman"/>
          <w:sz w:val="32"/>
          <w:lang w:val="id-ID"/>
        </w:rPr>
        <w:t>PENDAHULUAN</w:t>
      </w:r>
    </w:p>
    <w:p w:rsidR="00EB7D52" w:rsidRPr="00B66FE3" w:rsidRDefault="00EB7D52" w:rsidP="006B5D7C">
      <w:pPr>
        <w:spacing w:line="360" w:lineRule="auto"/>
        <w:ind w:left="0"/>
        <w:rPr>
          <w:rFonts w:ascii="Times New Roman" w:hAnsi="Times New Roman"/>
          <w:b/>
        </w:rPr>
      </w:pPr>
    </w:p>
    <w:p w:rsidR="00EB7D52" w:rsidRPr="00B66FE3" w:rsidRDefault="00EB7D52" w:rsidP="006B5D7C">
      <w:pPr>
        <w:pStyle w:val="ListParagraph"/>
        <w:spacing w:line="360" w:lineRule="auto"/>
        <w:ind w:left="360"/>
        <w:rPr>
          <w:b/>
        </w:rPr>
      </w:pPr>
    </w:p>
    <w:p w:rsidR="00EB7D52" w:rsidRPr="00B66FE3" w:rsidRDefault="00EB7D52" w:rsidP="006B5D7C">
      <w:pPr>
        <w:numPr>
          <w:ilvl w:val="0"/>
          <w:numId w:val="7"/>
        </w:numPr>
        <w:spacing w:line="360" w:lineRule="auto"/>
        <w:ind w:left="360"/>
        <w:rPr>
          <w:rFonts w:ascii="Times New Roman" w:hAnsi="Times New Roman"/>
          <w:b/>
          <w:sz w:val="32"/>
          <w:szCs w:val="32"/>
          <w:lang w:val="id-ID"/>
        </w:rPr>
      </w:pPr>
      <w:r w:rsidRPr="00B66FE3">
        <w:rPr>
          <w:rFonts w:ascii="Times New Roman" w:hAnsi="Times New Roman"/>
          <w:b/>
          <w:sz w:val="32"/>
          <w:szCs w:val="32"/>
          <w:lang w:val="id-ID"/>
        </w:rPr>
        <w:t>Deskripsi</w:t>
      </w:r>
    </w:p>
    <w:p w:rsidR="004E05FF" w:rsidRPr="00B66FE3" w:rsidRDefault="004E05FF" w:rsidP="006B5D7C">
      <w:pPr>
        <w:spacing w:line="360" w:lineRule="auto"/>
        <w:ind w:left="360"/>
        <w:rPr>
          <w:rFonts w:ascii="Times New Roman" w:hAnsi="Times New Roman"/>
          <w:b/>
          <w:sz w:val="32"/>
          <w:szCs w:val="32"/>
          <w:lang w:val="id-ID"/>
        </w:rPr>
      </w:pPr>
    </w:p>
    <w:p w:rsidR="004E05FF" w:rsidRPr="00B66FE3" w:rsidRDefault="004E05FF" w:rsidP="006B5D7C">
      <w:pPr>
        <w:spacing w:line="360" w:lineRule="auto"/>
        <w:ind w:left="360"/>
        <w:jc w:val="both"/>
        <w:rPr>
          <w:rFonts w:ascii="Times New Roman" w:hAnsi="Times New Roman"/>
        </w:rPr>
      </w:pPr>
      <w:r w:rsidRPr="00B66FE3">
        <w:rPr>
          <w:rFonts w:ascii="Times New Roman" w:hAnsi="Times New Roman"/>
          <w:lang w:val="id-ID"/>
        </w:rPr>
        <w:t>Modul ini</w:t>
      </w:r>
      <w:r w:rsidRPr="00B66FE3">
        <w:rPr>
          <w:rFonts w:ascii="Times New Roman" w:hAnsi="Times New Roman"/>
        </w:rPr>
        <w:t xml:space="preserve"> disusun berdasarkan pada isi mata ajar dalam  Pendidikan dan Latihan </w:t>
      </w:r>
      <w:r w:rsidRPr="00B66FE3">
        <w:rPr>
          <w:rFonts w:ascii="Times New Roman" w:hAnsi="Times New Roman"/>
          <w:lang w:val="id-ID"/>
        </w:rPr>
        <w:t xml:space="preserve"> </w:t>
      </w:r>
      <w:r w:rsidRPr="00B66FE3">
        <w:rPr>
          <w:rFonts w:ascii="Times New Roman" w:hAnsi="Times New Roman"/>
        </w:rPr>
        <w:t>Profesi Guru tahun 2012 meliputi Kebijakan Pengembangan Profesi Guru (dikembangakan oleh Konsorsium  Sertifikasi Guru ), materi Ped</w:t>
      </w:r>
      <w:r w:rsidR="008753BC" w:rsidRPr="00B66FE3">
        <w:rPr>
          <w:rFonts w:ascii="Times New Roman" w:hAnsi="Times New Roman"/>
        </w:rPr>
        <w:t>agogik, materi bidang stud</w:t>
      </w:r>
      <w:r w:rsidR="008753BC" w:rsidRPr="00B66FE3">
        <w:rPr>
          <w:rFonts w:ascii="Times New Roman" w:hAnsi="Times New Roman"/>
          <w:lang w:val="id-ID"/>
        </w:rPr>
        <w:t xml:space="preserve">i Bimbingan dan </w:t>
      </w:r>
      <w:r w:rsidR="00B66FE3">
        <w:rPr>
          <w:lang w:val="id-ID"/>
        </w:rPr>
        <w:t>Kon</w:t>
      </w:r>
      <w:r w:rsidR="009A6E37">
        <w:rPr>
          <w:lang w:val="id-ID"/>
        </w:rPr>
        <w:t>-</w:t>
      </w:r>
      <w:r w:rsidR="00B66FE3">
        <w:rPr>
          <w:lang w:val="id-ID"/>
        </w:rPr>
        <w:t>seli</w:t>
      </w:r>
      <w:r w:rsidR="008753BC" w:rsidRPr="00B66FE3">
        <w:rPr>
          <w:rFonts w:ascii="Times New Roman" w:hAnsi="Times New Roman"/>
          <w:lang w:val="id-ID"/>
        </w:rPr>
        <w:t>ng.</w:t>
      </w:r>
      <w:r w:rsidRPr="00B66FE3">
        <w:rPr>
          <w:rFonts w:ascii="Times New Roman" w:hAnsi="Times New Roman"/>
        </w:rPr>
        <w:t xml:space="preserve"> </w:t>
      </w:r>
    </w:p>
    <w:p w:rsidR="004E05FF" w:rsidRPr="00B66FE3" w:rsidRDefault="004E05FF" w:rsidP="006B5D7C">
      <w:pPr>
        <w:spacing w:line="360" w:lineRule="auto"/>
        <w:ind w:left="360"/>
        <w:jc w:val="both"/>
        <w:rPr>
          <w:rFonts w:ascii="Times New Roman" w:hAnsi="Times New Roman"/>
        </w:rPr>
      </w:pPr>
      <w:r w:rsidRPr="00B66FE3">
        <w:rPr>
          <w:rFonts w:ascii="Times New Roman" w:hAnsi="Times New Roman"/>
        </w:rPr>
        <w:t>Secara keseluruhan isi modul ini adalah</w:t>
      </w:r>
    </w:p>
    <w:p w:rsidR="004E05FF" w:rsidRPr="00B66FE3" w:rsidRDefault="004E05FF" w:rsidP="006B5D7C">
      <w:pPr>
        <w:spacing w:line="360" w:lineRule="auto"/>
        <w:ind w:left="360"/>
        <w:jc w:val="both"/>
        <w:rPr>
          <w:rFonts w:ascii="Times New Roman" w:hAnsi="Times New Roman"/>
        </w:rPr>
      </w:pPr>
      <w:r w:rsidRPr="00B66FE3">
        <w:rPr>
          <w:rFonts w:ascii="Times New Roman" w:hAnsi="Times New Roman"/>
        </w:rPr>
        <w:t>Bab I       : Pendahuluan</w:t>
      </w:r>
    </w:p>
    <w:p w:rsidR="004E05FF" w:rsidRPr="00B66FE3" w:rsidRDefault="004E05FF" w:rsidP="006B5D7C">
      <w:pPr>
        <w:spacing w:line="360" w:lineRule="auto"/>
        <w:ind w:left="360"/>
        <w:jc w:val="both"/>
        <w:rPr>
          <w:rFonts w:ascii="Times New Roman" w:hAnsi="Times New Roman"/>
        </w:rPr>
      </w:pPr>
      <w:r w:rsidRPr="00B66FE3">
        <w:rPr>
          <w:rFonts w:ascii="Times New Roman" w:hAnsi="Times New Roman"/>
        </w:rPr>
        <w:t>Bab II      : Kebijakan Pengembangan profesi Guru</w:t>
      </w:r>
    </w:p>
    <w:p w:rsidR="004E05FF" w:rsidRPr="00B66FE3" w:rsidRDefault="004E05FF" w:rsidP="006B5D7C">
      <w:pPr>
        <w:spacing w:line="360" w:lineRule="auto"/>
        <w:ind w:left="360"/>
        <w:jc w:val="both"/>
        <w:rPr>
          <w:rFonts w:ascii="Times New Roman" w:hAnsi="Times New Roman"/>
        </w:rPr>
      </w:pPr>
      <w:r w:rsidRPr="00B66FE3">
        <w:rPr>
          <w:rFonts w:ascii="Times New Roman" w:hAnsi="Times New Roman"/>
        </w:rPr>
        <w:t>Bab III    : M</w:t>
      </w:r>
      <w:r w:rsidR="008753BC" w:rsidRPr="00B66FE3">
        <w:rPr>
          <w:rFonts w:ascii="Times New Roman" w:hAnsi="Times New Roman"/>
        </w:rPr>
        <w:t xml:space="preserve">odel Pembelajaran </w:t>
      </w:r>
      <w:r w:rsidRPr="00B66FE3">
        <w:rPr>
          <w:rFonts w:ascii="Times New Roman" w:hAnsi="Times New Roman"/>
        </w:rPr>
        <w:t xml:space="preserve"> dan Perangkat Pe</w:t>
      </w:r>
      <w:r w:rsidR="008753BC" w:rsidRPr="002E399D">
        <w:rPr>
          <w:rFonts w:ascii="Times New Roman" w:hAnsi="Times New Roman"/>
        </w:rPr>
        <w:t>m</w:t>
      </w:r>
      <w:r w:rsidRPr="00B66FE3">
        <w:rPr>
          <w:rFonts w:ascii="Times New Roman" w:hAnsi="Times New Roman"/>
        </w:rPr>
        <w:t>belajaran</w:t>
      </w:r>
    </w:p>
    <w:p w:rsidR="004E05FF" w:rsidRPr="00B66FE3" w:rsidRDefault="004E05FF" w:rsidP="006B5D7C">
      <w:pPr>
        <w:spacing w:line="360" w:lineRule="auto"/>
        <w:ind w:left="360"/>
        <w:jc w:val="both"/>
        <w:rPr>
          <w:rFonts w:ascii="Times New Roman" w:hAnsi="Times New Roman"/>
        </w:rPr>
      </w:pPr>
      <w:r w:rsidRPr="00B66FE3">
        <w:rPr>
          <w:rFonts w:ascii="Times New Roman" w:hAnsi="Times New Roman"/>
        </w:rPr>
        <w:t>Bab IV    : Penelitian Tindakan Kelas</w:t>
      </w:r>
    </w:p>
    <w:p w:rsidR="004E05FF" w:rsidRPr="002E399D" w:rsidRDefault="004E05FF" w:rsidP="006B5D7C">
      <w:pPr>
        <w:spacing w:line="360" w:lineRule="auto"/>
        <w:ind w:left="360"/>
        <w:jc w:val="both"/>
        <w:rPr>
          <w:rFonts w:ascii="Times New Roman" w:hAnsi="Times New Roman"/>
        </w:rPr>
      </w:pPr>
      <w:r w:rsidRPr="00B66FE3">
        <w:rPr>
          <w:rFonts w:ascii="Times New Roman" w:hAnsi="Times New Roman"/>
        </w:rPr>
        <w:t xml:space="preserve">Bab  V   </w:t>
      </w:r>
      <w:r w:rsidR="008753BC" w:rsidRPr="00B66FE3">
        <w:rPr>
          <w:rFonts w:ascii="Times New Roman" w:hAnsi="Times New Roman"/>
        </w:rPr>
        <w:t xml:space="preserve"> : Materi  </w:t>
      </w:r>
      <w:r w:rsidR="008753BC" w:rsidRPr="002E399D">
        <w:rPr>
          <w:rFonts w:ascii="Times New Roman" w:hAnsi="Times New Roman"/>
        </w:rPr>
        <w:t xml:space="preserve">Bimbingan dan </w:t>
      </w:r>
      <w:r w:rsidR="00B66FE3" w:rsidRPr="002E399D">
        <w:rPr>
          <w:rFonts w:ascii="Times New Roman" w:hAnsi="Times New Roman"/>
        </w:rPr>
        <w:t>Konseli</w:t>
      </w:r>
      <w:r w:rsidR="008753BC" w:rsidRPr="002E399D">
        <w:rPr>
          <w:rFonts w:ascii="Times New Roman" w:hAnsi="Times New Roman"/>
        </w:rPr>
        <w:t>ng</w:t>
      </w:r>
    </w:p>
    <w:p w:rsidR="004E05FF" w:rsidRPr="00B66FE3" w:rsidRDefault="004E05FF" w:rsidP="006B5D7C">
      <w:pPr>
        <w:spacing w:line="360" w:lineRule="auto"/>
        <w:ind w:left="360"/>
        <w:jc w:val="both"/>
        <w:rPr>
          <w:rFonts w:ascii="Times New Roman" w:hAnsi="Times New Roman"/>
        </w:rPr>
      </w:pPr>
      <w:r w:rsidRPr="00B66FE3">
        <w:rPr>
          <w:rFonts w:ascii="Times New Roman" w:hAnsi="Times New Roman"/>
        </w:rPr>
        <w:t>Lembar Asesmen</w:t>
      </w:r>
    </w:p>
    <w:p w:rsidR="004E05FF" w:rsidRPr="00B66FE3" w:rsidRDefault="004E05FF" w:rsidP="006B5D7C">
      <w:pPr>
        <w:pStyle w:val="ListParagraph"/>
        <w:spacing w:line="360" w:lineRule="auto"/>
        <w:jc w:val="both"/>
      </w:pPr>
    </w:p>
    <w:p w:rsidR="004E05FF" w:rsidRPr="00B66FE3" w:rsidRDefault="002E399D" w:rsidP="006B5D7C">
      <w:pPr>
        <w:spacing w:line="360" w:lineRule="auto"/>
        <w:ind w:left="360"/>
        <w:jc w:val="both"/>
        <w:rPr>
          <w:rFonts w:ascii="Times New Roman" w:hAnsi="Times New Roman"/>
          <w:lang w:val="id-ID"/>
        </w:rPr>
      </w:pPr>
      <w:r>
        <w:rPr>
          <w:rFonts w:ascii="Times New Roman" w:hAnsi="Times New Roman"/>
        </w:rPr>
        <w:t xml:space="preserve">Cakupan pembahasan </w:t>
      </w:r>
      <w:r>
        <w:rPr>
          <w:rFonts w:ascii="Times New Roman" w:hAnsi="Times New Roman"/>
          <w:lang w:val="id-ID"/>
        </w:rPr>
        <w:t>B</w:t>
      </w:r>
      <w:r w:rsidR="004E05FF" w:rsidRPr="00B66FE3">
        <w:rPr>
          <w:rFonts w:ascii="Times New Roman" w:hAnsi="Times New Roman"/>
        </w:rPr>
        <w:t xml:space="preserve">ab III meliputi </w:t>
      </w:r>
      <w:r>
        <w:rPr>
          <w:rFonts w:ascii="Times New Roman" w:hAnsi="Times New Roman"/>
          <w:lang w:val="id-ID"/>
        </w:rPr>
        <w:t xml:space="preserve">berbagai </w:t>
      </w:r>
      <w:r w:rsidR="004E05FF" w:rsidRPr="00B66FE3">
        <w:rPr>
          <w:rFonts w:ascii="Times New Roman" w:hAnsi="Times New Roman"/>
        </w:rPr>
        <w:t xml:space="preserve">model pembelajaran yang inovatif dan menyenangkan, Media pembelajaran, asesmen, pengembangan perangkat </w:t>
      </w:r>
      <w:r w:rsidR="009D6489" w:rsidRPr="00B66FE3">
        <w:rPr>
          <w:rFonts w:ascii="Times New Roman" w:hAnsi="Times New Roman"/>
        </w:rPr>
        <w:t>pembelajaran di</w:t>
      </w:r>
      <w:r w:rsidR="009A6E37">
        <w:rPr>
          <w:rFonts w:ascii="Times New Roman" w:hAnsi="Times New Roman"/>
          <w:lang w:val="id-ID"/>
        </w:rPr>
        <w:t>-</w:t>
      </w:r>
      <w:r w:rsidR="009D6489" w:rsidRPr="00B66FE3">
        <w:rPr>
          <w:rFonts w:ascii="Times New Roman" w:hAnsi="Times New Roman"/>
        </w:rPr>
        <w:t xml:space="preserve">sertai contoh </w:t>
      </w:r>
      <w:r w:rsidR="009D6489" w:rsidRPr="00B66FE3">
        <w:rPr>
          <w:rFonts w:ascii="Times New Roman" w:hAnsi="Times New Roman"/>
          <w:lang w:val="id-ID"/>
        </w:rPr>
        <w:t xml:space="preserve">rancangan pembelajaran Bimbingan dan </w:t>
      </w:r>
      <w:r w:rsidR="00B66FE3">
        <w:rPr>
          <w:rFonts w:ascii="Times New Roman" w:hAnsi="Times New Roman"/>
          <w:lang w:val="id-ID"/>
        </w:rPr>
        <w:t>Konseli</w:t>
      </w:r>
      <w:r w:rsidR="009D6489" w:rsidRPr="00B66FE3">
        <w:rPr>
          <w:rFonts w:ascii="Times New Roman" w:hAnsi="Times New Roman"/>
          <w:lang w:val="id-ID"/>
        </w:rPr>
        <w:t>ng (RPBK).</w:t>
      </w:r>
    </w:p>
    <w:p w:rsidR="004E05FF" w:rsidRPr="00B66FE3" w:rsidRDefault="004E05FF" w:rsidP="006B5D7C">
      <w:pPr>
        <w:spacing w:line="360" w:lineRule="auto"/>
        <w:ind w:left="360"/>
        <w:jc w:val="both"/>
        <w:rPr>
          <w:rFonts w:ascii="Times New Roman" w:hAnsi="Times New Roman"/>
          <w:lang w:val="id-ID"/>
        </w:rPr>
      </w:pPr>
      <w:r w:rsidRPr="00B66FE3">
        <w:rPr>
          <w:rFonts w:ascii="Times New Roman" w:hAnsi="Times New Roman"/>
        </w:rPr>
        <w:t>Demikian juga bab IV  penelitian Tindakan kelas, disa</w:t>
      </w:r>
      <w:r w:rsidR="009A6E37">
        <w:rPr>
          <w:rFonts w:ascii="Times New Roman" w:hAnsi="Times New Roman"/>
        </w:rPr>
        <w:t>jikan teori ringkas tentang pen</w:t>
      </w:r>
      <w:r w:rsidR="009A6E37">
        <w:rPr>
          <w:rFonts w:ascii="Times New Roman" w:hAnsi="Times New Roman"/>
          <w:lang w:val="id-ID"/>
        </w:rPr>
        <w:t>e</w:t>
      </w:r>
      <w:r w:rsidRPr="00B66FE3">
        <w:rPr>
          <w:rFonts w:ascii="Times New Roman" w:hAnsi="Times New Roman"/>
        </w:rPr>
        <w:t>litian tindakan kelas dilengkapi dengan contoh karya ilmiah hasil penelitian tindakan kelas.</w:t>
      </w:r>
      <w:r w:rsidR="009D6489" w:rsidRPr="00B66FE3">
        <w:rPr>
          <w:rFonts w:ascii="Times New Roman" w:hAnsi="Times New Roman"/>
          <w:lang w:val="id-ID"/>
        </w:rPr>
        <w:t xml:space="preserve"> Selain itu juga dilengkapi dengan materi Penelitian tindakan Bimbingan dan </w:t>
      </w:r>
      <w:r w:rsidR="00B66FE3">
        <w:rPr>
          <w:rFonts w:ascii="Times New Roman" w:hAnsi="Times New Roman"/>
          <w:lang w:val="id-ID"/>
        </w:rPr>
        <w:t>Kon</w:t>
      </w:r>
      <w:r w:rsidR="002E399D">
        <w:rPr>
          <w:rFonts w:ascii="Times New Roman" w:hAnsi="Times New Roman"/>
          <w:lang w:val="id-ID"/>
        </w:rPr>
        <w:t>-</w:t>
      </w:r>
      <w:r w:rsidR="00B66FE3">
        <w:rPr>
          <w:rFonts w:ascii="Times New Roman" w:hAnsi="Times New Roman"/>
          <w:lang w:val="id-ID"/>
        </w:rPr>
        <w:t>seli</w:t>
      </w:r>
      <w:r w:rsidR="009D6489" w:rsidRPr="00B66FE3">
        <w:rPr>
          <w:rFonts w:ascii="Times New Roman" w:hAnsi="Times New Roman"/>
          <w:lang w:val="id-ID"/>
        </w:rPr>
        <w:t>ng (PTBK) beserta contohnya.</w:t>
      </w:r>
    </w:p>
    <w:p w:rsidR="004E05FF" w:rsidRPr="00B66FE3" w:rsidRDefault="004E05FF" w:rsidP="006B5D7C">
      <w:pPr>
        <w:spacing w:line="360" w:lineRule="auto"/>
        <w:ind w:left="360"/>
        <w:jc w:val="both"/>
        <w:rPr>
          <w:rFonts w:ascii="Times New Roman" w:hAnsi="Times New Roman"/>
        </w:rPr>
      </w:pPr>
    </w:p>
    <w:p w:rsidR="004E05FF" w:rsidRPr="00B66FE3" w:rsidRDefault="005765B9" w:rsidP="006B5D7C">
      <w:pPr>
        <w:pStyle w:val="ListParagraph"/>
        <w:spacing w:line="360" w:lineRule="auto"/>
        <w:ind w:left="360"/>
        <w:jc w:val="both"/>
        <w:rPr>
          <w:bCs/>
          <w:lang w:val="id-ID"/>
        </w:rPr>
      </w:pPr>
      <w:r w:rsidRPr="00B66FE3">
        <w:rPr>
          <w:lang w:val="id-ID"/>
        </w:rPr>
        <w:t>Pada</w:t>
      </w:r>
      <w:r w:rsidR="002E399D">
        <w:rPr>
          <w:lang w:val="id-ID"/>
        </w:rPr>
        <w:t xml:space="preserve"> </w:t>
      </w:r>
      <w:r w:rsidRPr="00B66FE3">
        <w:rPr>
          <w:lang w:val="id-ID"/>
        </w:rPr>
        <w:t xml:space="preserve">Bab-V yaitu </w:t>
      </w:r>
      <w:r w:rsidR="004E05FF" w:rsidRPr="00B66FE3">
        <w:t>Pembaha</w:t>
      </w:r>
      <w:r w:rsidR="00D8296B" w:rsidRPr="00B66FE3">
        <w:t xml:space="preserve">san materi </w:t>
      </w:r>
      <w:r w:rsidR="00D8296B" w:rsidRPr="00B66FE3">
        <w:rPr>
          <w:lang w:val="id-ID"/>
        </w:rPr>
        <w:t xml:space="preserve">Bimbingan dan </w:t>
      </w:r>
      <w:r w:rsidR="00B66FE3">
        <w:rPr>
          <w:lang w:val="id-ID"/>
        </w:rPr>
        <w:t>Konseli</w:t>
      </w:r>
      <w:r w:rsidR="00D8296B" w:rsidRPr="00B66FE3">
        <w:rPr>
          <w:lang w:val="id-ID"/>
        </w:rPr>
        <w:t>ng</w:t>
      </w:r>
      <w:r w:rsidR="004E05FF" w:rsidRPr="00B66FE3">
        <w:t xml:space="preserve"> meliputi </w:t>
      </w:r>
      <w:r w:rsidR="002E399D">
        <w:rPr>
          <w:lang w:val="id-ID"/>
        </w:rPr>
        <w:t>p</w:t>
      </w:r>
      <w:r w:rsidR="00D8296B" w:rsidRPr="00B66FE3">
        <w:rPr>
          <w:lang w:val="id-ID"/>
        </w:rPr>
        <w:t>engem</w:t>
      </w:r>
      <w:r w:rsidR="002E399D">
        <w:rPr>
          <w:lang w:val="id-ID"/>
        </w:rPr>
        <w:t>-</w:t>
      </w:r>
      <w:r w:rsidR="00D8296B" w:rsidRPr="00B66FE3">
        <w:rPr>
          <w:lang w:val="id-ID"/>
        </w:rPr>
        <w:t xml:space="preserve">bangan profesi </w:t>
      </w:r>
      <w:r w:rsidR="002E399D" w:rsidRPr="00B66FE3">
        <w:rPr>
          <w:lang w:val="id-ID"/>
        </w:rPr>
        <w:t xml:space="preserve">bimbingan dan </w:t>
      </w:r>
      <w:r w:rsidR="002E399D">
        <w:rPr>
          <w:lang w:val="id-ID"/>
        </w:rPr>
        <w:t>konseli</w:t>
      </w:r>
      <w:r w:rsidR="002E399D" w:rsidRPr="00B66FE3">
        <w:rPr>
          <w:lang w:val="id-ID"/>
        </w:rPr>
        <w:t>ng</w:t>
      </w:r>
      <w:r w:rsidR="00D8296B" w:rsidRPr="00B66FE3">
        <w:rPr>
          <w:lang w:val="id-ID"/>
        </w:rPr>
        <w:t xml:space="preserve">, </w:t>
      </w:r>
      <w:r w:rsidR="002E399D" w:rsidRPr="00B66FE3">
        <w:rPr>
          <w:lang w:val="id-ID"/>
        </w:rPr>
        <w:t xml:space="preserve">layanan bimbingan dan </w:t>
      </w:r>
      <w:r w:rsidR="002E399D">
        <w:rPr>
          <w:lang w:val="id-ID"/>
        </w:rPr>
        <w:t>konseli</w:t>
      </w:r>
      <w:r w:rsidR="00C510E2">
        <w:rPr>
          <w:lang w:val="id-ID"/>
        </w:rPr>
        <w:t>ng, asesmen teknik non-</w:t>
      </w:r>
      <w:r w:rsidR="002E399D" w:rsidRPr="00B66FE3">
        <w:rPr>
          <w:lang w:val="id-ID"/>
        </w:rPr>
        <w:t xml:space="preserve">tes dan tes, pengembangan program bimbingan dan </w:t>
      </w:r>
      <w:r w:rsidR="002E399D">
        <w:rPr>
          <w:lang w:val="id-ID"/>
        </w:rPr>
        <w:t>konseli</w:t>
      </w:r>
      <w:r w:rsidR="002E399D" w:rsidRPr="00B66FE3">
        <w:rPr>
          <w:lang w:val="id-ID"/>
        </w:rPr>
        <w:t xml:space="preserve">ng, </w:t>
      </w:r>
      <w:r w:rsidR="002E399D">
        <w:rPr>
          <w:lang w:val="id-ID"/>
        </w:rPr>
        <w:t>konseli</w:t>
      </w:r>
      <w:r w:rsidR="002E399D" w:rsidRPr="00B66FE3">
        <w:rPr>
          <w:lang w:val="id-ID"/>
        </w:rPr>
        <w:t xml:space="preserve">ng individual, </w:t>
      </w:r>
      <w:r w:rsidR="002E399D">
        <w:rPr>
          <w:lang w:val="id-ID"/>
        </w:rPr>
        <w:t>konseli</w:t>
      </w:r>
      <w:r w:rsidR="002E399D" w:rsidRPr="00B66FE3">
        <w:rPr>
          <w:lang w:val="id-ID"/>
        </w:rPr>
        <w:t xml:space="preserve">ng </w:t>
      </w:r>
      <w:r w:rsidR="002E399D" w:rsidRPr="00B66FE3">
        <w:rPr>
          <w:lang w:val="id-ID"/>
        </w:rPr>
        <w:lastRenderedPageBreak/>
        <w:t xml:space="preserve">kelompok, bimbingan kelompok, bimbingan klasikal, media bimbingan dan </w:t>
      </w:r>
      <w:r w:rsidR="002E399D">
        <w:rPr>
          <w:lang w:val="id-ID"/>
        </w:rPr>
        <w:t>konseli</w:t>
      </w:r>
      <w:r w:rsidR="002E399D" w:rsidRPr="00B66FE3">
        <w:rPr>
          <w:lang w:val="id-ID"/>
        </w:rPr>
        <w:t xml:space="preserve">ng, evaluasi program bimbingan dan </w:t>
      </w:r>
      <w:r w:rsidR="002E399D">
        <w:rPr>
          <w:lang w:val="id-ID"/>
        </w:rPr>
        <w:t>konseli</w:t>
      </w:r>
      <w:r w:rsidR="002E399D" w:rsidRPr="00B66FE3">
        <w:rPr>
          <w:lang w:val="id-ID"/>
        </w:rPr>
        <w:t xml:space="preserve">ng dan penelitian tindakan bimbingan dan </w:t>
      </w:r>
      <w:r w:rsidR="002E399D">
        <w:rPr>
          <w:lang w:val="id-ID"/>
        </w:rPr>
        <w:t>konseli</w:t>
      </w:r>
      <w:r w:rsidR="002E399D" w:rsidRPr="00B66FE3">
        <w:rPr>
          <w:lang w:val="id-ID"/>
        </w:rPr>
        <w:t xml:space="preserve">ng. </w:t>
      </w:r>
    </w:p>
    <w:p w:rsidR="004E05FF" w:rsidRPr="00B66FE3" w:rsidRDefault="004E05FF" w:rsidP="006B5D7C">
      <w:pPr>
        <w:pStyle w:val="ListParagraph"/>
        <w:spacing w:line="360" w:lineRule="auto"/>
        <w:jc w:val="both"/>
        <w:rPr>
          <w:bCs/>
        </w:rPr>
      </w:pPr>
    </w:p>
    <w:p w:rsidR="004E05FF" w:rsidRPr="00B66FE3" w:rsidRDefault="004E05FF" w:rsidP="006B5D7C">
      <w:pPr>
        <w:spacing w:line="360" w:lineRule="auto"/>
        <w:jc w:val="both"/>
        <w:rPr>
          <w:rFonts w:ascii="Times New Roman" w:hAnsi="Times New Roman"/>
        </w:rPr>
      </w:pPr>
    </w:p>
    <w:p w:rsidR="004E05FF" w:rsidRPr="00B66FE3" w:rsidRDefault="002E399D" w:rsidP="006B5D7C">
      <w:pPr>
        <w:pStyle w:val="Title"/>
        <w:spacing w:line="360" w:lineRule="auto"/>
        <w:jc w:val="left"/>
        <w:rPr>
          <w:b w:val="0"/>
          <w:bCs/>
          <w:lang w:val="sv-SE"/>
        </w:rPr>
      </w:pPr>
      <w:r>
        <w:rPr>
          <w:b w:val="0"/>
          <w:bCs/>
          <w:lang w:val="id-ID"/>
        </w:rPr>
        <w:t>Setelah mempelajari modul ini s</w:t>
      </w:r>
      <w:r w:rsidR="004E05FF" w:rsidRPr="00B66FE3">
        <w:rPr>
          <w:b w:val="0"/>
          <w:bCs/>
          <w:lang w:val="id-ID"/>
        </w:rPr>
        <w:t xml:space="preserve">audara diharapkan dapat </w:t>
      </w:r>
    </w:p>
    <w:p w:rsidR="002159E6" w:rsidRPr="00B66FE3" w:rsidRDefault="002159E6" w:rsidP="006B5D7C">
      <w:pPr>
        <w:numPr>
          <w:ilvl w:val="0"/>
          <w:numId w:val="15"/>
        </w:numPr>
        <w:autoSpaceDE w:val="0"/>
        <w:autoSpaceDN w:val="0"/>
        <w:adjustRightInd w:val="0"/>
        <w:spacing w:line="360" w:lineRule="auto"/>
        <w:jc w:val="both"/>
        <w:rPr>
          <w:rFonts w:ascii="Times New Roman" w:hAnsi="Times New Roman"/>
          <w:szCs w:val="24"/>
        </w:rPr>
      </w:pPr>
      <w:r w:rsidRPr="00B66FE3">
        <w:rPr>
          <w:rFonts w:ascii="Times New Roman" w:hAnsi="Times New Roman"/>
          <w:szCs w:val="24"/>
        </w:rPr>
        <w:t>Menguasai teori</w:t>
      </w:r>
      <w:r w:rsidRPr="00B66FE3">
        <w:rPr>
          <w:rFonts w:ascii="Times New Roman" w:hAnsi="Times New Roman"/>
          <w:szCs w:val="24"/>
          <w:lang w:val="id-ID"/>
        </w:rPr>
        <w:t xml:space="preserve"> </w:t>
      </w:r>
      <w:r w:rsidRPr="00B66FE3">
        <w:rPr>
          <w:rFonts w:ascii="Times New Roman" w:hAnsi="Times New Roman"/>
          <w:szCs w:val="24"/>
        </w:rPr>
        <w:t>dan praksis</w:t>
      </w:r>
      <w:r w:rsidRPr="00B66FE3">
        <w:rPr>
          <w:rFonts w:ascii="Times New Roman" w:hAnsi="Times New Roman"/>
          <w:szCs w:val="24"/>
          <w:lang w:val="id-ID"/>
        </w:rPr>
        <w:t xml:space="preserve"> pendidikan</w:t>
      </w:r>
    </w:p>
    <w:p w:rsidR="002159E6" w:rsidRPr="00B66FE3" w:rsidRDefault="002159E6" w:rsidP="006B5D7C">
      <w:pPr>
        <w:numPr>
          <w:ilvl w:val="0"/>
          <w:numId w:val="15"/>
        </w:numPr>
        <w:autoSpaceDE w:val="0"/>
        <w:autoSpaceDN w:val="0"/>
        <w:adjustRightInd w:val="0"/>
        <w:spacing w:line="360" w:lineRule="auto"/>
        <w:jc w:val="both"/>
        <w:rPr>
          <w:rFonts w:ascii="Times New Roman" w:hAnsi="Times New Roman"/>
          <w:szCs w:val="24"/>
        </w:rPr>
      </w:pPr>
      <w:r w:rsidRPr="00B66FE3">
        <w:rPr>
          <w:rFonts w:ascii="Times New Roman" w:hAnsi="Times New Roman"/>
          <w:szCs w:val="24"/>
        </w:rPr>
        <w:t>Menguasai esensi</w:t>
      </w:r>
      <w:r w:rsidRPr="00B66FE3">
        <w:rPr>
          <w:rFonts w:ascii="Times New Roman" w:hAnsi="Times New Roman"/>
          <w:szCs w:val="24"/>
          <w:lang w:val="id-ID"/>
        </w:rPr>
        <w:t xml:space="preserve"> </w:t>
      </w:r>
      <w:r w:rsidRPr="00B66FE3">
        <w:rPr>
          <w:rFonts w:ascii="Times New Roman" w:hAnsi="Times New Roman"/>
          <w:szCs w:val="24"/>
        </w:rPr>
        <w:t>p</w:t>
      </w:r>
      <w:r w:rsidRPr="00B66FE3">
        <w:rPr>
          <w:rFonts w:ascii="Times New Roman" w:hAnsi="Times New Roman"/>
          <w:szCs w:val="24"/>
          <w:lang w:val="id-ID"/>
        </w:rPr>
        <w:t>e</w:t>
      </w:r>
      <w:r w:rsidRPr="00B66FE3">
        <w:rPr>
          <w:rFonts w:ascii="Times New Roman" w:hAnsi="Times New Roman"/>
          <w:szCs w:val="24"/>
        </w:rPr>
        <w:t>layanan</w:t>
      </w:r>
      <w:r w:rsidRPr="00B66FE3">
        <w:rPr>
          <w:rFonts w:ascii="Times New Roman" w:hAnsi="Times New Roman"/>
          <w:szCs w:val="24"/>
          <w:lang w:val="id-ID"/>
        </w:rPr>
        <w:t xml:space="preserve"> </w:t>
      </w:r>
      <w:r w:rsidRPr="00B66FE3">
        <w:rPr>
          <w:rFonts w:ascii="Times New Roman" w:hAnsi="Times New Roman"/>
          <w:szCs w:val="24"/>
        </w:rPr>
        <w:t>bimbingan dan</w:t>
      </w:r>
      <w:r w:rsidRPr="00B66FE3">
        <w:rPr>
          <w:rFonts w:ascii="Times New Roman" w:hAnsi="Times New Roman"/>
          <w:szCs w:val="24"/>
          <w:lang w:val="id-ID"/>
        </w:rPr>
        <w:t xml:space="preserve"> </w:t>
      </w:r>
      <w:r w:rsidR="00B66FE3">
        <w:rPr>
          <w:rFonts w:ascii="Times New Roman" w:hAnsi="Times New Roman"/>
          <w:szCs w:val="24"/>
        </w:rPr>
        <w:t>konseli</w:t>
      </w:r>
      <w:r w:rsidRPr="00B66FE3">
        <w:rPr>
          <w:rFonts w:ascii="Times New Roman" w:hAnsi="Times New Roman"/>
          <w:szCs w:val="24"/>
        </w:rPr>
        <w:t>ng dalam</w:t>
      </w:r>
      <w:r w:rsidRPr="00B66FE3">
        <w:rPr>
          <w:rFonts w:ascii="Times New Roman" w:hAnsi="Times New Roman"/>
          <w:szCs w:val="24"/>
          <w:lang w:val="id-ID"/>
        </w:rPr>
        <w:t xml:space="preserve"> </w:t>
      </w:r>
      <w:r w:rsidRPr="00B66FE3">
        <w:rPr>
          <w:rFonts w:ascii="Times New Roman" w:hAnsi="Times New Roman"/>
          <w:szCs w:val="24"/>
        </w:rPr>
        <w:t>jalur, jenis, dan</w:t>
      </w:r>
      <w:r w:rsidRPr="00B66FE3">
        <w:rPr>
          <w:rFonts w:ascii="Times New Roman" w:hAnsi="Times New Roman"/>
          <w:szCs w:val="24"/>
          <w:lang w:val="id-ID"/>
        </w:rPr>
        <w:t xml:space="preserve"> </w:t>
      </w:r>
      <w:r w:rsidRPr="00B66FE3">
        <w:rPr>
          <w:rFonts w:ascii="Times New Roman" w:hAnsi="Times New Roman"/>
          <w:szCs w:val="24"/>
        </w:rPr>
        <w:t>jenjang satuan</w:t>
      </w:r>
      <w:r w:rsidRPr="00B66FE3">
        <w:rPr>
          <w:rFonts w:ascii="Times New Roman" w:hAnsi="Times New Roman"/>
          <w:szCs w:val="24"/>
          <w:lang w:val="id-ID"/>
        </w:rPr>
        <w:t xml:space="preserve"> pendidikan</w:t>
      </w:r>
    </w:p>
    <w:p w:rsidR="002159E6" w:rsidRPr="00B66FE3" w:rsidRDefault="002159E6" w:rsidP="006B5D7C">
      <w:pPr>
        <w:numPr>
          <w:ilvl w:val="0"/>
          <w:numId w:val="15"/>
        </w:numPr>
        <w:autoSpaceDE w:val="0"/>
        <w:autoSpaceDN w:val="0"/>
        <w:adjustRightInd w:val="0"/>
        <w:spacing w:line="360" w:lineRule="auto"/>
        <w:jc w:val="both"/>
        <w:rPr>
          <w:rFonts w:ascii="Times New Roman" w:hAnsi="Times New Roman"/>
          <w:szCs w:val="24"/>
        </w:rPr>
      </w:pPr>
      <w:r w:rsidRPr="00B66FE3">
        <w:rPr>
          <w:rFonts w:ascii="Times New Roman" w:hAnsi="Times New Roman"/>
          <w:szCs w:val="24"/>
        </w:rPr>
        <w:t>Menguasai konsep</w:t>
      </w:r>
      <w:r w:rsidRPr="00B66FE3">
        <w:rPr>
          <w:rFonts w:ascii="Times New Roman" w:hAnsi="Times New Roman"/>
          <w:szCs w:val="24"/>
          <w:lang w:val="id-ID"/>
        </w:rPr>
        <w:t xml:space="preserve"> </w:t>
      </w:r>
      <w:r w:rsidRPr="00B66FE3">
        <w:rPr>
          <w:rFonts w:ascii="Times New Roman" w:hAnsi="Times New Roman"/>
          <w:szCs w:val="24"/>
        </w:rPr>
        <w:t>dan praksis asesmen</w:t>
      </w:r>
      <w:r w:rsidRPr="00B66FE3">
        <w:rPr>
          <w:rFonts w:ascii="Times New Roman" w:hAnsi="Times New Roman"/>
          <w:szCs w:val="24"/>
          <w:lang w:val="id-ID"/>
        </w:rPr>
        <w:t xml:space="preserve"> </w:t>
      </w:r>
      <w:r w:rsidRPr="00B66FE3">
        <w:rPr>
          <w:rFonts w:ascii="Times New Roman" w:hAnsi="Times New Roman"/>
          <w:szCs w:val="24"/>
        </w:rPr>
        <w:t>untuk memahami</w:t>
      </w:r>
      <w:r w:rsidRPr="00B66FE3">
        <w:rPr>
          <w:rFonts w:ascii="Times New Roman" w:hAnsi="Times New Roman"/>
          <w:szCs w:val="24"/>
          <w:lang w:val="id-ID"/>
        </w:rPr>
        <w:t xml:space="preserve"> </w:t>
      </w:r>
      <w:r w:rsidRPr="00B66FE3">
        <w:rPr>
          <w:rFonts w:ascii="Times New Roman" w:hAnsi="Times New Roman"/>
          <w:szCs w:val="24"/>
        </w:rPr>
        <w:t>kondisi, kebutuhan,</w:t>
      </w:r>
      <w:r w:rsidRPr="00B66FE3">
        <w:rPr>
          <w:rFonts w:ascii="Times New Roman" w:hAnsi="Times New Roman"/>
          <w:szCs w:val="24"/>
          <w:lang w:val="id-ID"/>
        </w:rPr>
        <w:t xml:space="preserve"> </w:t>
      </w:r>
      <w:r w:rsidRPr="00B66FE3">
        <w:rPr>
          <w:rFonts w:ascii="Times New Roman" w:hAnsi="Times New Roman"/>
          <w:szCs w:val="24"/>
        </w:rPr>
        <w:t xml:space="preserve">dan masalah </w:t>
      </w:r>
      <w:r w:rsidR="00B66FE3">
        <w:rPr>
          <w:rFonts w:ascii="Times New Roman" w:hAnsi="Times New Roman"/>
          <w:szCs w:val="24"/>
        </w:rPr>
        <w:t>konseli</w:t>
      </w:r>
    </w:p>
    <w:p w:rsidR="002159E6" w:rsidRPr="00B66FE3" w:rsidRDefault="002159E6" w:rsidP="006B5D7C">
      <w:pPr>
        <w:numPr>
          <w:ilvl w:val="0"/>
          <w:numId w:val="15"/>
        </w:numPr>
        <w:autoSpaceDE w:val="0"/>
        <w:autoSpaceDN w:val="0"/>
        <w:adjustRightInd w:val="0"/>
        <w:spacing w:line="360" w:lineRule="auto"/>
        <w:jc w:val="both"/>
        <w:rPr>
          <w:rFonts w:ascii="Times New Roman" w:hAnsi="Times New Roman"/>
          <w:szCs w:val="24"/>
        </w:rPr>
      </w:pPr>
      <w:r w:rsidRPr="00B66FE3">
        <w:rPr>
          <w:rFonts w:ascii="Times New Roman" w:hAnsi="Times New Roman"/>
          <w:szCs w:val="24"/>
        </w:rPr>
        <w:t>Menguasai</w:t>
      </w:r>
      <w:r w:rsidRPr="00B66FE3">
        <w:rPr>
          <w:rFonts w:ascii="Times New Roman" w:hAnsi="Times New Roman"/>
          <w:szCs w:val="24"/>
          <w:lang w:val="id-ID"/>
        </w:rPr>
        <w:t xml:space="preserve"> </w:t>
      </w:r>
      <w:r w:rsidRPr="00B66FE3">
        <w:rPr>
          <w:rFonts w:ascii="Times New Roman" w:hAnsi="Times New Roman"/>
          <w:szCs w:val="24"/>
        </w:rPr>
        <w:t>kerangka teoretik dan</w:t>
      </w:r>
      <w:r w:rsidRPr="00B66FE3">
        <w:rPr>
          <w:rFonts w:ascii="Times New Roman" w:hAnsi="Times New Roman"/>
          <w:szCs w:val="24"/>
          <w:lang w:val="id-ID"/>
        </w:rPr>
        <w:t xml:space="preserve"> </w:t>
      </w:r>
      <w:r w:rsidRPr="00B66FE3">
        <w:rPr>
          <w:rFonts w:ascii="Times New Roman" w:hAnsi="Times New Roman"/>
          <w:szCs w:val="24"/>
        </w:rPr>
        <w:t>praksis bimbingan dan</w:t>
      </w:r>
      <w:r w:rsidRPr="00B66FE3">
        <w:rPr>
          <w:rFonts w:ascii="Times New Roman" w:hAnsi="Times New Roman"/>
          <w:szCs w:val="24"/>
          <w:lang w:val="id-ID"/>
        </w:rPr>
        <w:t xml:space="preserve"> </w:t>
      </w:r>
      <w:r w:rsidR="00B66FE3">
        <w:rPr>
          <w:rFonts w:ascii="Times New Roman" w:hAnsi="Times New Roman"/>
          <w:szCs w:val="24"/>
        </w:rPr>
        <w:t>konseli</w:t>
      </w:r>
      <w:r w:rsidRPr="00B66FE3">
        <w:rPr>
          <w:rFonts w:ascii="Times New Roman" w:hAnsi="Times New Roman"/>
          <w:szCs w:val="24"/>
        </w:rPr>
        <w:t>ng</w:t>
      </w:r>
    </w:p>
    <w:p w:rsidR="002159E6" w:rsidRPr="00B66FE3" w:rsidRDefault="002159E6" w:rsidP="006B5D7C">
      <w:pPr>
        <w:numPr>
          <w:ilvl w:val="0"/>
          <w:numId w:val="15"/>
        </w:numPr>
        <w:autoSpaceDE w:val="0"/>
        <w:autoSpaceDN w:val="0"/>
        <w:adjustRightInd w:val="0"/>
        <w:spacing w:line="360" w:lineRule="auto"/>
        <w:jc w:val="both"/>
        <w:rPr>
          <w:rFonts w:ascii="Times New Roman" w:hAnsi="Times New Roman"/>
          <w:szCs w:val="24"/>
        </w:rPr>
      </w:pPr>
      <w:r w:rsidRPr="00B66FE3">
        <w:rPr>
          <w:rFonts w:ascii="Times New Roman" w:hAnsi="Times New Roman"/>
          <w:szCs w:val="24"/>
        </w:rPr>
        <w:t>Menilai proses dan</w:t>
      </w:r>
      <w:r w:rsidRPr="00B66FE3">
        <w:rPr>
          <w:rFonts w:ascii="Times New Roman" w:hAnsi="Times New Roman"/>
          <w:szCs w:val="24"/>
          <w:lang w:val="id-ID"/>
        </w:rPr>
        <w:t xml:space="preserve"> </w:t>
      </w:r>
      <w:r w:rsidRPr="00B66FE3">
        <w:rPr>
          <w:rFonts w:ascii="Times New Roman" w:hAnsi="Times New Roman"/>
          <w:szCs w:val="24"/>
        </w:rPr>
        <w:t>hasil kegiatan</w:t>
      </w:r>
      <w:r w:rsidRPr="00B66FE3">
        <w:rPr>
          <w:rFonts w:ascii="Times New Roman" w:hAnsi="Times New Roman"/>
          <w:szCs w:val="24"/>
          <w:lang w:val="id-ID"/>
        </w:rPr>
        <w:t xml:space="preserve"> </w:t>
      </w:r>
      <w:r w:rsidRPr="00B66FE3">
        <w:rPr>
          <w:rFonts w:ascii="Times New Roman" w:hAnsi="Times New Roman"/>
          <w:szCs w:val="24"/>
        </w:rPr>
        <w:t>Bimbingan dan</w:t>
      </w:r>
      <w:r w:rsidRPr="00B66FE3">
        <w:rPr>
          <w:rFonts w:ascii="Times New Roman" w:hAnsi="Times New Roman"/>
          <w:szCs w:val="24"/>
          <w:lang w:val="id-ID"/>
        </w:rPr>
        <w:t xml:space="preserve"> </w:t>
      </w:r>
      <w:r w:rsidR="00B66FE3">
        <w:rPr>
          <w:rFonts w:ascii="Times New Roman" w:hAnsi="Times New Roman"/>
          <w:szCs w:val="24"/>
        </w:rPr>
        <w:t>Konseli</w:t>
      </w:r>
      <w:r w:rsidR="002B681C" w:rsidRPr="00B66FE3">
        <w:rPr>
          <w:rFonts w:ascii="Times New Roman" w:hAnsi="Times New Roman"/>
          <w:szCs w:val="24"/>
        </w:rPr>
        <w:t>ng</w:t>
      </w:r>
    </w:p>
    <w:p w:rsidR="004E05FF" w:rsidRPr="00B66FE3" w:rsidRDefault="002B681C" w:rsidP="006B5D7C">
      <w:pPr>
        <w:numPr>
          <w:ilvl w:val="0"/>
          <w:numId w:val="15"/>
        </w:numPr>
        <w:autoSpaceDE w:val="0"/>
        <w:autoSpaceDN w:val="0"/>
        <w:adjustRightInd w:val="0"/>
        <w:spacing w:line="360" w:lineRule="auto"/>
        <w:jc w:val="both"/>
        <w:rPr>
          <w:rFonts w:ascii="Times New Roman" w:hAnsi="Times New Roman"/>
          <w:szCs w:val="24"/>
        </w:rPr>
      </w:pPr>
      <w:r w:rsidRPr="00B66FE3">
        <w:rPr>
          <w:rFonts w:ascii="Times New Roman" w:hAnsi="Times New Roman"/>
          <w:szCs w:val="24"/>
        </w:rPr>
        <w:t>Memiliki kesadaran</w:t>
      </w:r>
      <w:r w:rsidRPr="00B66FE3">
        <w:rPr>
          <w:rFonts w:ascii="Times New Roman" w:hAnsi="Times New Roman"/>
          <w:szCs w:val="24"/>
          <w:lang w:val="id-ID"/>
        </w:rPr>
        <w:t xml:space="preserve"> </w:t>
      </w:r>
      <w:r w:rsidRPr="00B66FE3">
        <w:rPr>
          <w:rFonts w:ascii="Times New Roman" w:hAnsi="Times New Roman"/>
          <w:szCs w:val="24"/>
        </w:rPr>
        <w:t>dan komitmen</w:t>
      </w:r>
      <w:r w:rsidRPr="00B66FE3">
        <w:rPr>
          <w:rFonts w:ascii="Times New Roman" w:hAnsi="Times New Roman"/>
          <w:szCs w:val="24"/>
          <w:lang w:val="id-ID"/>
        </w:rPr>
        <w:t xml:space="preserve"> </w:t>
      </w:r>
      <w:r w:rsidRPr="00B66FE3">
        <w:rPr>
          <w:rFonts w:ascii="Times New Roman" w:hAnsi="Times New Roman"/>
          <w:szCs w:val="24"/>
        </w:rPr>
        <w:t>terhadap etika</w:t>
      </w:r>
      <w:r w:rsidRPr="00B66FE3">
        <w:rPr>
          <w:rFonts w:ascii="Times New Roman" w:hAnsi="Times New Roman"/>
          <w:szCs w:val="24"/>
          <w:lang w:val="id-ID"/>
        </w:rPr>
        <w:t xml:space="preserve"> </w:t>
      </w:r>
      <w:r w:rsidRPr="00B66FE3">
        <w:rPr>
          <w:rFonts w:ascii="Times New Roman" w:hAnsi="Times New Roman"/>
          <w:szCs w:val="24"/>
        </w:rPr>
        <w:t>professional</w:t>
      </w:r>
      <w:r w:rsidRPr="00B66FE3">
        <w:rPr>
          <w:rFonts w:ascii="Times New Roman" w:hAnsi="Times New Roman"/>
          <w:szCs w:val="24"/>
          <w:lang w:val="id-ID"/>
        </w:rPr>
        <w:t xml:space="preserve"> </w:t>
      </w:r>
    </w:p>
    <w:p w:rsidR="002B681C" w:rsidRPr="00D8116B" w:rsidRDefault="002B681C" w:rsidP="006B5D7C">
      <w:pPr>
        <w:numPr>
          <w:ilvl w:val="0"/>
          <w:numId w:val="15"/>
        </w:numPr>
        <w:autoSpaceDE w:val="0"/>
        <w:autoSpaceDN w:val="0"/>
        <w:adjustRightInd w:val="0"/>
        <w:spacing w:line="360" w:lineRule="auto"/>
        <w:jc w:val="both"/>
        <w:rPr>
          <w:rFonts w:ascii="Times New Roman" w:hAnsi="Times New Roman"/>
          <w:szCs w:val="24"/>
        </w:rPr>
      </w:pPr>
      <w:r w:rsidRPr="00B66FE3">
        <w:rPr>
          <w:rFonts w:ascii="Times New Roman" w:hAnsi="Times New Roman"/>
          <w:szCs w:val="24"/>
        </w:rPr>
        <w:t>Menguasai konsep</w:t>
      </w:r>
      <w:r w:rsidRPr="00B66FE3">
        <w:rPr>
          <w:rFonts w:ascii="Times New Roman" w:hAnsi="Times New Roman"/>
          <w:szCs w:val="24"/>
          <w:lang w:val="id-ID"/>
        </w:rPr>
        <w:t xml:space="preserve"> </w:t>
      </w:r>
      <w:r w:rsidRPr="00B66FE3">
        <w:rPr>
          <w:rFonts w:ascii="Times New Roman" w:hAnsi="Times New Roman"/>
          <w:szCs w:val="24"/>
        </w:rPr>
        <w:t>dan praksis penelitian</w:t>
      </w:r>
      <w:r w:rsidRPr="00B66FE3">
        <w:rPr>
          <w:rFonts w:ascii="Times New Roman" w:hAnsi="Times New Roman"/>
          <w:szCs w:val="24"/>
          <w:lang w:val="id-ID"/>
        </w:rPr>
        <w:t xml:space="preserve"> </w:t>
      </w:r>
      <w:r w:rsidRPr="00B66FE3">
        <w:rPr>
          <w:rFonts w:ascii="Times New Roman" w:hAnsi="Times New Roman"/>
          <w:szCs w:val="24"/>
        </w:rPr>
        <w:t>dalam bimbingan dan</w:t>
      </w:r>
      <w:r w:rsidRPr="00B66FE3">
        <w:rPr>
          <w:rFonts w:ascii="Times New Roman" w:hAnsi="Times New Roman"/>
          <w:szCs w:val="24"/>
          <w:lang w:val="id-ID"/>
        </w:rPr>
        <w:t xml:space="preserve"> </w:t>
      </w:r>
      <w:r w:rsidR="00B66FE3">
        <w:rPr>
          <w:rFonts w:ascii="Times New Roman" w:hAnsi="Times New Roman"/>
          <w:szCs w:val="24"/>
        </w:rPr>
        <w:t>konseli</w:t>
      </w:r>
      <w:r w:rsidRPr="00B66FE3">
        <w:rPr>
          <w:rFonts w:ascii="Times New Roman" w:hAnsi="Times New Roman"/>
          <w:szCs w:val="24"/>
        </w:rPr>
        <w:t>ng</w:t>
      </w:r>
    </w:p>
    <w:p w:rsidR="00D8116B" w:rsidRPr="00B66FE3" w:rsidRDefault="00D8116B" w:rsidP="006B5D7C">
      <w:pPr>
        <w:autoSpaceDE w:val="0"/>
        <w:autoSpaceDN w:val="0"/>
        <w:adjustRightInd w:val="0"/>
        <w:spacing w:line="360" w:lineRule="auto"/>
        <w:ind w:left="720"/>
        <w:jc w:val="both"/>
        <w:rPr>
          <w:rFonts w:ascii="Times New Roman" w:hAnsi="Times New Roman"/>
          <w:szCs w:val="24"/>
        </w:rPr>
      </w:pPr>
    </w:p>
    <w:p w:rsidR="00EB7D52" w:rsidRPr="00B66FE3" w:rsidRDefault="00EB7D52" w:rsidP="006B5D7C">
      <w:pPr>
        <w:numPr>
          <w:ilvl w:val="0"/>
          <w:numId w:val="7"/>
        </w:numPr>
        <w:spacing w:line="360" w:lineRule="auto"/>
        <w:ind w:left="360"/>
        <w:rPr>
          <w:rFonts w:ascii="Times New Roman" w:hAnsi="Times New Roman"/>
          <w:b/>
          <w:sz w:val="32"/>
          <w:szCs w:val="32"/>
          <w:lang w:val="id-ID"/>
        </w:rPr>
      </w:pPr>
      <w:r w:rsidRPr="00B66FE3">
        <w:rPr>
          <w:rFonts w:ascii="Times New Roman" w:hAnsi="Times New Roman"/>
          <w:b/>
          <w:sz w:val="32"/>
          <w:szCs w:val="32"/>
          <w:lang w:val="id-ID"/>
        </w:rPr>
        <w:t>Prasyarat</w:t>
      </w:r>
    </w:p>
    <w:p w:rsidR="00EB7D52" w:rsidRPr="00B66FE3" w:rsidRDefault="00EB7D52" w:rsidP="006B5D7C">
      <w:pPr>
        <w:spacing w:line="360" w:lineRule="auto"/>
        <w:ind w:left="450"/>
        <w:jc w:val="both"/>
        <w:rPr>
          <w:rFonts w:ascii="Times New Roman" w:hAnsi="Times New Roman"/>
        </w:rPr>
      </w:pPr>
      <w:r w:rsidRPr="00B66FE3">
        <w:rPr>
          <w:rFonts w:ascii="Times New Roman" w:hAnsi="Times New Roman"/>
          <w:lang w:val="id-ID"/>
        </w:rPr>
        <w:t>Kompetensi awal yang dipersyaratkan untuk mempelajari modul ter</w:t>
      </w:r>
      <w:r w:rsidR="002E399D">
        <w:rPr>
          <w:rFonts w:ascii="Times New Roman" w:hAnsi="Times New Roman"/>
          <w:lang w:val="id-ID"/>
        </w:rPr>
        <w:t>tentu</w:t>
      </w:r>
      <w:r w:rsidRPr="00B66FE3">
        <w:rPr>
          <w:rFonts w:ascii="Times New Roman" w:hAnsi="Times New Roman"/>
          <w:lang w:val="id-ID"/>
        </w:rPr>
        <w:t xml:space="preserve">, baik berdasarkan bukti penguasaan modul lain maupun dengan menyebut kompetensi </w:t>
      </w:r>
      <w:r w:rsidR="002E399D">
        <w:rPr>
          <w:rFonts w:ascii="Times New Roman" w:hAnsi="Times New Roman"/>
          <w:lang w:val="id-ID"/>
        </w:rPr>
        <w:t>spesifik yang diper</w:t>
      </w:r>
      <w:r w:rsidR="00C510E2">
        <w:rPr>
          <w:rFonts w:ascii="Times New Roman" w:hAnsi="Times New Roman"/>
          <w:lang w:val="id-ID"/>
        </w:rPr>
        <w:t>-</w:t>
      </w:r>
      <w:r w:rsidR="002E399D">
        <w:rPr>
          <w:rFonts w:ascii="Times New Roman" w:hAnsi="Times New Roman"/>
          <w:lang w:val="id-ID"/>
        </w:rPr>
        <w:t xml:space="preserve">lukan. Pada beberapa </w:t>
      </w:r>
      <w:r w:rsidRPr="00B66FE3">
        <w:rPr>
          <w:rFonts w:ascii="Times New Roman" w:hAnsi="Times New Roman"/>
          <w:lang w:val="id-ID"/>
        </w:rPr>
        <w:t>modul tertentu dimungkinkan tidak memerlukan persyaratan</w:t>
      </w:r>
      <w:r w:rsidR="002E399D">
        <w:rPr>
          <w:rFonts w:ascii="Times New Roman" w:hAnsi="Times New Roman"/>
          <w:lang w:val="id-ID"/>
        </w:rPr>
        <w:t>.</w:t>
      </w:r>
    </w:p>
    <w:p w:rsidR="004E05FF" w:rsidRPr="00B66FE3" w:rsidRDefault="004E05FF" w:rsidP="006B5D7C">
      <w:pPr>
        <w:spacing w:line="360" w:lineRule="auto"/>
        <w:ind w:left="450"/>
        <w:rPr>
          <w:rFonts w:ascii="Times New Roman" w:hAnsi="Times New Roman"/>
        </w:rPr>
      </w:pPr>
    </w:p>
    <w:p w:rsidR="004E05FF" w:rsidRPr="00B66FE3" w:rsidRDefault="00EB7D52" w:rsidP="006B5D7C">
      <w:pPr>
        <w:numPr>
          <w:ilvl w:val="0"/>
          <w:numId w:val="7"/>
        </w:numPr>
        <w:spacing w:line="360" w:lineRule="auto"/>
        <w:ind w:left="360"/>
        <w:rPr>
          <w:rFonts w:ascii="Times New Roman" w:hAnsi="Times New Roman"/>
          <w:b/>
          <w:sz w:val="32"/>
          <w:szCs w:val="32"/>
          <w:lang w:val="id-ID"/>
        </w:rPr>
      </w:pPr>
      <w:r w:rsidRPr="00B66FE3">
        <w:rPr>
          <w:rFonts w:ascii="Times New Roman" w:hAnsi="Times New Roman"/>
          <w:b/>
          <w:sz w:val="32"/>
          <w:szCs w:val="32"/>
          <w:lang w:val="id-ID"/>
        </w:rPr>
        <w:t>Petunjuk Penggunaan Modu</w:t>
      </w:r>
      <w:r w:rsidR="002E399D">
        <w:rPr>
          <w:rFonts w:ascii="Times New Roman" w:hAnsi="Times New Roman"/>
          <w:b/>
          <w:sz w:val="32"/>
          <w:szCs w:val="32"/>
          <w:lang w:val="id-ID"/>
        </w:rPr>
        <w:t>l</w:t>
      </w:r>
    </w:p>
    <w:p w:rsidR="004E05FF" w:rsidRPr="00B66FE3" w:rsidRDefault="004E05FF" w:rsidP="006B5D7C">
      <w:pPr>
        <w:spacing w:line="360" w:lineRule="auto"/>
        <w:ind w:left="360"/>
        <w:jc w:val="both"/>
        <w:rPr>
          <w:rFonts w:ascii="Times New Roman" w:hAnsi="Times New Roman"/>
          <w:color w:val="000000"/>
        </w:rPr>
      </w:pPr>
      <w:r w:rsidRPr="00B66FE3">
        <w:rPr>
          <w:rFonts w:ascii="Times New Roman" w:hAnsi="Times New Roman"/>
          <w:color w:val="000000"/>
          <w:lang w:val="id-ID"/>
        </w:rPr>
        <w:t xml:space="preserve">Pelajarilah modul ini baik-baik. Selanjutnya kerjakan </w:t>
      </w:r>
      <w:r w:rsidR="002E399D">
        <w:rPr>
          <w:rFonts w:ascii="Times New Roman" w:hAnsi="Times New Roman"/>
          <w:color w:val="000000"/>
          <w:lang w:val="id-ID"/>
        </w:rPr>
        <w:t xml:space="preserve">berbagai </w:t>
      </w:r>
      <w:r w:rsidRPr="00B66FE3">
        <w:rPr>
          <w:rFonts w:ascii="Times New Roman" w:hAnsi="Times New Roman"/>
          <w:color w:val="000000"/>
          <w:lang w:val="id-ID"/>
        </w:rPr>
        <w:t>soal latihan dengan cermat se</w:t>
      </w:r>
      <w:r w:rsidR="00C510E2">
        <w:rPr>
          <w:rFonts w:ascii="Times New Roman" w:hAnsi="Times New Roman"/>
          <w:color w:val="000000"/>
          <w:lang w:val="id-ID"/>
        </w:rPr>
        <w:t>-</w:t>
      </w:r>
      <w:r w:rsidRPr="00B66FE3">
        <w:rPr>
          <w:rFonts w:ascii="Times New Roman" w:hAnsi="Times New Roman"/>
          <w:color w:val="000000"/>
          <w:lang w:val="id-ID"/>
        </w:rPr>
        <w:t>bagai latihan sekaligus sebagai bahan refleksi bagaimanakah kompetensi profesi</w:t>
      </w:r>
      <w:r w:rsidR="002E399D">
        <w:rPr>
          <w:rFonts w:ascii="Times New Roman" w:hAnsi="Times New Roman"/>
          <w:color w:val="000000"/>
          <w:lang w:val="id-ID"/>
        </w:rPr>
        <w:t>onal s</w:t>
      </w:r>
      <w:r w:rsidRPr="00B66FE3">
        <w:rPr>
          <w:rFonts w:ascii="Times New Roman" w:hAnsi="Times New Roman"/>
          <w:color w:val="000000"/>
          <w:lang w:val="id-ID"/>
        </w:rPr>
        <w:t xml:space="preserve">audara, dengan membandingkan jawaban </w:t>
      </w:r>
      <w:r w:rsidR="002E399D">
        <w:rPr>
          <w:rFonts w:ascii="Times New Roman" w:hAnsi="Times New Roman"/>
          <w:color w:val="000000"/>
          <w:lang w:val="id-ID"/>
        </w:rPr>
        <w:t>s</w:t>
      </w:r>
      <w:r w:rsidRPr="00B66FE3">
        <w:rPr>
          <w:rFonts w:ascii="Times New Roman" w:hAnsi="Times New Roman"/>
          <w:color w:val="000000"/>
          <w:lang w:val="id-ID"/>
        </w:rPr>
        <w:t>audara dengan kunci jawaban.</w:t>
      </w:r>
    </w:p>
    <w:p w:rsidR="00906D23" w:rsidRPr="00B66FE3" w:rsidRDefault="00906D23" w:rsidP="006B5D7C">
      <w:pPr>
        <w:spacing w:line="360" w:lineRule="auto"/>
        <w:ind w:left="360"/>
        <w:rPr>
          <w:rFonts w:ascii="Times New Roman" w:hAnsi="Times New Roman"/>
          <w:b/>
          <w:sz w:val="32"/>
          <w:szCs w:val="32"/>
        </w:rPr>
      </w:pPr>
    </w:p>
    <w:p w:rsidR="00EB7D52" w:rsidRPr="00B66FE3" w:rsidRDefault="00EB7D52" w:rsidP="006B5D7C">
      <w:pPr>
        <w:numPr>
          <w:ilvl w:val="0"/>
          <w:numId w:val="7"/>
        </w:numPr>
        <w:spacing w:line="360" w:lineRule="auto"/>
        <w:ind w:left="360"/>
        <w:rPr>
          <w:rFonts w:ascii="Times New Roman" w:hAnsi="Times New Roman"/>
          <w:b/>
          <w:sz w:val="28"/>
          <w:szCs w:val="28"/>
          <w:lang w:val="id-ID"/>
        </w:rPr>
      </w:pPr>
      <w:r w:rsidRPr="00B66FE3">
        <w:rPr>
          <w:rFonts w:ascii="Times New Roman" w:hAnsi="Times New Roman"/>
          <w:b/>
          <w:sz w:val="32"/>
          <w:szCs w:val="32"/>
          <w:lang w:val="id-ID"/>
        </w:rPr>
        <w:t>Tujuan Akhir</w:t>
      </w:r>
    </w:p>
    <w:p w:rsidR="00906D23" w:rsidRPr="00B66FE3" w:rsidRDefault="00906D23" w:rsidP="006B5D7C">
      <w:pPr>
        <w:spacing w:line="360" w:lineRule="auto"/>
        <w:ind w:left="360"/>
        <w:jc w:val="both"/>
        <w:rPr>
          <w:rFonts w:ascii="Times New Roman" w:hAnsi="Times New Roman"/>
          <w:szCs w:val="24"/>
          <w:lang w:val="id-ID"/>
        </w:rPr>
      </w:pPr>
      <w:r w:rsidRPr="00B66FE3">
        <w:rPr>
          <w:rFonts w:ascii="Times New Roman" w:hAnsi="Times New Roman"/>
          <w:szCs w:val="24"/>
        </w:rPr>
        <w:t xml:space="preserve">Setelah </w:t>
      </w:r>
      <w:r w:rsidRPr="002E399D">
        <w:rPr>
          <w:rFonts w:ascii="Times New Roman" w:hAnsi="Times New Roman"/>
          <w:color w:val="000000"/>
          <w:lang w:val="id-ID"/>
        </w:rPr>
        <w:t>mempelajari</w:t>
      </w:r>
      <w:r w:rsidRPr="00B66FE3">
        <w:rPr>
          <w:rFonts w:ascii="Times New Roman" w:hAnsi="Times New Roman"/>
          <w:szCs w:val="24"/>
        </w:rPr>
        <w:t xml:space="preserve"> modul ini p</w:t>
      </w:r>
      <w:r w:rsidR="002B681C" w:rsidRPr="00B66FE3">
        <w:rPr>
          <w:rFonts w:ascii="Times New Roman" w:hAnsi="Times New Roman"/>
          <w:szCs w:val="24"/>
          <w:lang w:val="id-ID"/>
        </w:rPr>
        <w:t>e</w:t>
      </w:r>
      <w:r w:rsidRPr="00B66FE3">
        <w:rPr>
          <w:rFonts w:ascii="Times New Roman" w:hAnsi="Times New Roman"/>
          <w:szCs w:val="24"/>
        </w:rPr>
        <w:t>rserta diklat dapat</w:t>
      </w:r>
      <w:r w:rsidR="002B681C" w:rsidRPr="00B66FE3">
        <w:rPr>
          <w:rFonts w:ascii="Times New Roman" w:hAnsi="Times New Roman"/>
          <w:szCs w:val="24"/>
          <w:lang w:val="id-ID"/>
        </w:rPr>
        <w:t>:</w:t>
      </w:r>
    </w:p>
    <w:p w:rsidR="008F0A90" w:rsidRPr="00B66FE3" w:rsidRDefault="002B681C" w:rsidP="006B5D7C">
      <w:pPr>
        <w:numPr>
          <w:ilvl w:val="1"/>
          <w:numId w:val="16"/>
        </w:numPr>
        <w:spacing w:line="360" w:lineRule="auto"/>
        <w:ind w:left="709" w:hanging="283"/>
        <w:jc w:val="both"/>
        <w:rPr>
          <w:rFonts w:ascii="Times New Roman" w:hAnsi="Times New Roman"/>
          <w:szCs w:val="24"/>
        </w:rPr>
      </w:pPr>
      <w:r w:rsidRPr="00B66FE3">
        <w:rPr>
          <w:rFonts w:ascii="Times New Roman" w:hAnsi="Times New Roman"/>
          <w:szCs w:val="24"/>
        </w:rPr>
        <w:t>Menguraikan tujuan pendidikan nasional</w:t>
      </w:r>
    </w:p>
    <w:p w:rsidR="002B681C" w:rsidRPr="00B66FE3" w:rsidRDefault="002B681C" w:rsidP="006B5D7C">
      <w:pPr>
        <w:numPr>
          <w:ilvl w:val="1"/>
          <w:numId w:val="16"/>
        </w:numPr>
        <w:spacing w:line="360" w:lineRule="auto"/>
        <w:ind w:left="709" w:hanging="283"/>
        <w:jc w:val="both"/>
        <w:rPr>
          <w:rFonts w:ascii="Times New Roman" w:hAnsi="Times New Roman"/>
          <w:szCs w:val="24"/>
        </w:rPr>
      </w:pPr>
      <w:r w:rsidRPr="00B66FE3">
        <w:rPr>
          <w:rFonts w:ascii="Times New Roman" w:hAnsi="Times New Roman"/>
          <w:szCs w:val="24"/>
        </w:rPr>
        <w:t>Merinci komponen utama pendidikan (input, proses dan produk)</w:t>
      </w:r>
    </w:p>
    <w:p w:rsidR="002B681C" w:rsidRPr="00B66FE3" w:rsidRDefault="002B681C" w:rsidP="006B5D7C">
      <w:pPr>
        <w:numPr>
          <w:ilvl w:val="1"/>
          <w:numId w:val="16"/>
        </w:numPr>
        <w:spacing w:line="360" w:lineRule="auto"/>
        <w:ind w:left="709" w:hanging="283"/>
        <w:jc w:val="both"/>
        <w:rPr>
          <w:rFonts w:ascii="Times New Roman" w:hAnsi="Times New Roman"/>
          <w:szCs w:val="24"/>
        </w:rPr>
      </w:pPr>
      <w:r w:rsidRPr="00B66FE3">
        <w:rPr>
          <w:rFonts w:ascii="Times New Roman" w:hAnsi="Times New Roman"/>
          <w:szCs w:val="24"/>
        </w:rPr>
        <w:t>Menjelaskan karakteristik pembelajaran yang mendidik</w:t>
      </w:r>
    </w:p>
    <w:p w:rsidR="002B681C" w:rsidRPr="00B66FE3" w:rsidRDefault="002B681C" w:rsidP="006B5D7C">
      <w:pPr>
        <w:numPr>
          <w:ilvl w:val="1"/>
          <w:numId w:val="16"/>
        </w:numPr>
        <w:spacing w:line="360" w:lineRule="auto"/>
        <w:ind w:left="709" w:hanging="283"/>
        <w:jc w:val="both"/>
        <w:rPr>
          <w:rFonts w:ascii="Times New Roman" w:hAnsi="Times New Roman"/>
          <w:szCs w:val="24"/>
        </w:rPr>
      </w:pPr>
      <w:r w:rsidRPr="00B66FE3">
        <w:rPr>
          <w:rFonts w:ascii="Times New Roman" w:hAnsi="Times New Roman"/>
          <w:szCs w:val="24"/>
        </w:rPr>
        <w:lastRenderedPageBreak/>
        <w:t>Mengaitkan perbedaan karakteristik budaya individu dengan</w:t>
      </w:r>
      <w:r w:rsidRPr="00B66FE3">
        <w:rPr>
          <w:rFonts w:ascii="Times New Roman" w:hAnsi="Times New Roman"/>
          <w:szCs w:val="24"/>
          <w:lang w:val="id-ID"/>
        </w:rPr>
        <w:t xml:space="preserve"> </w:t>
      </w:r>
      <w:r w:rsidRPr="00B66FE3">
        <w:rPr>
          <w:rFonts w:ascii="Times New Roman" w:hAnsi="Times New Roman"/>
          <w:szCs w:val="24"/>
        </w:rPr>
        <w:t>pencapaian tujuan layanan BK</w:t>
      </w:r>
    </w:p>
    <w:p w:rsidR="002B681C" w:rsidRPr="00B66FE3" w:rsidRDefault="002B681C" w:rsidP="006B5D7C">
      <w:pPr>
        <w:numPr>
          <w:ilvl w:val="1"/>
          <w:numId w:val="16"/>
        </w:numPr>
        <w:spacing w:line="360" w:lineRule="auto"/>
        <w:ind w:left="709" w:hanging="283"/>
        <w:jc w:val="both"/>
        <w:rPr>
          <w:rFonts w:ascii="Times New Roman" w:hAnsi="Times New Roman"/>
          <w:szCs w:val="24"/>
        </w:rPr>
      </w:pPr>
      <w:r w:rsidRPr="00B66FE3">
        <w:rPr>
          <w:rFonts w:ascii="Times New Roman" w:hAnsi="Times New Roman"/>
          <w:szCs w:val="24"/>
        </w:rPr>
        <w:t>Menganalisis dampak perbedaan nilai budaya antara guru bimbingan</w:t>
      </w:r>
      <w:r w:rsidRPr="00B66FE3">
        <w:rPr>
          <w:rFonts w:ascii="Times New Roman" w:hAnsi="Times New Roman"/>
          <w:szCs w:val="24"/>
          <w:lang w:val="id-ID"/>
        </w:rPr>
        <w:t xml:space="preserve"> </w:t>
      </w:r>
      <w:r w:rsidRPr="00B66FE3">
        <w:rPr>
          <w:rFonts w:ascii="Times New Roman" w:hAnsi="Times New Roman"/>
          <w:szCs w:val="24"/>
        </w:rPr>
        <w:t xml:space="preserve">dan </w:t>
      </w:r>
      <w:r w:rsidR="00B66FE3">
        <w:rPr>
          <w:rFonts w:ascii="Times New Roman" w:hAnsi="Times New Roman"/>
          <w:szCs w:val="24"/>
        </w:rPr>
        <w:t>konseli</w:t>
      </w:r>
      <w:r w:rsidRPr="00B66FE3">
        <w:rPr>
          <w:rFonts w:ascii="Times New Roman" w:hAnsi="Times New Roman"/>
          <w:szCs w:val="24"/>
        </w:rPr>
        <w:t xml:space="preserve">ng dan </w:t>
      </w:r>
      <w:r w:rsidR="00B66FE3">
        <w:rPr>
          <w:rFonts w:ascii="Times New Roman" w:hAnsi="Times New Roman"/>
          <w:szCs w:val="24"/>
        </w:rPr>
        <w:t>konseli</w:t>
      </w:r>
      <w:r w:rsidRPr="00B66FE3">
        <w:rPr>
          <w:rFonts w:ascii="Times New Roman" w:hAnsi="Times New Roman"/>
          <w:szCs w:val="24"/>
        </w:rPr>
        <w:t xml:space="preserve"> dalam pencapaian tujuan pelayanan BK</w:t>
      </w:r>
    </w:p>
    <w:p w:rsidR="002B681C" w:rsidRPr="00B66FE3" w:rsidRDefault="002B681C" w:rsidP="006B5D7C">
      <w:pPr>
        <w:numPr>
          <w:ilvl w:val="1"/>
          <w:numId w:val="16"/>
        </w:numPr>
        <w:spacing w:line="360" w:lineRule="auto"/>
        <w:ind w:left="709" w:hanging="283"/>
        <w:jc w:val="both"/>
        <w:rPr>
          <w:rFonts w:ascii="Times New Roman" w:hAnsi="Times New Roman"/>
          <w:szCs w:val="24"/>
        </w:rPr>
      </w:pPr>
      <w:r w:rsidRPr="00B66FE3">
        <w:rPr>
          <w:rFonts w:ascii="Times New Roman" w:hAnsi="Times New Roman"/>
          <w:szCs w:val="24"/>
        </w:rPr>
        <w:t>Menjelaskan strategi dalam mengatasi kesenjangan budaya dalam</w:t>
      </w:r>
      <w:r w:rsidRPr="00B66FE3">
        <w:rPr>
          <w:rFonts w:ascii="Times New Roman" w:hAnsi="Times New Roman"/>
          <w:szCs w:val="24"/>
          <w:lang w:val="id-ID"/>
        </w:rPr>
        <w:t xml:space="preserve"> </w:t>
      </w:r>
      <w:r w:rsidRPr="00B66FE3">
        <w:rPr>
          <w:rFonts w:ascii="Times New Roman" w:hAnsi="Times New Roman"/>
          <w:szCs w:val="24"/>
        </w:rPr>
        <w:t>layanan BK</w:t>
      </w:r>
    </w:p>
    <w:p w:rsidR="002B681C" w:rsidRPr="00B66FE3" w:rsidRDefault="002B681C" w:rsidP="006B5D7C">
      <w:pPr>
        <w:numPr>
          <w:ilvl w:val="1"/>
          <w:numId w:val="16"/>
        </w:numPr>
        <w:spacing w:line="360" w:lineRule="auto"/>
        <w:ind w:left="709" w:hanging="283"/>
        <w:jc w:val="both"/>
        <w:rPr>
          <w:rFonts w:ascii="Times New Roman" w:hAnsi="Times New Roman"/>
          <w:szCs w:val="24"/>
        </w:rPr>
      </w:pPr>
      <w:r w:rsidRPr="00B66FE3">
        <w:rPr>
          <w:rFonts w:ascii="Times New Roman" w:hAnsi="Times New Roman"/>
          <w:szCs w:val="24"/>
        </w:rPr>
        <w:t>Membedakan/ menguraikan esensi layanan bimbingan dan layanan</w:t>
      </w:r>
      <w:r w:rsidRPr="00B66FE3">
        <w:rPr>
          <w:rFonts w:ascii="Times New Roman" w:hAnsi="Times New Roman"/>
          <w:szCs w:val="24"/>
          <w:lang w:val="id-ID"/>
        </w:rPr>
        <w:t xml:space="preserve"> </w:t>
      </w:r>
      <w:r w:rsidR="00B66FE3">
        <w:rPr>
          <w:rFonts w:ascii="Times New Roman" w:hAnsi="Times New Roman"/>
          <w:szCs w:val="24"/>
        </w:rPr>
        <w:t>konseli</w:t>
      </w:r>
      <w:r w:rsidRPr="00B66FE3">
        <w:rPr>
          <w:rFonts w:ascii="Times New Roman" w:hAnsi="Times New Roman"/>
          <w:szCs w:val="24"/>
        </w:rPr>
        <w:t>ng</w:t>
      </w:r>
    </w:p>
    <w:p w:rsidR="002B681C" w:rsidRPr="00B66FE3" w:rsidRDefault="002B681C" w:rsidP="006B5D7C">
      <w:pPr>
        <w:numPr>
          <w:ilvl w:val="1"/>
          <w:numId w:val="16"/>
        </w:numPr>
        <w:spacing w:line="360" w:lineRule="auto"/>
        <w:ind w:left="709" w:hanging="283"/>
        <w:jc w:val="both"/>
        <w:rPr>
          <w:rFonts w:ascii="Times New Roman" w:hAnsi="Times New Roman"/>
          <w:szCs w:val="24"/>
        </w:rPr>
      </w:pPr>
      <w:r w:rsidRPr="00B66FE3">
        <w:rPr>
          <w:rFonts w:ascii="Times New Roman" w:hAnsi="Times New Roman"/>
          <w:szCs w:val="24"/>
        </w:rPr>
        <w:t>Menganalisis keterkaitan antara 4 komponen program BK (landasan</w:t>
      </w:r>
      <w:r w:rsidRPr="00B66FE3">
        <w:rPr>
          <w:rFonts w:ascii="Times New Roman" w:hAnsi="Times New Roman"/>
          <w:szCs w:val="24"/>
          <w:lang w:val="id-ID"/>
        </w:rPr>
        <w:t xml:space="preserve"> </w:t>
      </w:r>
      <w:r w:rsidRPr="00B66FE3">
        <w:rPr>
          <w:rFonts w:ascii="Times New Roman" w:hAnsi="Times New Roman"/>
          <w:szCs w:val="24"/>
        </w:rPr>
        <w:t>berpikir, sistem pela</w:t>
      </w:r>
      <w:r w:rsidR="00C510E2">
        <w:rPr>
          <w:rFonts w:ascii="Times New Roman" w:hAnsi="Times New Roman"/>
          <w:szCs w:val="24"/>
          <w:lang w:val="id-ID"/>
        </w:rPr>
        <w:t>-</w:t>
      </w:r>
      <w:r w:rsidRPr="00B66FE3">
        <w:rPr>
          <w:rFonts w:ascii="Times New Roman" w:hAnsi="Times New Roman"/>
          <w:szCs w:val="24"/>
        </w:rPr>
        <w:t>yanan, sistem manajemen, dan akuntabilitas)</w:t>
      </w:r>
      <w:r w:rsidRPr="00B66FE3">
        <w:rPr>
          <w:rFonts w:ascii="Times New Roman" w:hAnsi="Times New Roman"/>
          <w:szCs w:val="24"/>
          <w:lang w:val="id-ID"/>
        </w:rPr>
        <w:t xml:space="preserve"> </w:t>
      </w:r>
      <w:r w:rsidRPr="00B66FE3">
        <w:rPr>
          <w:rFonts w:ascii="Times New Roman" w:hAnsi="Times New Roman"/>
          <w:szCs w:val="24"/>
        </w:rPr>
        <w:t>pada satuan pendidikan formal</w:t>
      </w:r>
    </w:p>
    <w:p w:rsidR="002B681C" w:rsidRPr="00B66FE3" w:rsidRDefault="002B681C" w:rsidP="006B5D7C">
      <w:pPr>
        <w:numPr>
          <w:ilvl w:val="1"/>
          <w:numId w:val="16"/>
        </w:numPr>
        <w:spacing w:line="360" w:lineRule="auto"/>
        <w:ind w:left="709" w:hanging="283"/>
        <w:jc w:val="both"/>
        <w:rPr>
          <w:rFonts w:ascii="Times New Roman" w:hAnsi="Times New Roman"/>
          <w:szCs w:val="24"/>
        </w:rPr>
      </w:pPr>
      <w:r w:rsidRPr="00B66FE3">
        <w:rPr>
          <w:rFonts w:ascii="Times New Roman" w:hAnsi="Times New Roman"/>
          <w:szCs w:val="24"/>
        </w:rPr>
        <w:t>Menguraikan pelayanan dasar, pelayanan perencanaan individual,</w:t>
      </w:r>
      <w:r w:rsidRPr="00B66FE3">
        <w:rPr>
          <w:rFonts w:ascii="Times New Roman" w:hAnsi="Times New Roman"/>
          <w:szCs w:val="24"/>
          <w:lang w:val="id-ID"/>
        </w:rPr>
        <w:t xml:space="preserve"> </w:t>
      </w:r>
      <w:r w:rsidRPr="00B66FE3">
        <w:rPr>
          <w:rFonts w:ascii="Times New Roman" w:hAnsi="Times New Roman"/>
          <w:szCs w:val="24"/>
        </w:rPr>
        <w:t>pelayanan responsif, dan dukungan system</w:t>
      </w:r>
    </w:p>
    <w:p w:rsidR="002B681C" w:rsidRPr="00B66FE3" w:rsidRDefault="002B681C" w:rsidP="006B5D7C">
      <w:pPr>
        <w:numPr>
          <w:ilvl w:val="1"/>
          <w:numId w:val="16"/>
        </w:numPr>
        <w:spacing w:line="360" w:lineRule="auto"/>
        <w:ind w:left="851" w:hanging="425"/>
        <w:jc w:val="both"/>
        <w:rPr>
          <w:rFonts w:ascii="Times New Roman" w:hAnsi="Times New Roman"/>
          <w:szCs w:val="24"/>
        </w:rPr>
      </w:pPr>
      <w:r w:rsidRPr="00B66FE3">
        <w:rPr>
          <w:rFonts w:ascii="Times New Roman" w:hAnsi="Times New Roman"/>
          <w:szCs w:val="24"/>
        </w:rPr>
        <w:t xml:space="preserve">Memilih tema bimbingan dan </w:t>
      </w:r>
      <w:r w:rsidR="00B66FE3">
        <w:rPr>
          <w:rFonts w:ascii="Times New Roman" w:hAnsi="Times New Roman"/>
          <w:szCs w:val="24"/>
        </w:rPr>
        <w:t>konseli</w:t>
      </w:r>
      <w:r w:rsidRPr="00B66FE3">
        <w:rPr>
          <w:rFonts w:ascii="Times New Roman" w:hAnsi="Times New Roman"/>
          <w:szCs w:val="24"/>
        </w:rPr>
        <w:t>ng dan layanan advokasi</w:t>
      </w:r>
    </w:p>
    <w:p w:rsidR="002B681C" w:rsidRPr="00B66FE3" w:rsidRDefault="002B681C" w:rsidP="006B5D7C">
      <w:pPr>
        <w:numPr>
          <w:ilvl w:val="1"/>
          <w:numId w:val="16"/>
        </w:numPr>
        <w:spacing w:line="360" w:lineRule="auto"/>
        <w:ind w:left="851" w:hanging="425"/>
        <w:jc w:val="both"/>
        <w:rPr>
          <w:rFonts w:ascii="Times New Roman" w:hAnsi="Times New Roman"/>
          <w:szCs w:val="24"/>
        </w:rPr>
      </w:pPr>
      <w:r w:rsidRPr="00B66FE3">
        <w:rPr>
          <w:rFonts w:ascii="Times New Roman" w:hAnsi="Times New Roman"/>
          <w:szCs w:val="24"/>
        </w:rPr>
        <w:t>Menelaah kedudukan layanan BK dalam sistem sekolah dalam</w:t>
      </w:r>
      <w:r w:rsidRPr="00B66FE3">
        <w:rPr>
          <w:rFonts w:ascii="Times New Roman" w:hAnsi="Times New Roman"/>
          <w:szCs w:val="24"/>
          <w:lang w:val="id-ID"/>
        </w:rPr>
        <w:t xml:space="preserve"> </w:t>
      </w:r>
      <w:r w:rsidRPr="00B66FE3">
        <w:rPr>
          <w:rFonts w:ascii="Times New Roman" w:hAnsi="Times New Roman"/>
          <w:szCs w:val="24"/>
        </w:rPr>
        <w:t>perspekt</w:t>
      </w:r>
      <w:r w:rsidR="002E399D">
        <w:rPr>
          <w:rFonts w:ascii="Times New Roman" w:hAnsi="Times New Roman"/>
          <w:szCs w:val="24"/>
        </w:rPr>
        <w:t>if kebijakan (ku</w:t>
      </w:r>
      <w:r w:rsidR="00C510E2">
        <w:rPr>
          <w:rFonts w:ascii="Times New Roman" w:hAnsi="Times New Roman"/>
          <w:szCs w:val="24"/>
          <w:lang w:val="id-ID"/>
        </w:rPr>
        <w:t>-</w:t>
      </w:r>
      <w:r w:rsidR="002E399D">
        <w:rPr>
          <w:rFonts w:ascii="Times New Roman" w:hAnsi="Times New Roman"/>
          <w:szCs w:val="24"/>
        </w:rPr>
        <w:t xml:space="preserve">rikulum 75 dan </w:t>
      </w:r>
      <w:r w:rsidR="002E399D">
        <w:rPr>
          <w:rFonts w:ascii="Times New Roman" w:hAnsi="Times New Roman"/>
          <w:szCs w:val="24"/>
          <w:lang w:val="id-ID"/>
        </w:rPr>
        <w:t>P</w:t>
      </w:r>
      <w:r w:rsidRPr="00B66FE3">
        <w:rPr>
          <w:rFonts w:ascii="Times New Roman" w:hAnsi="Times New Roman"/>
          <w:szCs w:val="24"/>
        </w:rPr>
        <w:t>ermendiknas no 22 tahun</w:t>
      </w:r>
      <w:r w:rsidRPr="00B66FE3">
        <w:rPr>
          <w:rFonts w:ascii="Times New Roman" w:hAnsi="Times New Roman"/>
          <w:szCs w:val="24"/>
          <w:lang w:val="id-ID"/>
        </w:rPr>
        <w:t xml:space="preserve"> </w:t>
      </w:r>
      <w:r w:rsidRPr="00B66FE3">
        <w:rPr>
          <w:rFonts w:ascii="Times New Roman" w:hAnsi="Times New Roman"/>
          <w:szCs w:val="24"/>
        </w:rPr>
        <w:t>2006)</w:t>
      </w:r>
    </w:p>
    <w:p w:rsidR="00DC1D86" w:rsidRPr="00B66FE3" w:rsidRDefault="00DC1D86" w:rsidP="006B5D7C">
      <w:pPr>
        <w:numPr>
          <w:ilvl w:val="1"/>
          <w:numId w:val="16"/>
        </w:numPr>
        <w:spacing w:line="360" w:lineRule="auto"/>
        <w:ind w:left="851" w:hanging="425"/>
        <w:jc w:val="both"/>
        <w:rPr>
          <w:rFonts w:ascii="Times New Roman" w:hAnsi="Times New Roman"/>
          <w:szCs w:val="24"/>
        </w:rPr>
      </w:pPr>
      <w:r w:rsidRPr="00B66FE3">
        <w:rPr>
          <w:rFonts w:ascii="Times New Roman" w:hAnsi="Times New Roman"/>
          <w:szCs w:val="24"/>
        </w:rPr>
        <w:t>Menganalisis ketersediaan, kebutuhan, dan kualifikasi SDM pelaksana</w:t>
      </w:r>
      <w:r w:rsidRPr="00B66FE3">
        <w:rPr>
          <w:rFonts w:ascii="Times New Roman" w:hAnsi="Times New Roman"/>
          <w:szCs w:val="24"/>
          <w:lang w:val="id-ID"/>
        </w:rPr>
        <w:t xml:space="preserve"> </w:t>
      </w:r>
      <w:r w:rsidRPr="00B66FE3">
        <w:rPr>
          <w:rFonts w:ascii="Times New Roman" w:hAnsi="Times New Roman"/>
          <w:szCs w:val="24"/>
        </w:rPr>
        <w:t>pelayanan bim</w:t>
      </w:r>
      <w:r w:rsidR="00C510E2">
        <w:rPr>
          <w:rFonts w:ascii="Times New Roman" w:hAnsi="Times New Roman"/>
          <w:szCs w:val="24"/>
          <w:lang w:val="id-ID"/>
        </w:rPr>
        <w:t>-</w:t>
      </w:r>
      <w:r w:rsidRPr="00B66FE3">
        <w:rPr>
          <w:rFonts w:ascii="Times New Roman" w:hAnsi="Times New Roman"/>
          <w:szCs w:val="24"/>
        </w:rPr>
        <w:t xml:space="preserve">bingan dan </w:t>
      </w:r>
      <w:r w:rsidR="00B66FE3">
        <w:rPr>
          <w:rFonts w:ascii="Times New Roman" w:hAnsi="Times New Roman"/>
          <w:szCs w:val="24"/>
        </w:rPr>
        <w:t>konseli</w:t>
      </w:r>
      <w:r w:rsidRPr="00B66FE3">
        <w:rPr>
          <w:rFonts w:ascii="Times New Roman" w:hAnsi="Times New Roman"/>
          <w:szCs w:val="24"/>
        </w:rPr>
        <w:t>ng pada satuan tingkat pendidikan</w:t>
      </w:r>
      <w:r w:rsidRPr="00B66FE3">
        <w:rPr>
          <w:rFonts w:ascii="Times New Roman" w:hAnsi="Times New Roman"/>
          <w:szCs w:val="24"/>
          <w:lang w:val="id-ID"/>
        </w:rPr>
        <w:t xml:space="preserve"> </w:t>
      </w:r>
      <w:r w:rsidRPr="00B66FE3">
        <w:rPr>
          <w:rFonts w:ascii="Times New Roman" w:hAnsi="Times New Roman"/>
          <w:szCs w:val="24"/>
        </w:rPr>
        <w:t>formal</w:t>
      </w:r>
    </w:p>
    <w:p w:rsidR="00DC1D86" w:rsidRPr="00B66FE3" w:rsidRDefault="00DC1D86" w:rsidP="006B5D7C">
      <w:pPr>
        <w:numPr>
          <w:ilvl w:val="1"/>
          <w:numId w:val="16"/>
        </w:numPr>
        <w:spacing w:line="360" w:lineRule="auto"/>
        <w:ind w:left="851" w:hanging="425"/>
        <w:jc w:val="both"/>
        <w:rPr>
          <w:rFonts w:ascii="Times New Roman" w:hAnsi="Times New Roman"/>
          <w:szCs w:val="24"/>
        </w:rPr>
      </w:pPr>
      <w:r w:rsidRPr="00B66FE3">
        <w:rPr>
          <w:rFonts w:ascii="Times New Roman" w:hAnsi="Times New Roman"/>
          <w:szCs w:val="24"/>
        </w:rPr>
        <w:t>Merumuskan upaya peningkatan kualifikasi SDM BK di sekolah</w:t>
      </w:r>
    </w:p>
    <w:p w:rsidR="004B6EC3" w:rsidRPr="00B66FE3" w:rsidRDefault="00DC1D86" w:rsidP="006B5D7C">
      <w:pPr>
        <w:numPr>
          <w:ilvl w:val="1"/>
          <w:numId w:val="16"/>
        </w:numPr>
        <w:spacing w:line="360" w:lineRule="auto"/>
        <w:ind w:left="851" w:hanging="425"/>
        <w:jc w:val="both"/>
        <w:rPr>
          <w:rFonts w:ascii="Times New Roman" w:hAnsi="Times New Roman"/>
          <w:b/>
          <w:szCs w:val="24"/>
          <w:lang w:val="pt-BR"/>
        </w:rPr>
      </w:pPr>
      <w:r w:rsidRPr="00B66FE3">
        <w:rPr>
          <w:rFonts w:ascii="Times New Roman" w:hAnsi="Times New Roman"/>
          <w:szCs w:val="24"/>
        </w:rPr>
        <w:t>Menegaskan kedudukan dan fungsi asesmen dalam bimbingan dan</w:t>
      </w:r>
      <w:r w:rsidRPr="00B66FE3">
        <w:rPr>
          <w:rFonts w:ascii="Times New Roman" w:hAnsi="Times New Roman"/>
          <w:szCs w:val="24"/>
          <w:lang w:val="id-ID"/>
        </w:rPr>
        <w:t xml:space="preserve"> </w:t>
      </w:r>
      <w:r w:rsidR="00B66FE3">
        <w:rPr>
          <w:rFonts w:ascii="Times New Roman" w:hAnsi="Times New Roman"/>
          <w:szCs w:val="24"/>
        </w:rPr>
        <w:t>konseli</w:t>
      </w:r>
      <w:r w:rsidRPr="00B66FE3">
        <w:rPr>
          <w:rFonts w:ascii="Times New Roman" w:hAnsi="Times New Roman"/>
          <w:szCs w:val="24"/>
        </w:rPr>
        <w:t>ng</w:t>
      </w:r>
      <w:r w:rsidRPr="00B66FE3">
        <w:rPr>
          <w:rFonts w:ascii="Times New Roman" w:hAnsi="Times New Roman"/>
          <w:szCs w:val="24"/>
          <w:lang w:val="id-ID"/>
        </w:rPr>
        <w:t xml:space="preserve"> </w:t>
      </w:r>
    </w:p>
    <w:p w:rsidR="00DC1D86" w:rsidRPr="00B66FE3" w:rsidRDefault="00DC1D86" w:rsidP="006B5D7C">
      <w:pPr>
        <w:numPr>
          <w:ilvl w:val="1"/>
          <w:numId w:val="16"/>
        </w:numPr>
        <w:spacing w:line="360" w:lineRule="auto"/>
        <w:ind w:left="851" w:hanging="425"/>
        <w:jc w:val="both"/>
        <w:rPr>
          <w:rFonts w:ascii="Times New Roman" w:hAnsi="Times New Roman"/>
          <w:szCs w:val="24"/>
        </w:rPr>
      </w:pPr>
      <w:r w:rsidRPr="00B66FE3">
        <w:rPr>
          <w:rFonts w:ascii="Times New Roman" w:hAnsi="Times New Roman"/>
          <w:szCs w:val="24"/>
        </w:rPr>
        <w:t>Memerinci berbagai macam instrument non tes dalam BK</w:t>
      </w:r>
    </w:p>
    <w:p w:rsidR="00DC1D86" w:rsidRPr="00B66FE3" w:rsidRDefault="00DC1D86" w:rsidP="006B5D7C">
      <w:pPr>
        <w:numPr>
          <w:ilvl w:val="1"/>
          <w:numId w:val="16"/>
        </w:numPr>
        <w:spacing w:line="360" w:lineRule="auto"/>
        <w:ind w:left="851" w:hanging="425"/>
        <w:jc w:val="both"/>
        <w:rPr>
          <w:rFonts w:ascii="Times New Roman" w:hAnsi="Times New Roman"/>
          <w:szCs w:val="24"/>
        </w:rPr>
      </w:pPr>
      <w:r w:rsidRPr="00B66FE3">
        <w:rPr>
          <w:rFonts w:ascii="Times New Roman" w:hAnsi="Times New Roman"/>
          <w:szCs w:val="24"/>
        </w:rPr>
        <w:t xml:space="preserve">Merinci prosedur pengadministrasian asesemen non tes dalam bimbingan dan </w:t>
      </w:r>
      <w:r w:rsidR="00B66FE3">
        <w:rPr>
          <w:rFonts w:ascii="Times New Roman" w:hAnsi="Times New Roman"/>
          <w:szCs w:val="24"/>
        </w:rPr>
        <w:t>konse</w:t>
      </w:r>
      <w:r w:rsidR="00C510E2">
        <w:rPr>
          <w:rFonts w:ascii="Times New Roman" w:hAnsi="Times New Roman"/>
          <w:szCs w:val="24"/>
          <w:lang w:val="id-ID"/>
        </w:rPr>
        <w:t>-</w:t>
      </w:r>
      <w:r w:rsidR="00B66FE3">
        <w:rPr>
          <w:rFonts w:ascii="Times New Roman" w:hAnsi="Times New Roman"/>
          <w:szCs w:val="24"/>
        </w:rPr>
        <w:t>li</w:t>
      </w:r>
      <w:r w:rsidRPr="00B66FE3">
        <w:rPr>
          <w:rFonts w:ascii="Times New Roman" w:hAnsi="Times New Roman"/>
          <w:szCs w:val="24"/>
        </w:rPr>
        <w:t>ng</w:t>
      </w:r>
    </w:p>
    <w:p w:rsidR="00DC1D86" w:rsidRPr="00B66FE3" w:rsidRDefault="00DC1D86" w:rsidP="006B5D7C">
      <w:pPr>
        <w:numPr>
          <w:ilvl w:val="1"/>
          <w:numId w:val="16"/>
        </w:numPr>
        <w:spacing w:line="360" w:lineRule="auto"/>
        <w:ind w:left="851" w:hanging="425"/>
        <w:jc w:val="both"/>
        <w:rPr>
          <w:rFonts w:ascii="Times New Roman" w:hAnsi="Times New Roman"/>
          <w:szCs w:val="24"/>
        </w:rPr>
      </w:pPr>
      <w:r w:rsidRPr="00B66FE3">
        <w:rPr>
          <w:rFonts w:ascii="Times New Roman" w:hAnsi="Times New Roman"/>
          <w:szCs w:val="24"/>
        </w:rPr>
        <w:t>Merinci k</w:t>
      </w:r>
      <w:r w:rsidR="002E399D">
        <w:rPr>
          <w:rFonts w:ascii="Times New Roman" w:hAnsi="Times New Roman"/>
          <w:szCs w:val="24"/>
        </w:rPr>
        <w:t>ekuatan dan kelemahan instrumen</w:t>
      </w:r>
      <w:r w:rsidRPr="00B66FE3">
        <w:rPr>
          <w:rFonts w:ascii="Times New Roman" w:hAnsi="Times New Roman"/>
          <w:szCs w:val="24"/>
        </w:rPr>
        <w:t xml:space="preserve"> non</w:t>
      </w:r>
      <w:r w:rsidR="002E399D">
        <w:rPr>
          <w:rFonts w:ascii="Times New Roman" w:hAnsi="Times New Roman"/>
          <w:szCs w:val="24"/>
          <w:lang w:val="id-ID"/>
        </w:rPr>
        <w:t>-</w:t>
      </w:r>
      <w:r w:rsidRPr="00B66FE3">
        <w:rPr>
          <w:rFonts w:ascii="Times New Roman" w:hAnsi="Times New Roman"/>
          <w:szCs w:val="24"/>
        </w:rPr>
        <w:t>tes dalam BK</w:t>
      </w:r>
    </w:p>
    <w:p w:rsidR="00C720F1" w:rsidRPr="00B66FE3" w:rsidRDefault="00C720F1" w:rsidP="006B5D7C">
      <w:pPr>
        <w:numPr>
          <w:ilvl w:val="1"/>
          <w:numId w:val="16"/>
        </w:numPr>
        <w:spacing w:line="360" w:lineRule="auto"/>
        <w:ind w:left="851" w:hanging="425"/>
        <w:jc w:val="both"/>
        <w:rPr>
          <w:rFonts w:ascii="Times New Roman" w:hAnsi="Times New Roman"/>
          <w:szCs w:val="24"/>
        </w:rPr>
      </w:pPr>
      <w:r w:rsidRPr="00B66FE3">
        <w:rPr>
          <w:rFonts w:ascii="Times New Roman" w:hAnsi="Times New Roman"/>
          <w:szCs w:val="24"/>
        </w:rPr>
        <w:t>Menentukan teknik asesmen non</w:t>
      </w:r>
      <w:r w:rsidR="002E399D">
        <w:rPr>
          <w:rFonts w:ascii="Times New Roman" w:hAnsi="Times New Roman"/>
          <w:szCs w:val="24"/>
          <w:lang w:val="id-ID"/>
        </w:rPr>
        <w:t>-</w:t>
      </w:r>
      <w:r w:rsidRPr="00B66FE3">
        <w:rPr>
          <w:rFonts w:ascii="Times New Roman" w:hAnsi="Times New Roman"/>
          <w:szCs w:val="24"/>
        </w:rPr>
        <w:t xml:space="preserve">tes sesuai kebutuhan pelayanan bimbingan dan </w:t>
      </w:r>
      <w:r w:rsidR="00B66FE3">
        <w:rPr>
          <w:rFonts w:ascii="Times New Roman" w:hAnsi="Times New Roman"/>
          <w:szCs w:val="24"/>
        </w:rPr>
        <w:t>kon</w:t>
      </w:r>
      <w:r w:rsidR="00C510E2">
        <w:rPr>
          <w:rFonts w:ascii="Times New Roman" w:hAnsi="Times New Roman"/>
          <w:szCs w:val="24"/>
          <w:lang w:val="id-ID"/>
        </w:rPr>
        <w:t>-</w:t>
      </w:r>
      <w:r w:rsidR="00B66FE3">
        <w:rPr>
          <w:rFonts w:ascii="Times New Roman" w:hAnsi="Times New Roman"/>
          <w:szCs w:val="24"/>
        </w:rPr>
        <w:t>seli</w:t>
      </w:r>
      <w:r w:rsidRPr="00B66FE3">
        <w:rPr>
          <w:rFonts w:ascii="Times New Roman" w:hAnsi="Times New Roman"/>
          <w:szCs w:val="24"/>
        </w:rPr>
        <w:t>ng</w:t>
      </w:r>
    </w:p>
    <w:p w:rsidR="00C720F1" w:rsidRPr="00B66FE3" w:rsidRDefault="002E399D" w:rsidP="006B5D7C">
      <w:pPr>
        <w:numPr>
          <w:ilvl w:val="1"/>
          <w:numId w:val="16"/>
        </w:numPr>
        <w:spacing w:line="360" w:lineRule="auto"/>
        <w:ind w:left="851" w:hanging="425"/>
        <w:jc w:val="both"/>
        <w:rPr>
          <w:rFonts w:ascii="Times New Roman" w:hAnsi="Times New Roman"/>
          <w:szCs w:val="24"/>
        </w:rPr>
      </w:pPr>
      <w:r>
        <w:rPr>
          <w:rFonts w:ascii="Times New Roman" w:hAnsi="Times New Roman"/>
          <w:szCs w:val="24"/>
        </w:rPr>
        <w:t>Menentukan teknik asesmen non</w:t>
      </w:r>
      <w:r>
        <w:rPr>
          <w:rFonts w:ascii="Times New Roman" w:hAnsi="Times New Roman"/>
          <w:szCs w:val="24"/>
          <w:lang w:val="id-ID"/>
        </w:rPr>
        <w:t>-</w:t>
      </w:r>
      <w:r w:rsidR="00C720F1" w:rsidRPr="00B66FE3">
        <w:rPr>
          <w:rFonts w:ascii="Times New Roman" w:hAnsi="Times New Roman"/>
          <w:szCs w:val="24"/>
        </w:rPr>
        <w:t xml:space="preserve">tes untuk mengungkapkan kondisi aktual pribadi </w:t>
      </w:r>
      <w:r w:rsidR="00B66FE3">
        <w:rPr>
          <w:rFonts w:ascii="Times New Roman" w:hAnsi="Times New Roman"/>
          <w:szCs w:val="24"/>
        </w:rPr>
        <w:t>konseli</w:t>
      </w:r>
    </w:p>
    <w:p w:rsidR="00C720F1" w:rsidRPr="00B66FE3" w:rsidRDefault="00C720F1" w:rsidP="006B5D7C">
      <w:pPr>
        <w:numPr>
          <w:ilvl w:val="1"/>
          <w:numId w:val="16"/>
        </w:numPr>
        <w:spacing w:line="360" w:lineRule="auto"/>
        <w:ind w:left="851" w:hanging="425"/>
        <w:jc w:val="both"/>
        <w:rPr>
          <w:rFonts w:ascii="Times New Roman" w:hAnsi="Times New Roman"/>
          <w:szCs w:val="24"/>
        </w:rPr>
      </w:pPr>
      <w:r w:rsidRPr="00B66FE3">
        <w:rPr>
          <w:rFonts w:ascii="Times New Roman" w:hAnsi="Times New Roman"/>
          <w:szCs w:val="24"/>
        </w:rPr>
        <w:t>Menentukan teknik asesmen non</w:t>
      </w:r>
      <w:r w:rsidR="002E399D">
        <w:rPr>
          <w:rFonts w:ascii="Times New Roman" w:hAnsi="Times New Roman"/>
          <w:szCs w:val="24"/>
          <w:lang w:val="id-ID"/>
        </w:rPr>
        <w:t>-</w:t>
      </w:r>
      <w:r w:rsidRPr="00B66FE3">
        <w:rPr>
          <w:rFonts w:ascii="Times New Roman" w:hAnsi="Times New Roman"/>
          <w:szCs w:val="24"/>
        </w:rPr>
        <w:t xml:space="preserve">tes untuk mengungkapkan kondisi aktual lingkungan </w:t>
      </w:r>
      <w:r w:rsidR="00B66FE3">
        <w:rPr>
          <w:rFonts w:ascii="Times New Roman" w:hAnsi="Times New Roman"/>
          <w:szCs w:val="24"/>
        </w:rPr>
        <w:t>konseli</w:t>
      </w:r>
    </w:p>
    <w:p w:rsidR="00C720F1" w:rsidRPr="00B66FE3" w:rsidRDefault="00C720F1" w:rsidP="006B5D7C">
      <w:pPr>
        <w:numPr>
          <w:ilvl w:val="1"/>
          <w:numId w:val="16"/>
        </w:numPr>
        <w:spacing w:line="360" w:lineRule="auto"/>
        <w:ind w:left="851" w:hanging="425"/>
        <w:jc w:val="both"/>
        <w:rPr>
          <w:rFonts w:ascii="Times New Roman" w:hAnsi="Times New Roman"/>
          <w:szCs w:val="24"/>
        </w:rPr>
      </w:pPr>
      <w:r w:rsidRPr="00B66FE3">
        <w:rPr>
          <w:rFonts w:ascii="Times New Roman" w:hAnsi="Times New Roman"/>
          <w:szCs w:val="24"/>
        </w:rPr>
        <w:t xml:space="preserve">Menentukan sumber </w:t>
      </w:r>
      <w:r w:rsidR="002E399D">
        <w:rPr>
          <w:rFonts w:ascii="Times New Roman" w:hAnsi="Times New Roman"/>
          <w:szCs w:val="24"/>
        </w:rPr>
        <w:t>data untuk mengungkap kondisi a</w:t>
      </w:r>
      <w:r w:rsidR="002E399D">
        <w:rPr>
          <w:rFonts w:ascii="Times New Roman" w:hAnsi="Times New Roman"/>
          <w:szCs w:val="24"/>
          <w:lang w:val="id-ID"/>
        </w:rPr>
        <w:t>k</w:t>
      </w:r>
      <w:r w:rsidRPr="00B66FE3">
        <w:rPr>
          <w:rFonts w:ascii="Times New Roman" w:hAnsi="Times New Roman"/>
          <w:szCs w:val="24"/>
        </w:rPr>
        <w:t>tual lingkungan</w:t>
      </w:r>
    </w:p>
    <w:p w:rsidR="00C720F1" w:rsidRPr="00B66FE3" w:rsidRDefault="00C720F1" w:rsidP="006B5D7C">
      <w:pPr>
        <w:numPr>
          <w:ilvl w:val="1"/>
          <w:numId w:val="16"/>
        </w:numPr>
        <w:spacing w:line="360" w:lineRule="auto"/>
        <w:ind w:left="851" w:hanging="425"/>
        <w:jc w:val="both"/>
        <w:rPr>
          <w:rFonts w:ascii="Times New Roman" w:hAnsi="Times New Roman"/>
          <w:szCs w:val="24"/>
        </w:rPr>
      </w:pPr>
      <w:r w:rsidRPr="00B66FE3">
        <w:rPr>
          <w:rFonts w:ascii="Times New Roman" w:hAnsi="Times New Roman"/>
          <w:szCs w:val="24"/>
        </w:rPr>
        <w:t xml:space="preserve">Menghubungkan antara hasil asesmen pribadi </w:t>
      </w:r>
      <w:r w:rsidR="00B66FE3">
        <w:rPr>
          <w:rFonts w:ascii="Times New Roman" w:hAnsi="Times New Roman"/>
          <w:szCs w:val="24"/>
        </w:rPr>
        <w:t>konseli</w:t>
      </w:r>
      <w:r w:rsidRPr="00B66FE3">
        <w:rPr>
          <w:rFonts w:ascii="Times New Roman" w:hAnsi="Times New Roman"/>
          <w:szCs w:val="24"/>
        </w:rPr>
        <w:t xml:space="preserve"> melalui wawancara, observasi, kue</w:t>
      </w:r>
      <w:r w:rsidR="002E399D">
        <w:rPr>
          <w:rFonts w:ascii="Times New Roman" w:hAnsi="Times New Roman"/>
          <w:szCs w:val="24"/>
        </w:rPr>
        <w:t>sioner, daftar cek masalah, AUM</w:t>
      </w:r>
      <w:r w:rsidRPr="00B66FE3">
        <w:rPr>
          <w:rFonts w:ascii="Times New Roman" w:hAnsi="Times New Roman"/>
          <w:szCs w:val="24"/>
        </w:rPr>
        <w:t>-U, AUM PTSDL, ITP dan sosiometri, dengan je</w:t>
      </w:r>
      <w:r w:rsidR="00C510E2">
        <w:rPr>
          <w:rFonts w:ascii="Times New Roman" w:hAnsi="Times New Roman"/>
          <w:szCs w:val="24"/>
          <w:lang w:val="id-ID"/>
        </w:rPr>
        <w:t>-</w:t>
      </w:r>
      <w:r w:rsidRPr="00B66FE3">
        <w:rPr>
          <w:rFonts w:ascii="Times New Roman" w:hAnsi="Times New Roman"/>
          <w:szCs w:val="24"/>
        </w:rPr>
        <w:t xml:space="preserve">nis layanan BK yang dibutuhkan </w:t>
      </w:r>
    </w:p>
    <w:p w:rsidR="00C720F1" w:rsidRPr="00B66FE3" w:rsidRDefault="00C720F1" w:rsidP="006B5D7C">
      <w:pPr>
        <w:numPr>
          <w:ilvl w:val="1"/>
          <w:numId w:val="16"/>
        </w:numPr>
        <w:spacing w:line="360" w:lineRule="auto"/>
        <w:ind w:left="851" w:hanging="425"/>
        <w:jc w:val="both"/>
        <w:rPr>
          <w:rFonts w:ascii="Times New Roman" w:hAnsi="Times New Roman"/>
          <w:szCs w:val="24"/>
        </w:rPr>
      </w:pPr>
      <w:r w:rsidRPr="00B66FE3">
        <w:rPr>
          <w:rFonts w:ascii="Times New Roman" w:hAnsi="Times New Roman"/>
          <w:szCs w:val="24"/>
        </w:rPr>
        <w:lastRenderedPageBreak/>
        <w:t xml:space="preserve">Menghubungkan antara hasil asesmen lingkungan </w:t>
      </w:r>
      <w:r w:rsidR="00B66FE3">
        <w:rPr>
          <w:rFonts w:ascii="Times New Roman" w:hAnsi="Times New Roman"/>
          <w:szCs w:val="24"/>
        </w:rPr>
        <w:t>konseli</w:t>
      </w:r>
      <w:r w:rsidRPr="00B66FE3">
        <w:rPr>
          <w:rFonts w:ascii="Times New Roman" w:hAnsi="Times New Roman"/>
          <w:szCs w:val="24"/>
        </w:rPr>
        <w:t xml:space="preserve"> melalui wawancara, ob</w:t>
      </w:r>
      <w:r w:rsidR="002E399D">
        <w:rPr>
          <w:rFonts w:ascii="Times New Roman" w:hAnsi="Times New Roman"/>
          <w:szCs w:val="24"/>
          <w:lang w:val="id-ID"/>
        </w:rPr>
        <w:t>-</w:t>
      </w:r>
      <w:r w:rsidRPr="00B66FE3">
        <w:rPr>
          <w:rFonts w:ascii="Times New Roman" w:hAnsi="Times New Roman"/>
          <w:szCs w:val="24"/>
        </w:rPr>
        <w:t>servasi, kuesioner, dan studi dokumentasi dengan pengembangan program BK</w:t>
      </w:r>
    </w:p>
    <w:p w:rsidR="00C720F1" w:rsidRPr="00B66FE3" w:rsidRDefault="00C720F1" w:rsidP="006B5D7C">
      <w:pPr>
        <w:numPr>
          <w:ilvl w:val="1"/>
          <w:numId w:val="16"/>
        </w:numPr>
        <w:spacing w:line="360" w:lineRule="auto"/>
        <w:ind w:left="851" w:hanging="425"/>
        <w:jc w:val="both"/>
        <w:rPr>
          <w:rFonts w:ascii="Times New Roman" w:hAnsi="Times New Roman"/>
          <w:szCs w:val="24"/>
        </w:rPr>
      </w:pPr>
      <w:r w:rsidRPr="00B66FE3">
        <w:rPr>
          <w:rFonts w:ascii="Times New Roman" w:hAnsi="Times New Roman"/>
          <w:szCs w:val="24"/>
        </w:rPr>
        <w:t>Menilai implementasi etika profesi dalam penggunaan asesmen non tes dalam layanan BK</w:t>
      </w:r>
    </w:p>
    <w:p w:rsidR="00C720F1" w:rsidRPr="00B66FE3" w:rsidRDefault="00C720F1" w:rsidP="006B5D7C">
      <w:pPr>
        <w:numPr>
          <w:ilvl w:val="1"/>
          <w:numId w:val="16"/>
        </w:numPr>
        <w:spacing w:line="360" w:lineRule="auto"/>
        <w:ind w:left="851" w:hanging="425"/>
        <w:jc w:val="both"/>
        <w:rPr>
          <w:rFonts w:ascii="Times New Roman" w:hAnsi="Times New Roman"/>
          <w:szCs w:val="24"/>
        </w:rPr>
      </w:pPr>
      <w:r w:rsidRPr="00B66FE3">
        <w:rPr>
          <w:rFonts w:ascii="Times New Roman" w:hAnsi="Times New Roman"/>
          <w:szCs w:val="24"/>
        </w:rPr>
        <w:t xml:space="preserve">Menganalisis aplikasi pendekatan dan teknik </w:t>
      </w:r>
      <w:r w:rsidR="00B66FE3">
        <w:rPr>
          <w:rFonts w:ascii="Times New Roman" w:hAnsi="Times New Roman"/>
          <w:szCs w:val="24"/>
        </w:rPr>
        <w:t>konseli</w:t>
      </w:r>
      <w:r w:rsidRPr="00B66FE3">
        <w:rPr>
          <w:rFonts w:ascii="Times New Roman" w:hAnsi="Times New Roman"/>
          <w:szCs w:val="24"/>
        </w:rPr>
        <w:t xml:space="preserve">ng dalam seting individual dan kelompok </w:t>
      </w:r>
    </w:p>
    <w:p w:rsidR="00C720F1" w:rsidRPr="00B66FE3" w:rsidRDefault="00C720F1" w:rsidP="006B5D7C">
      <w:pPr>
        <w:numPr>
          <w:ilvl w:val="1"/>
          <w:numId w:val="16"/>
        </w:numPr>
        <w:spacing w:line="360" w:lineRule="auto"/>
        <w:ind w:left="851" w:hanging="425"/>
        <w:jc w:val="both"/>
        <w:rPr>
          <w:rFonts w:ascii="Times New Roman" w:hAnsi="Times New Roman"/>
          <w:szCs w:val="24"/>
        </w:rPr>
      </w:pPr>
      <w:r w:rsidRPr="00B66FE3">
        <w:rPr>
          <w:rFonts w:ascii="Times New Roman" w:hAnsi="Times New Roman"/>
          <w:szCs w:val="24"/>
        </w:rPr>
        <w:t xml:space="preserve">Menggambarkan prosedur penggunaan teknik </w:t>
      </w:r>
      <w:r w:rsidR="00B66FE3">
        <w:rPr>
          <w:rFonts w:ascii="Times New Roman" w:hAnsi="Times New Roman"/>
          <w:szCs w:val="24"/>
        </w:rPr>
        <w:t>konseli</w:t>
      </w:r>
      <w:r w:rsidRPr="00B66FE3">
        <w:rPr>
          <w:rFonts w:ascii="Times New Roman" w:hAnsi="Times New Roman"/>
          <w:szCs w:val="24"/>
        </w:rPr>
        <w:t>ng dalam seting individual dan kelompok</w:t>
      </w:r>
    </w:p>
    <w:p w:rsidR="00C720F1" w:rsidRPr="00B66FE3" w:rsidRDefault="00C720F1" w:rsidP="006B5D7C">
      <w:pPr>
        <w:numPr>
          <w:ilvl w:val="1"/>
          <w:numId w:val="16"/>
        </w:numPr>
        <w:spacing w:line="360" w:lineRule="auto"/>
        <w:ind w:left="851" w:hanging="425"/>
        <w:jc w:val="both"/>
        <w:rPr>
          <w:rFonts w:ascii="Times New Roman" w:hAnsi="Times New Roman"/>
          <w:szCs w:val="24"/>
        </w:rPr>
      </w:pPr>
      <w:r w:rsidRPr="00B66FE3">
        <w:rPr>
          <w:rFonts w:ascii="Times New Roman" w:hAnsi="Times New Roman"/>
          <w:szCs w:val="24"/>
        </w:rPr>
        <w:t xml:space="preserve">Mengevaluasi ketepatan aplikasi pendekatan dan teknik </w:t>
      </w:r>
      <w:r w:rsidR="00B66FE3">
        <w:rPr>
          <w:rFonts w:ascii="Times New Roman" w:hAnsi="Times New Roman"/>
          <w:szCs w:val="24"/>
        </w:rPr>
        <w:t>konseli</w:t>
      </w:r>
      <w:r w:rsidRPr="00B66FE3">
        <w:rPr>
          <w:rFonts w:ascii="Times New Roman" w:hAnsi="Times New Roman"/>
          <w:szCs w:val="24"/>
        </w:rPr>
        <w:t>ng</w:t>
      </w:r>
      <w:r w:rsidRPr="002E399D">
        <w:rPr>
          <w:rFonts w:ascii="Times New Roman" w:hAnsi="Times New Roman"/>
          <w:szCs w:val="24"/>
        </w:rPr>
        <w:t xml:space="preserve"> </w:t>
      </w:r>
      <w:r w:rsidRPr="00B66FE3">
        <w:rPr>
          <w:rFonts w:ascii="Times New Roman" w:hAnsi="Times New Roman"/>
          <w:szCs w:val="24"/>
        </w:rPr>
        <w:t>dalam seting indi</w:t>
      </w:r>
      <w:r w:rsidR="00C510E2">
        <w:rPr>
          <w:rFonts w:ascii="Times New Roman" w:hAnsi="Times New Roman"/>
          <w:szCs w:val="24"/>
          <w:lang w:val="id-ID"/>
        </w:rPr>
        <w:t>-</w:t>
      </w:r>
      <w:r w:rsidRPr="00B66FE3">
        <w:rPr>
          <w:rFonts w:ascii="Times New Roman" w:hAnsi="Times New Roman"/>
          <w:szCs w:val="24"/>
        </w:rPr>
        <w:t>vidual dan kelompok</w:t>
      </w:r>
    </w:p>
    <w:p w:rsidR="00C720F1" w:rsidRPr="00B66FE3" w:rsidRDefault="00C720F1" w:rsidP="006B5D7C">
      <w:pPr>
        <w:numPr>
          <w:ilvl w:val="1"/>
          <w:numId w:val="16"/>
        </w:numPr>
        <w:spacing w:line="360" w:lineRule="auto"/>
        <w:ind w:left="851" w:hanging="425"/>
        <w:jc w:val="both"/>
        <w:rPr>
          <w:rFonts w:ascii="Times New Roman" w:hAnsi="Times New Roman"/>
          <w:szCs w:val="24"/>
        </w:rPr>
      </w:pPr>
      <w:r w:rsidRPr="00B66FE3">
        <w:rPr>
          <w:rFonts w:ascii="Times New Roman" w:hAnsi="Times New Roman"/>
          <w:szCs w:val="24"/>
        </w:rPr>
        <w:t>Menentukan metode bimbingan yang sesuai dengan tujuan layanan</w:t>
      </w:r>
    </w:p>
    <w:p w:rsidR="00C720F1" w:rsidRPr="00B66FE3" w:rsidRDefault="00C720F1" w:rsidP="006B5D7C">
      <w:pPr>
        <w:numPr>
          <w:ilvl w:val="1"/>
          <w:numId w:val="16"/>
        </w:numPr>
        <w:spacing w:line="360" w:lineRule="auto"/>
        <w:ind w:left="851" w:hanging="425"/>
        <w:jc w:val="both"/>
        <w:rPr>
          <w:rFonts w:ascii="Times New Roman" w:hAnsi="Times New Roman"/>
          <w:szCs w:val="24"/>
        </w:rPr>
      </w:pPr>
      <w:r w:rsidRPr="00B66FE3">
        <w:rPr>
          <w:rFonts w:ascii="Times New Roman" w:hAnsi="Times New Roman"/>
          <w:szCs w:val="24"/>
        </w:rPr>
        <w:t>Menentukan materi bimbingan yang sesuai dengan kebutuhan siswa</w:t>
      </w:r>
    </w:p>
    <w:p w:rsidR="00C720F1" w:rsidRPr="00B66FE3" w:rsidRDefault="00C720F1" w:rsidP="006B5D7C">
      <w:pPr>
        <w:numPr>
          <w:ilvl w:val="1"/>
          <w:numId w:val="16"/>
        </w:numPr>
        <w:spacing w:line="360" w:lineRule="auto"/>
        <w:ind w:left="851" w:hanging="425"/>
        <w:jc w:val="both"/>
        <w:rPr>
          <w:rFonts w:ascii="Times New Roman" w:hAnsi="Times New Roman"/>
          <w:szCs w:val="24"/>
        </w:rPr>
      </w:pPr>
      <w:r w:rsidRPr="00B66FE3">
        <w:rPr>
          <w:rFonts w:ascii="Times New Roman" w:hAnsi="Times New Roman"/>
          <w:szCs w:val="24"/>
        </w:rPr>
        <w:t xml:space="preserve">Menjelaskan dasar pengembangan program bimbingan dan </w:t>
      </w:r>
      <w:r w:rsidR="00B66FE3">
        <w:rPr>
          <w:rFonts w:ascii="Times New Roman" w:hAnsi="Times New Roman"/>
          <w:szCs w:val="24"/>
        </w:rPr>
        <w:t>konseli</w:t>
      </w:r>
      <w:r w:rsidRPr="00B66FE3">
        <w:rPr>
          <w:rFonts w:ascii="Times New Roman" w:hAnsi="Times New Roman"/>
          <w:szCs w:val="24"/>
        </w:rPr>
        <w:t>ng</w:t>
      </w:r>
      <w:r w:rsidRPr="002E399D">
        <w:rPr>
          <w:rFonts w:ascii="Times New Roman" w:hAnsi="Times New Roman"/>
          <w:szCs w:val="24"/>
        </w:rPr>
        <w:t xml:space="preserve"> </w:t>
      </w:r>
      <w:r w:rsidRPr="00B66FE3">
        <w:rPr>
          <w:rFonts w:ascii="Times New Roman" w:hAnsi="Times New Roman"/>
          <w:szCs w:val="24"/>
        </w:rPr>
        <w:t>komprehensif</w:t>
      </w:r>
    </w:p>
    <w:p w:rsidR="00C720F1" w:rsidRPr="00B66FE3" w:rsidRDefault="00C720F1" w:rsidP="006B5D7C">
      <w:pPr>
        <w:numPr>
          <w:ilvl w:val="1"/>
          <w:numId w:val="16"/>
        </w:numPr>
        <w:spacing w:line="360" w:lineRule="auto"/>
        <w:ind w:left="851" w:hanging="425"/>
        <w:jc w:val="both"/>
        <w:rPr>
          <w:rFonts w:ascii="Times New Roman" w:hAnsi="Times New Roman"/>
          <w:szCs w:val="24"/>
        </w:rPr>
      </w:pPr>
      <w:r w:rsidRPr="00B66FE3">
        <w:rPr>
          <w:rFonts w:ascii="Times New Roman" w:hAnsi="Times New Roman"/>
          <w:szCs w:val="24"/>
        </w:rPr>
        <w:t>Menganalisis kesesuaian rancangan program dengan pencapaian</w:t>
      </w:r>
      <w:r w:rsidRPr="002E399D">
        <w:rPr>
          <w:rFonts w:ascii="Times New Roman" w:hAnsi="Times New Roman"/>
          <w:szCs w:val="24"/>
        </w:rPr>
        <w:t xml:space="preserve"> </w:t>
      </w:r>
      <w:r w:rsidRPr="00B66FE3">
        <w:rPr>
          <w:rFonts w:ascii="Times New Roman" w:hAnsi="Times New Roman"/>
          <w:szCs w:val="24"/>
        </w:rPr>
        <w:t xml:space="preserve">tugas perkembangan </w:t>
      </w:r>
      <w:r w:rsidR="00B66FE3">
        <w:rPr>
          <w:rFonts w:ascii="Times New Roman" w:hAnsi="Times New Roman"/>
          <w:szCs w:val="24"/>
        </w:rPr>
        <w:t>konseli</w:t>
      </w:r>
    </w:p>
    <w:p w:rsidR="00C720F1" w:rsidRPr="00B66FE3" w:rsidRDefault="00C720F1" w:rsidP="006B5D7C">
      <w:pPr>
        <w:numPr>
          <w:ilvl w:val="1"/>
          <w:numId w:val="16"/>
        </w:numPr>
        <w:spacing w:line="360" w:lineRule="auto"/>
        <w:ind w:left="851" w:hanging="425"/>
        <w:jc w:val="both"/>
        <w:rPr>
          <w:rFonts w:ascii="Times New Roman" w:hAnsi="Times New Roman"/>
          <w:szCs w:val="24"/>
        </w:rPr>
      </w:pPr>
      <w:r w:rsidRPr="00B66FE3">
        <w:rPr>
          <w:rFonts w:ascii="Times New Roman" w:hAnsi="Times New Roman"/>
          <w:szCs w:val="24"/>
        </w:rPr>
        <w:t>Menelaah susunan kalender pelaksanaan program bimbingan dan</w:t>
      </w:r>
      <w:r w:rsidRPr="002E399D">
        <w:rPr>
          <w:rFonts w:ascii="Times New Roman" w:hAnsi="Times New Roman"/>
          <w:szCs w:val="24"/>
        </w:rPr>
        <w:t xml:space="preserve"> </w:t>
      </w:r>
      <w:r w:rsidR="00B66FE3">
        <w:rPr>
          <w:rFonts w:ascii="Times New Roman" w:hAnsi="Times New Roman"/>
          <w:szCs w:val="24"/>
        </w:rPr>
        <w:t>konseli</w:t>
      </w:r>
      <w:r w:rsidRPr="00B66FE3">
        <w:rPr>
          <w:rFonts w:ascii="Times New Roman" w:hAnsi="Times New Roman"/>
          <w:szCs w:val="24"/>
        </w:rPr>
        <w:t>ng semesteran</w:t>
      </w:r>
    </w:p>
    <w:p w:rsidR="00F34F67" w:rsidRPr="00B66FE3" w:rsidRDefault="00F34F67" w:rsidP="006B5D7C">
      <w:pPr>
        <w:numPr>
          <w:ilvl w:val="1"/>
          <w:numId w:val="16"/>
        </w:numPr>
        <w:spacing w:line="360" w:lineRule="auto"/>
        <w:ind w:left="851" w:hanging="425"/>
        <w:jc w:val="both"/>
        <w:rPr>
          <w:rFonts w:ascii="Times New Roman" w:hAnsi="Times New Roman"/>
          <w:szCs w:val="24"/>
        </w:rPr>
      </w:pPr>
      <w:r w:rsidRPr="00B66FE3">
        <w:rPr>
          <w:rFonts w:ascii="Times New Roman" w:hAnsi="Times New Roman"/>
          <w:szCs w:val="24"/>
        </w:rPr>
        <w:t>Menelaah susunan kalender pelaksanaan program tahunan</w:t>
      </w:r>
    </w:p>
    <w:p w:rsidR="00F34F67" w:rsidRPr="00B66FE3" w:rsidRDefault="00F34F67" w:rsidP="006B5D7C">
      <w:pPr>
        <w:numPr>
          <w:ilvl w:val="1"/>
          <w:numId w:val="16"/>
        </w:numPr>
        <w:spacing w:line="360" w:lineRule="auto"/>
        <w:ind w:left="851" w:hanging="425"/>
        <w:jc w:val="both"/>
        <w:rPr>
          <w:rFonts w:ascii="Times New Roman" w:hAnsi="Times New Roman"/>
          <w:szCs w:val="24"/>
        </w:rPr>
      </w:pPr>
      <w:r w:rsidRPr="00B66FE3">
        <w:rPr>
          <w:rFonts w:ascii="Times New Roman" w:hAnsi="Times New Roman"/>
          <w:szCs w:val="24"/>
        </w:rPr>
        <w:t>Merinci sarana prasarana yang dibutuhkan dalam pelaksanaan</w:t>
      </w:r>
      <w:r w:rsidRPr="002E399D">
        <w:rPr>
          <w:rFonts w:ascii="Times New Roman" w:hAnsi="Times New Roman"/>
          <w:szCs w:val="24"/>
        </w:rPr>
        <w:t xml:space="preserve"> </w:t>
      </w:r>
      <w:r w:rsidRPr="00B66FE3">
        <w:rPr>
          <w:rFonts w:ascii="Times New Roman" w:hAnsi="Times New Roman"/>
          <w:szCs w:val="24"/>
        </w:rPr>
        <w:t xml:space="preserve">program bimbingan dan </w:t>
      </w:r>
      <w:r w:rsidR="00B66FE3">
        <w:rPr>
          <w:rFonts w:ascii="Times New Roman" w:hAnsi="Times New Roman"/>
          <w:szCs w:val="24"/>
        </w:rPr>
        <w:t>konseli</w:t>
      </w:r>
      <w:r w:rsidRPr="00B66FE3">
        <w:rPr>
          <w:rFonts w:ascii="Times New Roman" w:hAnsi="Times New Roman"/>
          <w:szCs w:val="24"/>
        </w:rPr>
        <w:t>ng pada satuan pendidikan formal</w:t>
      </w:r>
    </w:p>
    <w:p w:rsidR="00F34F67" w:rsidRPr="00B66FE3" w:rsidRDefault="00F34F67" w:rsidP="006B5D7C">
      <w:pPr>
        <w:numPr>
          <w:ilvl w:val="1"/>
          <w:numId w:val="16"/>
        </w:numPr>
        <w:spacing w:line="360" w:lineRule="auto"/>
        <w:ind w:left="851" w:hanging="425"/>
        <w:jc w:val="both"/>
        <w:rPr>
          <w:rFonts w:ascii="Times New Roman" w:hAnsi="Times New Roman"/>
          <w:szCs w:val="24"/>
        </w:rPr>
      </w:pPr>
      <w:r w:rsidRPr="00B66FE3">
        <w:rPr>
          <w:rFonts w:ascii="Times New Roman" w:hAnsi="Times New Roman"/>
          <w:szCs w:val="24"/>
        </w:rPr>
        <w:t xml:space="preserve">Mengevaluasi hasil pelaksanan program bimbingan dan </w:t>
      </w:r>
      <w:r w:rsidR="00B66FE3">
        <w:rPr>
          <w:rFonts w:ascii="Times New Roman" w:hAnsi="Times New Roman"/>
          <w:szCs w:val="24"/>
        </w:rPr>
        <w:t>konseli</w:t>
      </w:r>
      <w:r w:rsidRPr="00B66FE3">
        <w:rPr>
          <w:rFonts w:ascii="Times New Roman" w:hAnsi="Times New Roman"/>
          <w:szCs w:val="24"/>
        </w:rPr>
        <w:t>ng</w:t>
      </w:r>
    </w:p>
    <w:p w:rsidR="00F34F67" w:rsidRPr="00B66FE3" w:rsidRDefault="00F34F67" w:rsidP="006B5D7C">
      <w:pPr>
        <w:numPr>
          <w:ilvl w:val="1"/>
          <w:numId w:val="16"/>
        </w:numPr>
        <w:spacing w:line="360" w:lineRule="auto"/>
        <w:ind w:left="851" w:hanging="425"/>
        <w:jc w:val="both"/>
        <w:rPr>
          <w:rFonts w:ascii="Times New Roman" w:hAnsi="Times New Roman"/>
          <w:szCs w:val="24"/>
        </w:rPr>
      </w:pPr>
      <w:r w:rsidRPr="00B66FE3">
        <w:rPr>
          <w:rFonts w:ascii="Times New Roman" w:hAnsi="Times New Roman"/>
          <w:szCs w:val="24"/>
        </w:rPr>
        <w:t>Mengevaluasi program BK</w:t>
      </w:r>
      <w:r w:rsidRPr="002E399D">
        <w:rPr>
          <w:rFonts w:ascii="Times New Roman" w:hAnsi="Times New Roman"/>
          <w:szCs w:val="24"/>
        </w:rPr>
        <w:t xml:space="preserve"> </w:t>
      </w:r>
    </w:p>
    <w:p w:rsidR="00F34F67" w:rsidRPr="00B66FE3" w:rsidRDefault="00F34F67" w:rsidP="006B5D7C">
      <w:pPr>
        <w:numPr>
          <w:ilvl w:val="1"/>
          <w:numId w:val="16"/>
        </w:numPr>
        <w:spacing w:line="360" w:lineRule="auto"/>
        <w:ind w:left="851" w:hanging="425"/>
        <w:jc w:val="both"/>
        <w:rPr>
          <w:rFonts w:ascii="Times New Roman" w:hAnsi="Times New Roman"/>
          <w:szCs w:val="24"/>
        </w:rPr>
      </w:pPr>
      <w:r w:rsidRPr="00B66FE3">
        <w:rPr>
          <w:rFonts w:ascii="Times New Roman" w:hAnsi="Times New Roman"/>
          <w:szCs w:val="24"/>
        </w:rPr>
        <w:t>Menelaah kesesuaian proses pelayanan BK dengan perencanaan</w:t>
      </w:r>
      <w:r w:rsidRPr="00B66FE3">
        <w:rPr>
          <w:rFonts w:ascii="Times New Roman" w:hAnsi="Times New Roman"/>
          <w:szCs w:val="24"/>
          <w:lang w:val="id-ID"/>
        </w:rPr>
        <w:t xml:space="preserve"> </w:t>
      </w:r>
      <w:r w:rsidRPr="00B66FE3">
        <w:rPr>
          <w:rFonts w:ascii="Times New Roman" w:hAnsi="Times New Roman"/>
          <w:szCs w:val="24"/>
        </w:rPr>
        <w:t>program</w:t>
      </w:r>
    </w:p>
    <w:p w:rsidR="00F34F67" w:rsidRPr="00B66FE3" w:rsidRDefault="00F34F67" w:rsidP="006B5D7C">
      <w:pPr>
        <w:numPr>
          <w:ilvl w:val="1"/>
          <w:numId w:val="16"/>
        </w:numPr>
        <w:spacing w:line="360" w:lineRule="auto"/>
        <w:ind w:left="851" w:hanging="425"/>
        <w:jc w:val="both"/>
        <w:rPr>
          <w:rFonts w:ascii="Times New Roman" w:hAnsi="Times New Roman"/>
          <w:szCs w:val="24"/>
        </w:rPr>
      </w:pPr>
      <w:r w:rsidRPr="00B66FE3">
        <w:rPr>
          <w:rFonts w:ascii="Times New Roman" w:hAnsi="Times New Roman"/>
          <w:szCs w:val="24"/>
        </w:rPr>
        <w:t>Menelaah kualifikasi akademik dan profesional guru bimbingan atau</w:t>
      </w:r>
      <w:r w:rsidRPr="00B66FE3">
        <w:rPr>
          <w:rFonts w:ascii="Times New Roman" w:hAnsi="Times New Roman"/>
          <w:szCs w:val="24"/>
          <w:lang w:val="id-ID"/>
        </w:rPr>
        <w:t xml:space="preserve"> </w:t>
      </w:r>
      <w:r w:rsidRPr="00B66FE3">
        <w:rPr>
          <w:rFonts w:ascii="Times New Roman" w:hAnsi="Times New Roman"/>
          <w:szCs w:val="24"/>
        </w:rPr>
        <w:t xml:space="preserve">guru bimbingan dan </w:t>
      </w:r>
      <w:r w:rsidR="00B66FE3">
        <w:rPr>
          <w:rFonts w:ascii="Times New Roman" w:hAnsi="Times New Roman"/>
          <w:szCs w:val="24"/>
        </w:rPr>
        <w:t>konseli</w:t>
      </w:r>
      <w:r w:rsidRPr="00B66FE3">
        <w:rPr>
          <w:rFonts w:ascii="Times New Roman" w:hAnsi="Times New Roman"/>
          <w:szCs w:val="24"/>
        </w:rPr>
        <w:t>ng</w:t>
      </w:r>
    </w:p>
    <w:p w:rsidR="00F34F67" w:rsidRPr="00B66FE3" w:rsidRDefault="00F34F67" w:rsidP="006B5D7C">
      <w:pPr>
        <w:numPr>
          <w:ilvl w:val="1"/>
          <w:numId w:val="16"/>
        </w:numPr>
        <w:spacing w:line="360" w:lineRule="auto"/>
        <w:ind w:left="851" w:hanging="425"/>
        <w:jc w:val="both"/>
        <w:rPr>
          <w:rFonts w:ascii="Times New Roman" w:hAnsi="Times New Roman"/>
          <w:szCs w:val="24"/>
        </w:rPr>
      </w:pPr>
      <w:r w:rsidRPr="00B66FE3">
        <w:rPr>
          <w:rFonts w:ascii="Times New Roman" w:hAnsi="Times New Roman"/>
          <w:szCs w:val="24"/>
        </w:rPr>
        <w:t xml:space="preserve">Merumuskan karakteristik pribadi guru bimbingan dan </w:t>
      </w:r>
      <w:r w:rsidR="00B66FE3">
        <w:rPr>
          <w:rFonts w:ascii="Times New Roman" w:hAnsi="Times New Roman"/>
          <w:szCs w:val="24"/>
        </w:rPr>
        <w:t>konseli</w:t>
      </w:r>
      <w:r w:rsidRPr="00B66FE3">
        <w:rPr>
          <w:rFonts w:ascii="Times New Roman" w:hAnsi="Times New Roman"/>
          <w:szCs w:val="24"/>
        </w:rPr>
        <w:t>ng</w:t>
      </w:r>
    </w:p>
    <w:p w:rsidR="00F34F67" w:rsidRPr="00B66FE3" w:rsidRDefault="00F34F67" w:rsidP="006B5D7C">
      <w:pPr>
        <w:numPr>
          <w:ilvl w:val="1"/>
          <w:numId w:val="16"/>
        </w:numPr>
        <w:spacing w:line="360" w:lineRule="auto"/>
        <w:ind w:left="851" w:hanging="425"/>
        <w:jc w:val="both"/>
        <w:rPr>
          <w:rFonts w:ascii="Times New Roman" w:hAnsi="Times New Roman"/>
          <w:szCs w:val="24"/>
        </w:rPr>
      </w:pPr>
      <w:r w:rsidRPr="00B66FE3">
        <w:rPr>
          <w:rFonts w:ascii="Times New Roman" w:hAnsi="Times New Roman"/>
          <w:szCs w:val="24"/>
        </w:rPr>
        <w:t>Memberikan contoh rencana pengembangan diri untuk</w:t>
      </w:r>
      <w:r w:rsidRPr="00B66FE3">
        <w:rPr>
          <w:rFonts w:ascii="Times New Roman" w:hAnsi="Times New Roman"/>
          <w:szCs w:val="24"/>
          <w:lang w:val="id-ID"/>
        </w:rPr>
        <w:t xml:space="preserve"> </w:t>
      </w:r>
      <w:r w:rsidRPr="00B66FE3">
        <w:rPr>
          <w:rFonts w:ascii="Times New Roman" w:hAnsi="Times New Roman"/>
          <w:szCs w:val="24"/>
        </w:rPr>
        <w:t>meningkatkan kompetensi akademik dan profesional secara</w:t>
      </w:r>
      <w:r w:rsidRPr="00B66FE3">
        <w:rPr>
          <w:rFonts w:ascii="Times New Roman" w:hAnsi="Times New Roman"/>
          <w:szCs w:val="24"/>
          <w:lang w:val="id-ID"/>
        </w:rPr>
        <w:t xml:space="preserve"> </w:t>
      </w:r>
      <w:r w:rsidRPr="00B66FE3">
        <w:rPr>
          <w:rFonts w:ascii="Times New Roman" w:hAnsi="Times New Roman"/>
          <w:szCs w:val="24"/>
        </w:rPr>
        <w:t>berkelanjutan</w:t>
      </w:r>
    </w:p>
    <w:p w:rsidR="00F34F67" w:rsidRPr="00B66FE3" w:rsidRDefault="00F34F67" w:rsidP="006B5D7C">
      <w:pPr>
        <w:numPr>
          <w:ilvl w:val="1"/>
          <w:numId w:val="16"/>
        </w:numPr>
        <w:spacing w:line="360" w:lineRule="auto"/>
        <w:ind w:left="851" w:hanging="425"/>
        <w:jc w:val="both"/>
        <w:rPr>
          <w:rFonts w:ascii="Times New Roman" w:hAnsi="Times New Roman"/>
          <w:szCs w:val="24"/>
        </w:rPr>
      </w:pPr>
      <w:r w:rsidRPr="00B66FE3">
        <w:rPr>
          <w:rFonts w:ascii="Times New Roman" w:hAnsi="Times New Roman"/>
          <w:szCs w:val="24"/>
        </w:rPr>
        <w:t xml:space="preserve">Menganalisis batas kewenangan guru bimbingan dan </w:t>
      </w:r>
      <w:r w:rsidR="00B66FE3">
        <w:rPr>
          <w:rFonts w:ascii="Times New Roman" w:hAnsi="Times New Roman"/>
          <w:szCs w:val="24"/>
        </w:rPr>
        <w:t>konseli</w:t>
      </w:r>
      <w:r w:rsidRPr="00B66FE3">
        <w:rPr>
          <w:rFonts w:ascii="Times New Roman" w:hAnsi="Times New Roman"/>
          <w:szCs w:val="24"/>
        </w:rPr>
        <w:t>ng</w:t>
      </w:r>
      <w:r w:rsidRPr="00B66FE3">
        <w:rPr>
          <w:rFonts w:ascii="Times New Roman" w:hAnsi="Times New Roman"/>
          <w:szCs w:val="24"/>
          <w:lang w:val="id-ID"/>
        </w:rPr>
        <w:t xml:space="preserve"> </w:t>
      </w:r>
      <w:r w:rsidRPr="00B66FE3">
        <w:rPr>
          <w:rFonts w:ascii="Times New Roman" w:hAnsi="Times New Roman"/>
          <w:szCs w:val="24"/>
        </w:rPr>
        <w:t>sesuai kode etik profesi BK</w:t>
      </w:r>
    </w:p>
    <w:p w:rsidR="00F34F67" w:rsidRPr="00B66FE3" w:rsidRDefault="00F34F67" w:rsidP="006B5D7C">
      <w:pPr>
        <w:numPr>
          <w:ilvl w:val="1"/>
          <w:numId w:val="16"/>
        </w:numPr>
        <w:spacing w:line="360" w:lineRule="auto"/>
        <w:ind w:left="851" w:hanging="425"/>
        <w:jc w:val="both"/>
        <w:rPr>
          <w:rFonts w:ascii="Times New Roman" w:hAnsi="Times New Roman"/>
          <w:szCs w:val="24"/>
        </w:rPr>
      </w:pPr>
      <w:r w:rsidRPr="00B66FE3">
        <w:rPr>
          <w:rFonts w:ascii="Times New Roman" w:hAnsi="Times New Roman"/>
          <w:szCs w:val="24"/>
        </w:rPr>
        <w:t>Mengevaluasi pelaksanaan kode etik dalam pelayanan BK untuk</w:t>
      </w:r>
      <w:r w:rsidRPr="00B66FE3">
        <w:rPr>
          <w:rFonts w:ascii="Times New Roman" w:hAnsi="Times New Roman"/>
          <w:szCs w:val="24"/>
          <w:lang w:val="id-ID"/>
        </w:rPr>
        <w:t xml:space="preserve"> </w:t>
      </w:r>
      <w:r w:rsidRPr="00B66FE3">
        <w:rPr>
          <w:rFonts w:ascii="Times New Roman" w:hAnsi="Times New Roman"/>
          <w:szCs w:val="24"/>
        </w:rPr>
        <w:t>menjaga obyektifitas layanan</w:t>
      </w:r>
    </w:p>
    <w:p w:rsidR="00F34F67" w:rsidRPr="00B66FE3" w:rsidRDefault="00F34F67" w:rsidP="006B5D7C">
      <w:pPr>
        <w:numPr>
          <w:ilvl w:val="1"/>
          <w:numId w:val="16"/>
        </w:numPr>
        <w:spacing w:line="360" w:lineRule="auto"/>
        <w:ind w:left="851" w:hanging="425"/>
        <w:jc w:val="both"/>
        <w:rPr>
          <w:rFonts w:ascii="Times New Roman" w:hAnsi="Times New Roman"/>
          <w:szCs w:val="24"/>
        </w:rPr>
      </w:pPr>
      <w:r w:rsidRPr="00B66FE3">
        <w:rPr>
          <w:rFonts w:ascii="Times New Roman" w:hAnsi="Times New Roman"/>
          <w:szCs w:val="24"/>
        </w:rPr>
        <w:lastRenderedPageBreak/>
        <w:t xml:space="preserve">Menjelaskan </w:t>
      </w:r>
      <w:r w:rsidR="002E399D">
        <w:rPr>
          <w:rFonts w:ascii="Times New Roman" w:hAnsi="Times New Roman"/>
          <w:szCs w:val="24"/>
          <w:lang w:val="id-ID"/>
        </w:rPr>
        <w:t xml:space="preserve">berbagai </w:t>
      </w:r>
      <w:r w:rsidRPr="00B66FE3">
        <w:rPr>
          <w:rFonts w:ascii="Times New Roman" w:hAnsi="Times New Roman"/>
          <w:szCs w:val="24"/>
        </w:rPr>
        <w:t>prinsip referral</w:t>
      </w:r>
    </w:p>
    <w:p w:rsidR="00F34F67" w:rsidRPr="00B66FE3" w:rsidRDefault="00F34F67" w:rsidP="006B5D7C">
      <w:pPr>
        <w:numPr>
          <w:ilvl w:val="1"/>
          <w:numId w:val="16"/>
        </w:numPr>
        <w:spacing w:line="360" w:lineRule="auto"/>
        <w:ind w:left="851" w:hanging="425"/>
        <w:jc w:val="both"/>
        <w:rPr>
          <w:rFonts w:ascii="Times New Roman" w:hAnsi="Times New Roman"/>
          <w:szCs w:val="24"/>
        </w:rPr>
      </w:pPr>
      <w:r w:rsidRPr="00B66FE3">
        <w:rPr>
          <w:rFonts w:ascii="Times New Roman" w:hAnsi="Times New Roman"/>
          <w:szCs w:val="24"/>
        </w:rPr>
        <w:t>Merumuskan dasar pertimbangan penerapan referral</w:t>
      </w:r>
    </w:p>
    <w:p w:rsidR="00F34F67" w:rsidRPr="00B66FE3" w:rsidRDefault="00F34F67" w:rsidP="006B5D7C">
      <w:pPr>
        <w:numPr>
          <w:ilvl w:val="1"/>
          <w:numId w:val="16"/>
        </w:numPr>
        <w:spacing w:line="360" w:lineRule="auto"/>
        <w:ind w:left="851" w:hanging="425"/>
        <w:jc w:val="both"/>
        <w:rPr>
          <w:rFonts w:ascii="Times New Roman" w:hAnsi="Times New Roman"/>
          <w:szCs w:val="24"/>
        </w:rPr>
      </w:pPr>
      <w:r w:rsidRPr="00B66FE3">
        <w:rPr>
          <w:rFonts w:ascii="Times New Roman" w:hAnsi="Times New Roman"/>
          <w:szCs w:val="24"/>
        </w:rPr>
        <w:t>Mengevaluasi ketepatan pelaksanaan referral</w:t>
      </w:r>
    </w:p>
    <w:p w:rsidR="00F34F67" w:rsidRPr="00B66FE3" w:rsidRDefault="00F34F67" w:rsidP="006B5D7C">
      <w:pPr>
        <w:numPr>
          <w:ilvl w:val="1"/>
          <w:numId w:val="16"/>
        </w:numPr>
        <w:spacing w:line="360" w:lineRule="auto"/>
        <w:ind w:left="851" w:hanging="425"/>
        <w:jc w:val="both"/>
        <w:rPr>
          <w:rFonts w:ascii="Times New Roman" w:hAnsi="Times New Roman"/>
          <w:szCs w:val="24"/>
        </w:rPr>
      </w:pPr>
      <w:r w:rsidRPr="00B66FE3">
        <w:rPr>
          <w:rFonts w:ascii="Times New Roman" w:hAnsi="Times New Roman"/>
          <w:szCs w:val="24"/>
        </w:rPr>
        <w:t>Menentukan strategi peningkatan kompetensi professional</w:t>
      </w:r>
      <w:r w:rsidRPr="00B66FE3">
        <w:rPr>
          <w:rFonts w:ascii="Times New Roman" w:hAnsi="Times New Roman"/>
          <w:szCs w:val="24"/>
          <w:lang w:val="id-ID"/>
        </w:rPr>
        <w:t xml:space="preserve"> </w:t>
      </w:r>
      <w:r w:rsidRPr="00B66FE3">
        <w:rPr>
          <w:rFonts w:ascii="Times New Roman" w:hAnsi="Times New Roman"/>
          <w:szCs w:val="24"/>
        </w:rPr>
        <w:t>berkelanjutan</w:t>
      </w:r>
    </w:p>
    <w:p w:rsidR="00F34F67" w:rsidRPr="00B66FE3" w:rsidRDefault="00F34F67" w:rsidP="006B5D7C">
      <w:pPr>
        <w:numPr>
          <w:ilvl w:val="1"/>
          <w:numId w:val="16"/>
        </w:numPr>
        <w:spacing w:line="360" w:lineRule="auto"/>
        <w:ind w:left="851" w:hanging="425"/>
        <w:jc w:val="both"/>
        <w:rPr>
          <w:rFonts w:ascii="Times New Roman" w:hAnsi="Times New Roman"/>
          <w:szCs w:val="24"/>
        </w:rPr>
      </w:pPr>
      <w:r w:rsidRPr="00B66FE3">
        <w:rPr>
          <w:rFonts w:ascii="Times New Roman" w:hAnsi="Times New Roman"/>
          <w:szCs w:val="24"/>
        </w:rPr>
        <w:t xml:space="preserve">Menjelaskan konsep adil gender dan </w:t>
      </w:r>
      <w:r w:rsidR="002E399D">
        <w:rPr>
          <w:rFonts w:ascii="Times New Roman" w:hAnsi="Times New Roman"/>
          <w:szCs w:val="24"/>
          <w:lang w:val="id-ID"/>
        </w:rPr>
        <w:t>haka azasi manusia (</w:t>
      </w:r>
      <w:r w:rsidRPr="00B66FE3">
        <w:rPr>
          <w:rFonts w:ascii="Times New Roman" w:hAnsi="Times New Roman"/>
          <w:szCs w:val="24"/>
        </w:rPr>
        <w:t>HAM</w:t>
      </w:r>
      <w:r w:rsidR="002E399D">
        <w:rPr>
          <w:rFonts w:ascii="Times New Roman" w:hAnsi="Times New Roman"/>
          <w:szCs w:val="24"/>
          <w:lang w:val="id-ID"/>
        </w:rPr>
        <w:t>)</w:t>
      </w:r>
      <w:r w:rsidRPr="00B66FE3">
        <w:rPr>
          <w:rFonts w:ascii="Times New Roman" w:hAnsi="Times New Roman"/>
          <w:szCs w:val="24"/>
        </w:rPr>
        <w:t xml:space="preserve"> dalam layanan BK</w:t>
      </w:r>
      <w:r w:rsidRPr="00B66FE3">
        <w:rPr>
          <w:rFonts w:ascii="Times New Roman" w:hAnsi="Times New Roman"/>
          <w:szCs w:val="24"/>
          <w:lang w:val="id-ID"/>
        </w:rPr>
        <w:t xml:space="preserve"> </w:t>
      </w:r>
    </w:p>
    <w:p w:rsidR="00F34F67" w:rsidRPr="00B66FE3" w:rsidRDefault="00F34F67" w:rsidP="006B5D7C">
      <w:pPr>
        <w:numPr>
          <w:ilvl w:val="1"/>
          <w:numId w:val="16"/>
        </w:numPr>
        <w:spacing w:line="360" w:lineRule="auto"/>
        <w:ind w:left="851" w:hanging="425"/>
        <w:jc w:val="both"/>
        <w:rPr>
          <w:rFonts w:ascii="Times New Roman" w:hAnsi="Times New Roman"/>
          <w:szCs w:val="24"/>
        </w:rPr>
      </w:pPr>
      <w:r w:rsidRPr="00B66FE3">
        <w:rPr>
          <w:rFonts w:ascii="Times New Roman" w:hAnsi="Times New Roman"/>
          <w:szCs w:val="24"/>
        </w:rPr>
        <w:t xml:space="preserve">Menganalisis pelaksanaan </w:t>
      </w:r>
      <w:r w:rsidR="00EE604C">
        <w:rPr>
          <w:rFonts w:ascii="Times New Roman" w:hAnsi="Times New Roman"/>
          <w:szCs w:val="24"/>
          <w:lang w:val="id-ID"/>
        </w:rPr>
        <w:t xml:space="preserve">berbagai </w:t>
      </w:r>
      <w:r w:rsidRPr="00B66FE3">
        <w:rPr>
          <w:rFonts w:ascii="Times New Roman" w:hAnsi="Times New Roman"/>
          <w:szCs w:val="24"/>
        </w:rPr>
        <w:t>prinsip HAM dan adil gender dalam</w:t>
      </w:r>
      <w:r w:rsidRPr="00B66FE3">
        <w:rPr>
          <w:rFonts w:ascii="Times New Roman" w:hAnsi="Times New Roman"/>
          <w:szCs w:val="24"/>
          <w:lang w:val="id-ID"/>
        </w:rPr>
        <w:t xml:space="preserve"> </w:t>
      </w:r>
      <w:r w:rsidRPr="00B66FE3">
        <w:rPr>
          <w:rFonts w:ascii="Times New Roman" w:hAnsi="Times New Roman"/>
          <w:szCs w:val="24"/>
        </w:rPr>
        <w:t>layanan BK</w:t>
      </w:r>
    </w:p>
    <w:p w:rsidR="00F34F67" w:rsidRPr="00B66FE3" w:rsidRDefault="00F34F67" w:rsidP="006B5D7C">
      <w:pPr>
        <w:numPr>
          <w:ilvl w:val="1"/>
          <w:numId w:val="16"/>
        </w:numPr>
        <w:spacing w:line="360" w:lineRule="auto"/>
        <w:ind w:left="851" w:hanging="425"/>
        <w:jc w:val="both"/>
        <w:rPr>
          <w:rFonts w:ascii="Times New Roman" w:hAnsi="Times New Roman"/>
          <w:szCs w:val="24"/>
        </w:rPr>
      </w:pPr>
      <w:r w:rsidRPr="00B66FE3">
        <w:rPr>
          <w:rFonts w:ascii="Times New Roman" w:hAnsi="Times New Roman"/>
          <w:szCs w:val="24"/>
        </w:rPr>
        <w:t>Mengevaluasi penerapan asas kerahasiaan dalam layanan BK</w:t>
      </w:r>
    </w:p>
    <w:p w:rsidR="00F34F67" w:rsidRPr="00B66FE3" w:rsidRDefault="00F34F67" w:rsidP="006B5D7C">
      <w:pPr>
        <w:numPr>
          <w:ilvl w:val="1"/>
          <w:numId w:val="16"/>
        </w:numPr>
        <w:spacing w:line="360" w:lineRule="auto"/>
        <w:ind w:left="851" w:hanging="425"/>
        <w:jc w:val="both"/>
        <w:rPr>
          <w:rFonts w:ascii="Times New Roman" w:hAnsi="Times New Roman"/>
          <w:szCs w:val="24"/>
        </w:rPr>
      </w:pPr>
      <w:r w:rsidRPr="00B66FE3">
        <w:rPr>
          <w:rFonts w:ascii="Times New Roman" w:hAnsi="Times New Roman"/>
          <w:szCs w:val="24"/>
        </w:rPr>
        <w:t>Mengkategorikan jenis dan metode penelitian</w:t>
      </w:r>
    </w:p>
    <w:p w:rsidR="00F34F67" w:rsidRPr="00B66FE3" w:rsidRDefault="00F34F67" w:rsidP="006B5D7C">
      <w:pPr>
        <w:numPr>
          <w:ilvl w:val="1"/>
          <w:numId w:val="16"/>
        </w:numPr>
        <w:spacing w:line="360" w:lineRule="auto"/>
        <w:ind w:left="851" w:hanging="425"/>
        <w:jc w:val="both"/>
        <w:rPr>
          <w:rFonts w:ascii="Times New Roman" w:hAnsi="Times New Roman"/>
          <w:szCs w:val="24"/>
        </w:rPr>
      </w:pPr>
      <w:r w:rsidRPr="00B66FE3">
        <w:rPr>
          <w:rFonts w:ascii="Times New Roman" w:hAnsi="Times New Roman"/>
          <w:szCs w:val="24"/>
        </w:rPr>
        <w:t>Membedakan jenis dan metode penelitian</w:t>
      </w:r>
    </w:p>
    <w:p w:rsidR="00F34F67" w:rsidRPr="00B66FE3" w:rsidRDefault="00F34F67" w:rsidP="006B5D7C">
      <w:pPr>
        <w:numPr>
          <w:ilvl w:val="1"/>
          <w:numId w:val="16"/>
        </w:numPr>
        <w:spacing w:line="360" w:lineRule="auto"/>
        <w:ind w:left="851" w:hanging="425"/>
        <w:jc w:val="both"/>
        <w:rPr>
          <w:rFonts w:ascii="Times New Roman" w:hAnsi="Times New Roman"/>
          <w:szCs w:val="24"/>
        </w:rPr>
      </w:pPr>
      <w:r w:rsidRPr="00B66FE3">
        <w:rPr>
          <w:rFonts w:ascii="Times New Roman" w:hAnsi="Times New Roman"/>
          <w:szCs w:val="24"/>
        </w:rPr>
        <w:t>Menjelaskan tujuan penelitian tindakan dalam BK</w:t>
      </w:r>
    </w:p>
    <w:p w:rsidR="00F34F67" w:rsidRPr="00B66FE3" w:rsidRDefault="00F34F67" w:rsidP="006B5D7C">
      <w:pPr>
        <w:numPr>
          <w:ilvl w:val="1"/>
          <w:numId w:val="16"/>
        </w:numPr>
        <w:spacing w:line="360" w:lineRule="auto"/>
        <w:ind w:left="851" w:hanging="425"/>
        <w:rPr>
          <w:rFonts w:ascii="Times New Roman" w:hAnsi="Times New Roman"/>
          <w:szCs w:val="24"/>
        </w:rPr>
      </w:pPr>
      <w:r w:rsidRPr="00B66FE3">
        <w:rPr>
          <w:rFonts w:ascii="Times New Roman" w:hAnsi="Times New Roman"/>
          <w:szCs w:val="24"/>
        </w:rPr>
        <w:t>Merinci tahapan penelitian tindakan dalam BK</w:t>
      </w:r>
    </w:p>
    <w:p w:rsidR="00F34F67" w:rsidRPr="00B66FE3" w:rsidRDefault="00F34F67" w:rsidP="006B5D7C">
      <w:pPr>
        <w:numPr>
          <w:ilvl w:val="1"/>
          <w:numId w:val="16"/>
        </w:numPr>
        <w:spacing w:line="360" w:lineRule="auto"/>
        <w:ind w:left="851" w:hanging="425"/>
        <w:rPr>
          <w:rFonts w:ascii="Times New Roman" w:hAnsi="Times New Roman"/>
          <w:szCs w:val="24"/>
        </w:rPr>
      </w:pPr>
      <w:r w:rsidRPr="00B66FE3">
        <w:rPr>
          <w:rFonts w:ascii="Times New Roman" w:hAnsi="Times New Roman"/>
          <w:szCs w:val="24"/>
        </w:rPr>
        <w:t>Menghubungkan hasil penelitian tindakan dalam BK dengan perbaikan</w:t>
      </w:r>
      <w:r w:rsidRPr="00B66FE3">
        <w:rPr>
          <w:rFonts w:ascii="Times New Roman" w:hAnsi="Times New Roman"/>
          <w:szCs w:val="24"/>
          <w:lang w:val="id-ID"/>
        </w:rPr>
        <w:t xml:space="preserve"> </w:t>
      </w:r>
      <w:r w:rsidRPr="00B66FE3">
        <w:rPr>
          <w:rFonts w:ascii="Times New Roman" w:hAnsi="Times New Roman"/>
          <w:szCs w:val="24"/>
        </w:rPr>
        <w:t>layanan BK</w:t>
      </w:r>
    </w:p>
    <w:p w:rsidR="004B6EC3" w:rsidRPr="00B66FE3" w:rsidRDefault="004B6EC3" w:rsidP="006B5D7C">
      <w:pPr>
        <w:spacing w:line="360" w:lineRule="auto"/>
        <w:ind w:right="-73"/>
        <w:jc w:val="center"/>
        <w:rPr>
          <w:rFonts w:ascii="Times New Roman" w:hAnsi="Times New Roman"/>
          <w:b/>
          <w:szCs w:val="24"/>
          <w:lang w:val="pt-BR"/>
        </w:rPr>
      </w:pPr>
    </w:p>
    <w:p w:rsidR="004B6EC3" w:rsidRPr="00B66FE3" w:rsidRDefault="004B6EC3" w:rsidP="006B5D7C">
      <w:pPr>
        <w:spacing w:line="360" w:lineRule="auto"/>
        <w:ind w:right="-73"/>
        <w:jc w:val="center"/>
        <w:rPr>
          <w:rFonts w:ascii="Times New Roman" w:hAnsi="Times New Roman"/>
          <w:b/>
          <w:szCs w:val="24"/>
          <w:lang w:val="pt-BR"/>
        </w:rPr>
      </w:pPr>
    </w:p>
    <w:p w:rsidR="000176CE" w:rsidRPr="00B66FE3" w:rsidRDefault="000176CE" w:rsidP="006B5D7C">
      <w:pPr>
        <w:spacing w:line="360" w:lineRule="auto"/>
        <w:ind w:left="450"/>
        <w:jc w:val="center"/>
        <w:rPr>
          <w:rFonts w:ascii="Times New Roman" w:hAnsi="Times New Roman"/>
          <w:i/>
          <w:sz w:val="34"/>
        </w:rPr>
      </w:pPr>
    </w:p>
    <w:sectPr w:rsidR="000176CE" w:rsidRPr="00B66FE3" w:rsidSect="00DB747C">
      <w:headerReference w:type="default" r:id="rId10"/>
      <w:footerReference w:type="default" r:id="rId11"/>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15B" w:rsidRDefault="00F7715B" w:rsidP="00D1523D">
      <w:r>
        <w:separator/>
      </w:r>
    </w:p>
  </w:endnote>
  <w:endnote w:type="continuationSeparator" w:id="0">
    <w:p w:rsidR="00F7715B" w:rsidRDefault="00F7715B" w:rsidP="00D15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ntique Olive">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5FF" w:rsidRPr="000176CE" w:rsidRDefault="008D0A67" w:rsidP="000176CE">
    <w:pPr>
      <w:pStyle w:val="Footer"/>
      <w:jc w:val="right"/>
      <w:rPr>
        <w:rFonts w:ascii="Arial" w:hAnsi="Arial" w:cs="Arial"/>
        <w:szCs w:val="24"/>
      </w:rPr>
    </w:pPr>
    <w:r w:rsidRPr="000176CE">
      <w:rPr>
        <w:rFonts w:ascii="Arial" w:hAnsi="Arial" w:cs="Arial"/>
        <w:szCs w:val="24"/>
      </w:rPr>
      <w:fldChar w:fldCharType="begin"/>
    </w:r>
    <w:r w:rsidR="004E05FF" w:rsidRPr="000176CE">
      <w:rPr>
        <w:rFonts w:ascii="Arial" w:hAnsi="Arial" w:cs="Arial"/>
        <w:szCs w:val="24"/>
      </w:rPr>
      <w:instrText xml:space="preserve"> PAGE   \* MERGEFORMAT </w:instrText>
    </w:r>
    <w:r w:rsidRPr="000176CE">
      <w:rPr>
        <w:rFonts w:ascii="Arial" w:hAnsi="Arial" w:cs="Arial"/>
        <w:szCs w:val="24"/>
      </w:rPr>
      <w:fldChar w:fldCharType="separate"/>
    </w:r>
    <w:r w:rsidR="004D1E6B">
      <w:rPr>
        <w:rFonts w:ascii="Arial" w:hAnsi="Arial" w:cs="Arial"/>
        <w:noProof/>
        <w:szCs w:val="24"/>
      </w:rPr>
      <w:t>1</w:t>
    </w:r>
    <w:r w:rsidRPr="000176CE">
      <w:rPr>
        <w:rFonts w:ascii="Arial" w:hAnsi="Arial" w:cs="Arial"/>
        <w:szCs w:val="24"/>
      </w:rPr>
      <w:fldChar w:fldCharType="end"/>
    </w:r>
  </w:p>
  <w:p w:rsidR="004E05FF" w:rsidRDefault="004E05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15B" w:rsidRDefault="00F7715B" w:rsidP="00D1523D">
      <w:r>
        <w:separator/>
      </w:r>
    </w:p>
  </w:footnote>
  <w:footnote w:type="continuationSeparator" w:id="0">
    <w:p w:rsidR="00F7715B" w:rsidRDefault="00F7715B" w:rsidP="00D152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5FF" w:rsidRDefault="004E05FF">
    <w:pPr>
      <w:pStyle w:val="Header"/>
      <w:jc w:val="right"/>
      <w:rPr>
        <w:rFonts w:ascii="Tahoma" w:hAnsi="Tahoma" w:cs="Tahoma"/>
        <w:b/>
        <w:bCs/>
        <w:i/>
        <w:iC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446E762"/>
    <w:lvl w:ilvl="0">
      <w:start w:val="1"/>
      <w:numFmt w:val="decimal"/>
      <w:pStyle w:val="ListNumber"/>
      <w:lvlText w:val="%1."/>
      <w:lvlJc w:val="left"/>
      <w:pPr>
        <w:tabs>
          <w:tab w:val="num" w:pos="360"/>
        </w:tabs>
        <w:ind w:left="360" w:hanging="360"/>
      </w:pPr>
    </w:lvl>
  </w:abstractNum>
  <w:abstractNum w:abstractNumId="1">
    <w:nsid w:val="00000002"/>
    <w:multiLevelType w:val="singleLevel"/>
    <w:tmpl w:val="00000002"/>
    <w:name w:val="WW8Num4"/>
    <w:lvl w:ilvl="0">
      <w:start w:val="1"/>
      <w:numFmt w:val="lowerLetter"/>
      <w:lvlText w:val="%1."/>
      <w:lvlJc w:val="left"/>
      <w:pPr>
        <w:tabs>
          <w:tab w:val="num" w:pos="-360"/>
        </w:tabs>
        <w:ind w:left="2520" w:hanging="360"/>
      </w:pPr>
    </w:lvl>
  </w:abstractNum>
  <w:abstractNum w:abstractNumId="2">
    <w:nsid w:val="00000007"/>
    <w:multiLevelType w:val="singleLevel"/>
    <w:tmpl w:val="00000007"/>
    <w:name w:val="WW8Num9"/>
    <w:lvl w:ilvl="0">
      <w:start w:val="1"/>
      <w:numFmt w:val="lowerLetter"/>
      <w:lvlText w:val="%1."/>
      <w:lvlJc w:val="left"/>
      <w:pPr>
        <w:tabs>
          <w:tab w:val="num" w:pos="0"/>
        </w:tabs>
        <w:ind w:left="2880" w:hanging="360"/>
      </w:pPr>
    </w:lvl>
  </w:abstractNum>
  <w:abstractNum w:abstractNumId="3">
    <w:nsid w:val="00000008"/>
    <w:multiLevelType w:val="singleLevel"/>
    <w:tmpl w:val="00000008"/>
    <w:name w:val="WW8Num10"/>
    <w:lvl w:ilvl="0">
      <w:start w:val="1"/>
      <w:numFmt w:val="lowerLetter"/>
      <w:lvlText w:val="%1."/>
      <w:lvlJc w:val="left"/>
      <w:pPr>
        <w:tabs>
          <w:tab w:val="num" w:pos="-818"/>
        </w:tabs>
        <w:ind w:left="2062" w:hanging="360"/>
      </w:pPr>
    </w:lvl>
  </w:abstractNum>
  <w:abstractNum w:abstractNumId="4">
    <w:nsid w:val="0000000F"/>
    <w:multiLevelType w:val="singleLevel"/>
    <w:tmpl w:val="0000000F"/>
    <w:name w:val="WW8Num18"/>
    <w:lvl w:ilvl="0">
      <w:start w:val="1"/>
      <w:numFmt w:val="lowerLetter"/>
      <w:lvlText w:val="%1."/>
      <w:lvlJc w:val="left"/>
      <w:pPr>
        <w:tabs>
          <w:tab w:val="num" w:pos="0"/>
        </w:tabs>
        <w:ind w:left="2880" w:hanging="360"/>
      </w:pPr>
    </w:lvl>
  </w:abstractNum>
  <w:abstractNum w:abstractNumId="5">
    <w:nsid w:val="00000018"/>
    <w:multiLevelType w:val="singleLevel"/>
    <w:tmpl w:val="00000018"/>
    <w:name w:val="WW8Num30"/>
    <w:lvl w:ilvl="0">
      <w:start w:val="1"/>
      <w:numFmt w:val="lowerLetter"/>
      <w:lvlText w:val="%1."/>
      <w:lvlJc w:val="left"/>
      <w:pPr>
        <w:tabs>
          <w:tab w:val="num" w:pos="0"/>
        </w:tabs>
        <w:ind w:left="3870" w:hanging="360"/>
      </w:pPr>
    </w:lvl>
  </w:abstractNum>
  <w:abstractNum w:abstractNumId="6">
    <w:nsid w:val="015D7984"/>
    <w:multiLevelType w:val="hybridMultilevel"/>
    <w:tmpl w:val="FE243A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CD0B63"/>
    <w:multiLevelType w:val="hybridMultilevel"/>
    <w:tmpl w:val="1EEA7DD8"/>
    <w:lvl w:ilvl="0" w:tplc="0409000F">
      <w:start w:val="1"/>
      <w:numFmt w:val="decimal"/>
      <w:lvlText w:val="%1."/>
      <w:lvlJc w:val="left"/>
      <w:pPr>
        <w:ind w:left="1778"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118F5402"/>
    <w:multiLevelType w:val="hybridMultilevel"/>
    <w:tmpl w:val="FE243A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725AA1"/>
    <w:multiLevelType w:val="hybridMultilevel"/>
    <w:tmpl w:val="FE243A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7B2DAD"/>
    <w:multiLevelType w:val="hybridMultilevel"/>
    <w:tmpl w:val="FE243A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DA049F"/>
    <w:multiLevelType w:val="hybridMultilevel"/>
    <w:tmpl w:val="582A97D0"/>
    <w:lvl w:ilvl="0" w:tplc="9B1A9EFE">
      <w:start w:val="1"/>
      <w:numFmt w:val="decimal"/>
      <w:pStyle w:val="Style7"/>
      <w:lvlText w:val="%1)"/>
      <w:lvlJc w:val="left"/>
      <w:pPr>
        <w:tabs>
          <w:tab w:val="num" w:pos="840"/>
        </w:tabs>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43373AA"/>
    <w:multiLevelType w:val="hybridMultilevel"/>
    <w:tmpl w:val="C60EBFDA"/>
    <w:lvl w:ilvl="0" w:tplc="FFFFFFFF">
      <w:start w:val="1"/>
      <w:numFmt w:val="bullet"/>
      <w:pStyle w:val="babisititik"/>
      <w:lvlText w:val=""/>
      <w:lvlJc w:val="left"/>
      <w:pPr>
        <w:tabs>
          <w:tab w:val="num" w:pos="1080"/>
        </w:tabs>
        <w:ind w:left="1080" w:hanging="360"/>
      </w:pPr>
      <w:rPr>
        <w:rFonts w:ascii="Symbol" w:hAnsi="Symbol" w:hint="default"/>
      </w:rPr>
    </w:lvl>
    <w:lvl w:ilvl="1" w:tplc="04090011">
      <w:start w:val="1"/>
      <w:numFmt w:val="decimal"/>
      <w:lvlText w:val="%2)"/>
      <w:lvlJc w:val="left"/>
      <w:pPr>
        <w:tabs>
          <w:tab w:val="num" w:pos="1800"/>
        </w:tabs>
        <w:ind w:left="1800" w:hanging="360"/>
      </w:pPr>
      <w:rPr>
        <w:rFont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nsid w:val="25DA4A58"/>
    <w:multiLevelType w:val="hybridMultilevel"/>
    <w:tmpl w:val="91F613F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2EEC3DF5"/>
    <w:multiLevelType w:val="hybridMultilevel"/>
    <w:tmpl w:val="9DC2C728"/>
    <w:lvl w:ilvl="0" w:tplc="04210019">
      <w:start w:val="1"/>
      <w:numFmt w:val="lowerLetter"/>
      <w:lvlText w:val="%1."/>
      <w:lvlJc w:val="left"/>
      <w:pPr>
        <w:ind w:left="1125" w:hanging="360"/>
      </w:pPr>
    </w:lvl>
    <w:lvl w:ilvl="1" w:tplc="020E4D36">
      <w:start w:val="1"/>
      <w:numFmt w:val="decimal"/>
      <w:lvlText w:val="%2."/>
      <w:lvlJc w:val="left"/>
      <w:pPr>
        <w:ind w:left="1845" w:hanging="360"/>
      </w:pPr>
      <w:rPr>
        <w:b w:val="0"/>
      </w:r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5">
    <w:nsid w:val="32C97724"/>
    <w:multiLevelType w:val="hybridMultilevel"/>
    <w:tmpl w:val="C23C283A"/>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E821FD"/>
    <w:multiLevelType w:val="hybridMultilevel"/>
    <w:tmpl w:val="31BC5800"/>
    <w:lvl w:ilvl="0" w:tplc="0409000F">
      <w:start w:val="1"/>
      <w:numFmt w:val="decimal"/>
      <w:pStyle w:val="03SUbBAB"/>
      <w:lvlText w:val="%1."/>
      <w:lvlJc w:val="left"/>
      <w:pPr>
        <w:ind w:left="360" w:hanging="360"/>
      </w:pPr>
      <w:rPr>
        <w:rFonts w:hint="default"/>
        <w:b/>
        <w:bCs/>
        <w:lang w:val="sv-S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9F51888"/>
    <w:multiLevelType w:val="hybridMultilevel"/>
    <w:tmpl w:val="FE243A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792F62"/>
    <w:multiLevelType w:val="multilevel"/>
    <w:tmpl w:val="AD5E78B2"/>
    <w:lvl w:ilvl="0">
      <w:start w:val="5"/>
      <w:numFmt w:val="decimal"/>
      <w:lvlText w:val="%1."/>
      <w:lvlJc w:val="left"/>
      <w:pPr>
        <w:tabs>
          <w:tab w:val="num" w:pos="360"/>
        </w:tabs>
        <w:ind w:left="360" w:hanging="360"/>
      </w:pPr>
      <w:rPr>
        <w:rFonts w:hint="default"/>
      </w:rPr>
    </w:lvl>
    <w:lvl w:ilvl="1">
      <w:start w:val="1"/>
      <w:numFmt w:val="decimal"/>
      <w:pStyle w:val="Style4"/>
      <w:lvlText w:val="%2."/>
      <w:lvlJc w:val="left"/>
      <w:pPr>
        <w:tabs>
          <w:tab w:val="num" w:pos="363"/>
        </w:tabs>
        <w:ind w:left="363" w:hanging="363"/>
      </w:pPr>
      <w:rPr>
        <w:rFonts w:ascii="Tahoma" w:hAnsi="Tahoma" w:cs="Times New Roman" w:hint="default"/>
      </w:rPr>
    </w:lvl>
    <w:lvl w:ilvl="2">
      <w:start w:val="2"/>
      <w:numFmt w:val="lowerLetter"/>
      <w:lvlText w:val="%3."/>
      <w:lvlJc w:val="right"/>
      <w:pPr>
        <w:tabs>
          <w:tab w:val="num" w:pos="1080"/>
        </w:tabs>
        <w:ind w:left="1080" w:hanging="360"/>
      </w:pPr>
      <w:rPr>
        <w:rFonts w:hint="default"/>
      </w:rPr>
    </w:lvl>
    <w:lvl w:ilvl="3">
      <w:start w:val="1"/>
      <w:numFmt w:val="decimal"/>
      <w:lvlText w:val="%4)"/>
      <w:lvlJc w:val="left"/>
      <w:pPr>
        <w:tabs>
          <w:tab w:val="num" w:pos="1440"/>
        </w:tabs>
        <w:ind w:left="1440" w:hanging="363"/>
      </w:pPr>
      <w:rPr>
        <w:rFonts w:ascii="Tahoma" w:hAnsi="Tahoma" w:cs="Times New Roman" w:hint="default"/>
      </w:rPr>
    </w:lvl>
    <w:lvl w:ilvl="4">
      <w:start w:val="1"/>
      <w:numFmt w:val="lowerLetter"/>
      <w:lvlText w:val="(%5)"/>
      <w:lvlJc w:val="left"/>
      <w:pPr>
        <w:tabs>
          <w:tab w:val="num" w:pos="1800"/>
        </w:tabs>
        <w:ind w:left="1800" w:hanging="360"/>
      </w:pPr>
      <w:rPr>
        <w:rFonts w:ascii="Tahoma" w:hAnsi="Tahoma" w:cs="Times New Roman" w:hint="default"/>
      </w:rPr>
    </w:lvl>
    <w:lvl w:ilvl="5">
      <w:start w:val="1"/>
      <w:numFmt w:val="lowerRoman"/>
      <w:lvlText w:val="(%6)"/>
      <w:lvlJc w:val="left"/>
      <w:pPr>
        <w:tabs>
          <w:tab w:val="num" w:pos="2520"/>
        </w:tabs>
        <w:ind w:left="2160" w:hanging="360"/>
      </w:pPr>
      <w:rPr>
        <w:rFonts w:ascii="Tahoma" w:hAnsi="Tahoma" w:cs="Times New Roman" w:hint="default"/>
      </w:rPr>
    </w:lvl>
    <w:lvl w:ilvl="6">
      <w:start w:val="1"/>
      <w:numFmt w:val="decimal"/>
      <w:lvlText w:val="%7."/>
      <w:lvlJc w:val="left"/>
      <w:pPr>
        <w:tabs>
          <w:tab w:val="num" w:pos="2520"/>
        </w:tabs>
        <w:ind w:left="2520" w:hanging="360"/>
      </w:pPr>
      <w:rPr>
        <w:rFonts w:hint="default"/>
        <w:b/>
      </w:rPr>
    </w:lvl>
    <w:lvl w:ilvl="7">
      <w:start w:val="1"/>
      <w:numFmt w:val="lowerLetter"/>
      <w:pStyle w:val="Style5"/>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7972636A"/>
    <w:multiLevelType w:val="hybridMultilevel"/>
    <w:tmpl w:val="8C844AA2"/>
    <w:lvl w:ilvl="0" w:tplc="8EA4BEB0">
      <w:start w:val="1"/>
      <w:numFmt w:val="upperLetter"/>
      <w:lvlText w:val="%1."/>
      <w:lvlJc w:val="left"/>
      <w:pPr>
        <w:ind w:left="720" w:hanging="360"/>
      </w:pPr>
      <w:rPr>
        <w:rFonts w:hint="default"/>
        <w:b/>
      </w:rPr>
    </w:lvl>
    <w:lvl w:ilvl="1" w:tplc="BEDA39FC">
      <w:start w:val="1"/>
      <w:numFmt w:val="decimal"/>
      <w:lvlText w:val="%2."/>
      <w:lvlJc w:val="left"/>
      <w:pPr>
        <w:ind w:left="1440" w:hanging="360"/>
      </w:pPr>
      <w:rPr>
        <w:rFonts w:ascii="Book Antiqua" w:hAnsi="Book Antiqu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EA3321"/>
    <w:multiLevelType w:val="hybridMultilevel"/>
    <w:tmpl w:val="2C16B600"/>
    <w:lvl w:ilvl="0" w:tplc="40DA7CE4">
      <w:start w:val="1"/>
      <w:numFmt w:val="decimal"/>
      <w:lvlText w:val="%1."/>
      <w:lvlJc w:val="left"/>
      <w:pPr>
        <w:tabs>
          <w:tab w:val="num" w:pos="2175"/>
        </w:tabs>
        <w:ind w:left="2175" w:hanging="360"/>
      </w:pPr>
    </w:lvl>
    <w:lvl w:ilvl="1" w:tplc="A920D814">
      <w:start w:val="1"/>
      <w:numFmt w:val="decimal"/>
      <w:pStyle w:val="Style6"/>
      <w:lvlText w:val="%2)"/>
      <w:lvlJc w:val="left"/>
      <w:pPr>
        <w:tabs>
          <w:tab w:val="num" w:pos="2940"/>
        </w:tabs>
        <w:ind w:left="2940" w:hanging="405"/>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6"/>
  </w:num>
  <w:num w:numId="2">
    <w:abstractNumId w:val="12"/>
  </w:num>
  <w:num w:numId="3">
    <w:abstractNumId w:val="18"/>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9"/>
  </w:num>
  <w:num w:numId="8">
    <w:abstractNumId w:val="0"/>
  </w:num>
  <w:num w:numId="9">
    <w:abstractNumId w:val="10"/>
  </w:num>
  <w:num w:numId="10">
    <w:abstractNumId w:val="9"/>
  </w:num>
  <w:num w:numId="11">
    <w:abstractNumId w:val="6"/>
  </w:num>
  <w:num w:numId="12">
    <w:abstractNumId w:val="8"/>
  </w:num>
  <w:num w:numId="13">
    <w:abstractNumId w:val="17"/>
  </w:num>
  <w:num w:numId="14">
    <w:abstractNumId w:val="7"/>
  </w:num>
  <w:num w:numId="15">
    <w:abstractNumId w:val="15"/>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7C0"/>
    <w:rsid w:val="000079C2"/>
    <w:rsid w:val="000176CE"/>
    <w:rsid w:val="00022682"/>
    <w:rsid w:val="000234B4"/>
    <w:rsid w:val="000320EB"/>
    <w:rsid w:val="00050AE0"/>
    <w:rsid w:val="0005483A"/>
    <w:rsid w:val="00062E7D"/>
    <w:rsid w:val="00082607"/>
    <w:rsid w:val="0008464A"/>
    <w:rsid w:val="00087E53"/>
    <w:rsid w:val="000961CF"/>
    <w:rsid w:val="000B633C"/>
    <w:rsid w:val="000C1401"/>
    <w:rsid w:val="000C22C2"/>
    <w:rsid w:val="000C36C0"/>
    <w:rsid w:val="000C4056"/>
    <w:rsid w:val="000C473E"/>
    <w:rsid w:val="000D68AD"/>
    <w:rsid w:val="000E0828"/>
    <w:rsid w:val="001110A2"/>
    <w:rsid w:val="00111D93"/>
    <w:rsid w:val="001241AD"/>
    <w:rsid w:val="0012699B"/>
    <w:rsid w:val="001305E3"/>
    <w:rsid w:val="001307E3"/>
    <w:rsid w:val="00130A5B"/>
    <w:rsid w:val="0013106A"/>
    <w:rsid w:val="00131349"/>
    <w:rsid w:val="00146F47"/>
    <w:rsid w:val="001562FF"/>
    <w:rsid w:val="001573BF"/>
    <w:rsid w:val="001737F9"/>
    <w:rsid w:val="00174F23"/>
    <w:rsid w:val="0017620B"/>
    <w:rsid w:val="001820A7"/>
    <w:rsid w:val="0018245D"/>
    <w:rsid w:val="0018686C"/>
    <w:rsid w:val="001A4106"/>
    <w:rsid w:val="001E21A9"/>
    <w:rsid w:val="001E3260"/>
    <w:rsid w:val="00200961"/>
    <w:rsid w:val="002101EB"/>
    <w:rsid w:val="002108CC"/>
    <w:rsid w:val="002159E6"/>
    <w:rsid w:val="00224320"/>
    <w:rsid w:val="002418E5"/>
    <w:rsid w:val="002431F8"/>
    <w:rsid w:val="0025073B"/>
    <w:rsid w:val="00257A41"/>
    <w:rsid w:val="00262E13"/>
    <w:rsid w:val="002726D8"/>
    <w:rsid w:val="0028108B"/>
    <w:rsid w:val="002831AE"/>
    <w:rsid w:val="0028495F"/>
    <w:rsid w:val="002B037A"/>
    <w:rsid w:val="002B3523"/>
    <w:rsid w:val="002B681C"/>
    <w:rsid w:val="002C1D47"/>
    <w:rsid w:val="002D1F04"/>
    <w:rsid w:val="002D4309"/>
    <w:rsid w:val="002E2535"/>
    <w:rsid w:val="002E2948"/>
    <w:rsid w:val="002E399D"/>
    <w:rsid w:val="002F0620"/>
    <w:rsid w:val="002F255C"/>
    <w:rsid w:val="003014BF"/>
    <w:rsid w:val="00320E9A"/>
    <w:rsid w:val="00334125"/>
    <w:rsid w:val="00354407"/>
    <w:rsid w:val="003664BE"/>
    <w:rsid w:val="003710C9"/>
    <w:rsid w:val="00384CBE"/>
    <w:rsid w:val="003919DC"/>
    <w:rsid w:val="00392D03"/>
    <w:rsid w:val="003951CB"/>
    <w:rsid w:val="003B11C0"/>
    <w:rsid w:val="003B586A"/>
    <w:rsid w:val="003B7CFA"/>
    <w:rsid w:val="003C3155"/>
    <w:rsid w:val="003C43FF"/>
    <w:rsid w:val="003D0808"/>
    <w:rsid w:val="003D1656"/>
    <w:rsid w:val="003D2E6E"/>
    <w:rsid w:val="004005EC"/>
    <w:rsid w:val="00415286"/>
    <w:rsid w:val="00425AAD"/>
    <w:rsid w:val="00431EB8"/>
    <w:rsid w:val="00452E13"/>
    <w:rsid w:val="0045578F"/>
    <w:rsid w:val="00456FA7"/>
    <w:rsid w:val="00461CA4"/>
    <w:rsid w:val="0046716A"/>
    <w:rsid w:val="00477E19"/>
    <w:rsid w:val="00486E66"/>
    <w:rsid w:val="004A07C0"/>
    <w:rsid w:val="004A0B76"/>
    <w:rsid w:val="004A0CF1"/>
    <w:rsid w:val="004B2E42"/>
    <w:rsid w:val="004B6EC3"/>
    <w:rsid w:val="004D1E6B"/>
    <w:rsid w:val="004D4A02"/>
    <w:rsid w:val="004E05FF"/>
    <w:rsid w:val="004E20BB"/>
    <w:rsid w:val="005060DB"/>
    <w:rsid w:val="00530B72"/>
    <w:rsid w:val="005316F0"/>
    <w:rsid w:val="005426C5"/>
    <w:rsid w:val="00544F7E"/>
    <w:rsid w:val="00546BE7"/>
    <w:rsid w:val="00547395"/>
    <w:rsid w:val="005765B9"/>
    <w:rsid w:val="005844C5"/>
    <w:rsid w:val="00585F08"/>
    <w:rsid w:val="0059553D"/>
    <w:rsid w:val="005A29C0"/>
    <w:rsid w:val="005A6902"/>
    <w:rsid w:val="005B1EDF"/>
    <w:rsid w:val="005B3E0E"/>
    <w:rsid w:val="005D23ED"/>
    <w:rsid w:val="005D3419"/>
    <w:rsid w:val="006036B8"/>
    <w:rsid w:val="00621DEE"/>
    <w:rsid w:val="00626476"/>
    <w:rsid w:val="006275AE"/>
    <w:rsid w:val="00661A08"/>
    <w:rsid w:val="006745E7"/>
    <w:rsid w:val="006878C6"/>
    <w:rsid w:val="006A115E"/>
    <w:rsid w:val="006B02C4"/>
    <w:rsid w:val="006B5D7C"/>
    <w:rsid w:val="006D6CDD"/>
    <w:rsid w:val="006E2E46"/>
    <w:rsid w:val="0070199E"/>
    <w:rsid w:val="00712397"/>
    <w:rsid w:val="00742EF7"/>
    <w:rsid w:val="00757961"/>
    <w:rsid w:val="00762A0A"/>
    <w:rsid w:val="007735BF"/>
    <w:rsid w:val="00790C42"/>
    <w:rsid w:val="0079291C"/>
    <w:rsid w:val="00796201"/>
    <w:rsid w:val="007A4982"/>
    <w:rsid w:val="007D6AED"/>
    <w:rsid w:val="007E49B1"/>
    <w:rsid w:val="00804D71"/>
    <w:rsid w:val="00810158"/>
    <w:rsid w:val="00821FA8"/>
    <w:rsid w:val="00834359"/>
    <w:rsid w:val="008540A8"/>
    <w:rsid w:val="008568EC"/>
    <w:rsid w:val="00857F66"/>
    <w:rsid w:val="00865131"/>
    <w:rsid w:val="008677B5"/>
    <w:rsid w:val="00875150"/>
    <w:rsid w:val="008753BC"/>
    <w:rsid w:val="008802FC"/>
    <w:rsid w:val="00881976"/>
    <w:rsid w:val="0089344B"/>
    <w:rsid w:val="008B253A"/>
    <w:rsid w:val="008B607B"/>
    <w:rsid w:val="008C5CE4"/>
    <w:rsid w:val="008D0A01"/>
    <w:rsid w:val="008D0A67"/>
    <w:rsid w:val="008D78C7"/>
    <w:rsid w:val="008F0A90"/>
    <w:rsid w:val="008F602B"/>
    <w:rsid w:val="009026D2"/>
    <w:rsid w:val="00906D13"/>
    <w:rsid w:val="00906D23"/>
    <w:rsid w:val="009150F3"/>
    <w:rsid w:val="00925A86"/>
    <w:rsid w:val="00926B5A"/>
    <w:rsid w:val="00927339"/>
    <w:rsid w:val="00933E44"/>
    <w:rsid w:val="00963B9C"/>
    <w:rsid w:val="009A4E38"/>
    <w:rsid w:val="009A6D54"/>
    <w:rsid w:val="009A6E37"/>
    <w:rsid w:val="009A7FB9"/>
    <w:rsid w:val="009C19BE"/>
    <w:rsid w:val="009C1AD2"/>
    <w:rsid w:val="009D6489"/>
    <w:rsid w:val="009D7F29"/>
    <w:rsid w:val="009E36EE"/>
    <w:rsid w:val="009F5E6A"/>
    <w:rsid w:val="00A148B2"/>
    <w:rsid w:val="00A16603"/>
    <w:rsid w:val="00A16929"/>
    <w:rsid w:val="00A221D3"/>
    <w:rsid w:val="00A30FA7"/>
    <w:rsid w:val="00A336B0"/>
    <w:rsid w:val="00A556B9"/>
    <w:rsid w:val="00A70327"/>
    <w:rsid w:val="00A75113"/>
    <w:rsid w:val="00A8053F"/>
    <w:rsid w:val="00A84D60"/>
    <w:rsid w:val="00A878D9"/>
    <w:rsid w:val="00AA6D05"/>
    <w:rsid w:val="00AC1488"/>
    <w:rsid w:val="00AD2059"/>
    <w:rsid w:val="00AE0D9D"/>
    <w:rsid w:val="00AF146D"/>
    <w:rsid w:val="00B03CF4"/>
    <w:rsid w:val="00B27E52"/>
    <w:rsid w:val="00B66FE3"/>
    <w:rsid w:val="00B72273"/>
    <w:rsid w:val="00B82235"/>
    <w:rsid w:val="00B83902"/>
    <w:rsid w:val="00B86CA8"/>
    <w:rsid w:val="00B9641A"/>
    <w:rsid w:val="00B97DFA"/>
    <w:rsid w:val="00BA04FE"/>
    <w:rsid w:val="00BA78BD"/>
    <w:rsid w:val="00BB0F4F"/>
    <w:rsid w:val="00BC1723"/>
    <w:rsid w:val="00BC346E"/>
    <w:rsid w:val="00BC56BA"/>
    <w:rsid w:val="00BF31F7"/>
    <w:rsid w:val="00C11EAD"/>
    <w:rsid w:val="00C12978"/>
    <w:rsid w:val="00C15665"/>
    <w:rsid w:val="00C24E83"/>
    <w:rsid w:val="00C2576C"/>
    <w:rsid w:val="00C31501"/>
    <w:rsid w:val="00C33D33"/>
    <w:rsid w:val="00C45291"/>
    <w:rsid w:val="00C466DB"/>
    <w:rsid w:val="00C46BC3"/>
    <w:rsid w:val="00C510E2"/>
    <w:rsid w:val="00C62EE4"/>
    <w:rsid w:val="00C720F1"/>
    <w:rsid w:val="00C7480F"/>
    <w:rsid w:val="00C76715"/>
    <w:rsid w:val="00C95714"/>
    <w:rsid w:val="00CA6760"/>
    <w:rsid w:val="00CB5186"/>
    <w:rsid w:val="00CC079A"/>
    <w:rsid w:val="00CC44E8"/>
    <w:rsid w:val="00CD003E"/>
    <w:rsid w:val="00CF5E12"/>
    <w:rsid w:val="00D02CA2"/>
    <w:rsid w:val="00D1523D"/>
    <w:rsid w:val="00D15448"/>
    <w:rsid w:val="00D22169"/>
    <w:rsid w:val="00D31B97"/>
    <w:rsid w:val="00D3677B"/>
    <w:rsid w:val="00D43387"/>
    <w:rsid w:val="00D47B7B"/>
    <w:rsid w:val="00D53FD8"/>
    <w:rsid w:val="00D55E44"/>
    <w:rsid w:val="00D56DAD"/>
    <w:rsid w:val="00D66C95"/>
    <w:rsid w:val="00D6707C"/>
    <w:rsid w:val="00D705AB"/>
    <w:rsid w:val="00D76980"/>
    <w:rsid w:val="00D8116B"/>
    <w:rsid w:val="00D8296B"/>
    <w:rsid w:val="00D83F80"/>
    <w:rsid w:val="00DA75C2"/>
    <w:rsid w:val="00DA76C9"/>
    <w:rsid w:val="00DB2D91"/>
    <w:rsid w:val="00DB63B3"/>
    <w:rsid w:val="00DB747C"/>
    <w:rsid w:val="00DC02EC"/>
    <w:rsid w:val="00DC1D86"/>
    <w:rsid w:val="00DC6239"/>
    <w:rsid w:val="00DD17A2"/>
    <w:rsid w:val="00E0181F"/>
    <w:rsid w:val="00E02795"/>
    <w:rsid w:val="00E306E4"/>
    <w:rsid w:val="00E31744"/>
    <w:rsid w:val="00E42C4B"/>
    <w:rsid w:val="00E5299A"/>
    <w:rsid w:val="00E605F7"/>
    <w:rsid w:val="00E833DC"/>
    <w:rsid w:val="00E85BDB"/>
    <w:rsid w:val="00E86848"/>
    <w:rsid w:val="00EA33E7"/>
    <w:rsid w:val="00EA5930"/>
    <w:rsid w:val="00EA61FC"/>
    <w:rsid w:val="00EB3E9F"/>
    <w:rsid w:val="00EB7D52"/>
    <w:rsid w:val="00EC4BAA"/>
    <w:rsid w:val="00ED5BA4"/>
    <w:rsid w:val="00ED5D13"/>
    <w:rsid w:val="00EE0007"/>
    <w:rsid w:val="00EE0F8C"/>
    <w:rsid w:val="00EE53D4"/>
    <w:rsid w:val="00EE604C"/>
    <w:rsid w:val="00EF1895"/>
    <w:rsid w:val="00EF4F1D"/>
    <w:rsid w:val="00F117AD"/>
    <w:rsid w:val="00F12109"/>
    <w:rsid w:val="00F26D7D"/>
    <w:rsid w:val="00F31F23"/>
    <w:rsid w:val="00F34F67"/>
    <w:rsid w:val="00F36DA9"/>
    <w:rsid w:val="00F526FE"/>
    <w:rsid w:val="00F56BB2"/>
    <w:rsid w:val="00F62B08"/>
    <w:rsid w:val="00F6738E"/>
    <w:rsid w:val="00F7715B"/>
    <w:rsid w:val="00FA01EE"/>
    <w:rsid w:val="00FA4DA9"/>
    <w:rsid w:val="00FA733C"/>
    <w:rsid w:val="00FB31E9"/>
    <w:rsid w:val="00FC06DF"/>
    <w:rsid w:val="00FC2678"/>
    <w:rsid w:val="00FD4FB9"/>
    <w:rsid w:val="00FE1C21"/>
    <w:rsid w:val="00FE4F9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03 Tulisan Isi"/>
    <w:qFormat/>
    <w:rsid w:val="00B82235"/>
    <w:pPr>
      <w:ind w:left="454"/>
    </w:pPr>
    <w:rPr>
      <w:rFonts w:ascii="Book Antiqua" w:hAnsi="Book Antiqua"/>
      <w:sz w:val="24"/>
      <w:szCs w:val="22"/>
      <w:lang w:val="en-US" w:eastAsia="en-US"/>
    </w:rPr>
  </w:style>
  <w:style w:type="paragraph" w:styleId="Heading1">
    <w:name w:val="heading 1"/>
    <w:basedOn w:val="Normal"/>
    <w:next w:val="Normal"/>
    <w:link w:val="Heading1Char"/>
    <w:qFormat/>
    <w:rsid w:val="00834359"/>
    <w:pPr>
      <w:keepNext/>
      <w:tabs>
        <w:tab w:val="left" w:pos="540"/>
      </w:tabs>
      <w:spacing w:line="360" w:lineRule="auto"/>
      <w:jc w:val="both"/>
      <w:outlineLvl w:val="0"/>
    </w:pPr>
    <w:rPr>
      <w:rFonts w:ascii="Times New Roman" w:hAnsi="Times New Roman"/>
      <w:b/>
      <w:bCs/>
      <w:szCs w:val="24"/>
    </w:rPr>
  </w:style>
  <w:style w:type="paragraph" w:styleId="Heading2">
    <w:name w:val="heading 2"/>
    <w:basedOn w:val="Normal"/>
    <w:next w:val="Normal"/>
    <w:link w:val="Heading2Char"/>
    <w:qFormat/>
    <w:rsid w:val="001E21A9"/>
    <w:pPr>
      <w:keepNext/>
      <w:tabs>
        <w:tab w:val="num" w:pos="1080"/>
      </w:tabs>
      <w:spacing w:line="360" w:lineRule="auto"/>
      <w:jc w:val="both"/>
      <w:outlineLvl w:val="1"/>
    </w:pPr>
    <w:rPr>
      <w:rFonts w:ascii="Tahoma" w:eastAsia="SimSun" w:hAnsi="Tahoma"/>
      <w:b/>
      <w:bCs/>
      <w:szCs w:val="24"/>
      <w:lang w:val="id-ID" w:eastAsia="zh-CN"/>
    </w:rPr>
  </w:style>
  <w:style w:type="paragraph" w:styleId="Heading3">
    <w:name w:val="heading 3"/>
    <w:basedOn w:val="Normal"/>
    <w:next w:val="Normal"/>
    <w:link w:val="Heading3Char"/>
    <w:qFormat/>
    <w:rsid w:val="00834359"/>
    <w:pPr>
      <w:keepNext/>
      <w:tabs>
        <w:tab w:val="left" w:pos="540"/>
        <w:tab w:val="left" w:pos="1260"/>
      </w:tabs>
      <w:spacing w:line="360" w:lineRule="auto"/>
      <w:ind w:left="900"/>
      <w:jc w:val="both"/>
      <w:outlineLvl w:val="2"/>
    </w:pPr>
    <w:rPr>
      <w:rFonts w:ascii="Times New Roman" w:hAnsi="Times New Roman"/>
      <w:b/>
      <w:bCs/>
      <w:szCs w:val="24"/>
    </w:rPr>
  </w:style>
  <w:style w:type="paragraph" w:styleId="Heading4">
    <w:name w:val="heading 4"/>
    <w:basedOn w:val="Normal"/>
    <w:next w:val="Normal"/>
    <w:link w:val="Heading4Char"/>
    <w:qFormat/>
    <w:rsid w:val="001E21A9"/>
    <w:pPr>
      <w:keepNext/>
      <w:tabs>
        <w:tab w:val="num" w:pos="864"/>
        <w:tab w:val="left" w:pos="7560"/>
      </w:tabs>
      <w:spacing w:line="360" w:lineRule="auto"/>
      <w:ind w:left="864" w:hanging="144"/>
      <w:outlineLvl w:val="3"/>
    </w:pPr>
    <w:rPr>
      <w:rFonts w:ascii="Tahoma" w:eastAsia="SimSun" w:hAnsi="Tahoma"/>
      <w:b/>
      <w:bCs/>
      <w:szCs w:val="24"/>
      <w:lang w:val="id-ID" w:eastAsia="zh-CN"/>
    </w:rPr>
  </w:style>
  <w:style w:type="paragraph" w:styleId="Heading5">
    <w:name w:val="heading 5"/>
    <w:basedOn w:val="Normal"/>
    <w:next w:val="Normal"/>
    <w:link w:val="Heading5Char"/>
    <w:uiPriority w:val="9"/>
    <w:qFormat/>
    <w:rsid w:val="001E21A9"/>
    <w:pPr>
      <w:keepNext/>
      <w:tabs>
        <w:tab w:val="num" w:pos="1008"/>
      </w:tabs>
      <w:spacing w:line="480" w:lineRule="auto"/>
      <w:ind w:left="1008" w:hanging="432"/>
      <w:jc w:val="center"/>
      <w:outlineLvl w:val="4"/>
    </w:pPr>
    <w:rPr>
      <w:rFonts w:ascii="Tahoma" w:eastAsia="SimSun" w:hAnsi="Tahoma"/>
      <w:b/>
      <w:bCs/>
      <w:sz w:val="32"/>
      <w:szCs w:val="32"/>
      <w:lang w:val="id-ID" w:eastAsia="zh-CN"/>
    </w:rPr>
  </w:style>
  <w:style w:type="paragraph" w:styleId="Heading6">
    <w:name w:val="heading 6"/>
    <w:basedOn w:val="Normal"/>
    <w:next w:val="Normal"/>
    <w:link w:val="Heading6Char"/>
    <w:uiPriority w:val="99"/>
    <w:unhideWhenUsed/>
    <w:qFormat/>
    <w:rsid w:val="001E21A9"/>
    <w:pPr>
      <w:keepNext/>
      <w:keepLines/>
      <w:spacing w:before="200"/>
      <w:outlineLvl w:val="5"/>
    </w:pPr>
    <w:rPr>
      <w:rFonts w:ascii="Cambria" w:hAnsi="Cambria"/>
      <w:i/>
      <w:iCs/>
      <w:color w:val="243F60"/>
      <w:sz w:val="20"/>
      <w:szCs w:val="20"/>
    </w:rPr>
  </w:style>
  <w:style w:type="paragraph" w:styleId="Heading7">
    <w:name w:val="heading 7"/>
    <w:basedOn w:val="Normal"/>
    <w:next w:val="Normal"/>
    <w:link w:val="Heading7Char"/>
    <w:uiPriority w:val="99"/>
    <w:qFormat/>
    <w:rsid w:val="001E21A9"/>
    <w:pPr>
      <w:tabs>
        <w:tab w:val="num" w:pos="1296"/>
      </w:tabs>
      <w:spacing w:before="240" w:after="60"/>
      <w:ind w:left="1296" w:hanging="288"/>
      <w:outlineLvl w:val="6"/>
    </w:pPr>
    <w:rPr>
      <w:rFonts w:ascii="Times New Roman" w:eastAsia="SimSun" w:hAnsi="Times New Roman"/>
      <w:szCs w:val="24"/>
      <w:lang w:val="id-ID" w:eastAsia="zh-CN"/>
    </w:rPr>
  </w:style>
  <w:style w:type="paragraph" w:styleId="Heading8">
    <w:name w:val="heading 8"/>
    <w:basedOn w:val="Normal"/>
    <w:next w:val="Normal"/>
    <w:link w:val="Heading8Char"/>
    <w:uiPriority w:val="9"/>
    <w:qFormat/>
    <w:rsid w:val="001E21A9"/>
    <w:pPr>
      <w:tabs>
        <w:tab w:val="num" w:pos="1440"/>
      </w:tabs>
      <w:spacing w:before="240" w:after="60"/>
      <w:ind w:left="1440" w:hanging="432"/>
      <w:outlineLvl w:val="7"/>
    </w:pPr>
    <w:rPr>
      <w:rFonts w:ascii="Times New Roman" w:eastAsia="SimSun" w:hAnsi="Times New Roman"/>
      <w:i/>
      <w:iCs/>
      <w:szCs w:val="24"/>
      <w:lang w:val="id-ID" w:eastAsia="zh-CN"/>
    </w:rPr>
  </w:style>
  <w:style w:type="paragraph" w:styleId="Heading9">
    <w:name w:val="heading 9"/>
    <w:basedOn w:val="Normal"/>
    <w:next w:val="Normal"/>
    <w:link w:val="Heading9Char"/>
    <w:uiPriority w:val="9"/>
    <w:qFormat/>
    <w:rsid w:val="001E21A9"/>
    <w:pPr>
      <w:tabs>
        <w:tab w:val="num" w:pos="1584"/>
      </w:tabs>
      <w:spacing w:before="240" w:after="60"/>
      <w:ind w:left="1584" w:hanging="144"/>
      <w:outlineLvl w:val="8"/>
    </w:pPr>
    <w:rPr>
      <w:rFonts w:ascii="Arial" w:eastAsia="SimSun" w:hAnsi="Arial"/>
      <w:lang w:val="id-ID"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JudulBab">
    <w:name w:val="01 Judul Bab"/>
    <w:basedOn w:val="BlockText"/>
    <w:qFormat/>
    <w:rsid w:val="00D15448"/>
    <w:pPr>
      <w:framePr w:wrap="around" w:vAnchor="text" w:hAnchor="text" w:y="1"/>
      <w:pBdr>
        <w:top w:val="none" w:sz="0" w:space="0" w:color="auto"/>
        <w:left w:val="none" w:sz="0" w:space="0" w:color="auto"/>
        <w:bottom w:val="none" w:sz="0" w:space="0" w:color="auto"/>
        <w:right w:val="none" w:sz="0" w:space="0" w:color="auto"/>
      </w:pBdr>
      <w:tabs>
        <w:tab w:val="left" w:pos="7920"/>
      </w:tabs>
      <w:ind w:left="1077" w:right="-57"/>
      <w:jc w:val="right"/>
    </w:pPr>
    <w:rPr>
      <w:rFonts w:ascii="Times New Roman" w:hAnsi="Times New Roman"/>
      <w:b/>
      <w:i w:val="0"/>
      <w:iCs w:val="0"/>
      <w:color w:val="0070C0"/>
      <w:sz w:val="40"/>
      <w:szCs w:val="24"/>
    </w:rPr>
  </w:style>
  <w:style w:type="paragraph" w:styleId="BlockText">
    <w:name w:val="Block Text"/>
    <w:basedOn w:val="Normal"/>
    <w:unhideWhenUsed/>
    <w:rsid w:val="00D15448"/>
    <w:pPr>
      <w:pBdr>
        <w:top w:val="single" w:sz="2" w:space="10" w:color="4F81BD" w:shadow="1"/>
        <w:left w:val="single" w:sz="2" w:space="10" w:color="4F81BD" w:shadow="1"/>
        <w:bottom w:val="single" w:sz="2" w:space="10" w:color="4F81BD" w:shadow="1"/>
        <w:right w:val="single" w:sz="2" w:space="10" w:color="4F81BD" w:shadow="1"/>
      </w:pBdr>
      <w:ind w:left="1152" w:right="1152"/>
    </w:pPr>
    <w:rPr>
      <w:i/>
      <w:iCs/>
      <w:color w:val="4F81BD"/>
    </w:rPr>
  </w:style>
  <w:style w:type="paragraph" w:styleId="Header">
    <w:name w:val="header"/>
    <w:basedOn w:val="Normal"/>
    <w:link w:val="HeaderChar"/>
    <w:unhideWhenUsed/>
    <w:rsid w:val="00D1523D"/>
    <w:pPr>
      <w:tabs>
        <w:tab w:val="center" w:pos="4320"/>
        <w:tab w:val="right" w:pos="8640"/>
      </w:tabs>
    </w:pPr>
  </w:style>
  <w:style w:type="character" w:customStyle="1" w:styleId="HeaderChar">
    <w:name w:val="Header Char"/>
    <w:basedOn w:val="DefaultParagraphFont"/>
    <w:link w:val="Header"/>
    <w:uiPriority w:val="99"/>
    <w:rsid w:val="00D1523D"/>
  </w:style>
  <w:style w:type="paragraph" w:styleId="Footer">
    <w:name w:val="footer"/>
    <w:basedOn w:val="Normal"/>
    <w:link w:val="FooterChar"/>
    <w:uiPriority w:val="99"/>
    <w:unhideWhenUsed/>
    <w:rsid w:val="00D1523D"/>
    <w:pPr>
      <w:tabs>
        <w:tab w:val="center" w:pos="4320"/>
        <w:tab w:val="right" w:pos="8640"/>
      </w:tabs>
    </w:pPr>
  </w:style>
  <w:style w:type="character" w:customStyle="1" w:styleId="FooterChar">
    <w:name w:val="Footer Char"/>
    <w:basedOn w:val="DefaultParagraphFont"/>
    <w:link w:val="Footer"/>
    <w:uiPriority w:val="99"/>
    <w:rsid w:val="00D1523D"/>
  </w:style>
  <w:style w:type="paragraph" w:customStyle="1" w:styleId="01AJUDULDEPANMODUL">
    <w:name w:val="01 A JUDUL DEPAN MODUL"/>
    <w:basedOn w:val="Normal"/>
    <w:qFormat/>
    <w:rsid w:val="00925A86"/>
    <w:pPr>
      <w:jc w:val="center"/>
    </w:pPr>
    <w:rPr>
      <w:rFonts w:ascii="Arial Black" w:hAnsi="Arial Black"/>
      <w:b/>
      <w:sz w:val="52"/>
    </w:rPr>
  </w:style>
  <w:style w:type="paragraph" w:customStyle="1" w:styleId="04SUB2JUDUL">
    <w:name w:val="04 SUB2 JUDUL"/>
    <w:basedOn w:val="01AJUDULDEPANMODUL"/>
    <w:qFormat/>
    <w:rsid w:val="00933E44"/>
    <w:pPr>
      <w:jc w:val="left"/>
    </w:pPr>
    <w:rPr>
      <w:rFonts w:ascii="Book Antiqua" w:hAnsi="Book Antiqua"/>
      <w:bCs/>
      <w:sz w:val="28"/>
    </w:rPr>
  </w:style>
  <w:style w:type="paragraph" w:customStyle="1" w:styleId="PENYUSUN">
    <w:name w:val="PENYUSUN"/>
    <w:basedOn w:val="04SUB2JUDUL"/>
    <w:qFormat/>
    <w:rsid w:val="00D1523D"/>
    <w:rPr>
      <w:caps/>
    </w:rPr>
  </w:style>
  <w:style w:type="paragraph" w:customStyle="1" w:styleId="NAMAPENYUSUN">
    <w:name w:val="NAMA PENYUSUN"/>
    <w:basedOn w:val="PENYUSUN"/>
    <w:qFormat/>
    <w:rsid w:val="00D1523D"/>
    <w:rPr>
      <w:sz w:val="24"/>
    </w:rPr>
  </w:style>
  <w:style w:type="paragraph" w:customStyle="1" w:styleId="01AModulPLPG">
    <w:name w:val="01 A Modul PLPG"/>
    <w:basedOn w:val="NAMAPENYUSUN"/>
    <w:qFormat/>
    <w:rsid w:val="0008464A"/>
    <w:pPr>
      <w:jc w:val="right"/>
    </w:pPr>
    <w:rPr>
      <w:rFonts w:ascii="Arial" w:hAnsi="Arial"/>
      <w:caps w:val="0"/>
      <w:sz w:val="36"/>
    </w:rPr>
  </w:style>
  <w:style w:type="paragraph" w:customStyle="1" w:styleId="01BPenulisdanPenyunting">
    <w:name w:val="01 B Penulis dan Penyunting"/>
    <w:basedOn w:val="01AModulPLPG"/>
    <w:qFormat/>
    <w:rsid w:val="0008464A"/>
    <w:pPr>
      <w:jc w:val="center"/>
    </w:pPr>
    <w:rPr>
      <w:rFonts w:ascii="Times New Roman" w:hAnsi="Times New Roman"/>
      <w:b w:val="0"/>
      <w:sz w:val="24"/>
    </w:rPr>
  </w:style>
  <w:style w:type="paragraph" w:customStyle="1" w:styleId="01AKonsorsium">
    <w:name w:val="01 A Konsorsium"/>
    <w:basedOn w:val="01BPenulisdanPenyunting"/>
    <w:qFormat/>
    <w:rsid w:val="0008464A"/>
    <w:rPr>
      <w:rFonts w:ascii="Arial" w:hAnsi="Arial"/>
      <w:caps/>
      <w:sz w:val="36"/>
    </w:rPr>
  </w:style>
  <w:style w:type="paragraph" w:customStyle="1" w:styleId="01CKataPengantar">
    <w:name w:val="01 C Kata Pengantar"/>
    <w:aliases w:val="Daftar Isi,Glosarium"/>
    <w:basedOn w:val="01AKonsorsium"/>
    <w:qFormat/>
    <w:rsid w:val="00933E44"/>
    <w:rPr>
      <w:b/>
      <w:caps w:val="0"/>
      <w:sz w:val="28"/>
    </w:rPr>
  </w:style>
  <w:style w:type="paragraph" w:customStyle="1" w:styleId="02JUDULBAB">
    <w:name w:val="02 JUDUL BAB"/>
    <w:basedOn w:val="01CKataPengantar"/>
    <w:qFormat/>
    <w:rsid w:val="00B82235"/>
  </w:style>
  <w:style w:type="paragraph" w:customStyle="1" w:styleId="03SUbBAB">
    <w:name w:val="03 SUb BAB"/>
    <w:basedOn w:val="02JUDULBAB"/>
    <w:qFormat/>
    <w:rsid w:val="00925A86"/>
    <w:pPr>
      <w:numPr>
        <w:numId w:val="1"/>
      </w:numPr>
      <w:spacing w:after="120"/>
      <w:jc w:val="left"/>
    </w:pPr>
    <w:rPr>
      <w:caps/>
    </w:rPr>
  </w:style>
  <w:style w:type="character" w:customStyle="1" w:styleId="Heading1Char">
    <w:name w:val="Heading 1 Char"/>
    <w:link w:val="Heading1"/>
    <w:rsid w:val="00834359"/>
    <w:rPr>
      <w:rFonts w:ascii="Times New Roman" w:eastAsia="Times New Roman" w:hAnsi="Times New Roman" w:cs="Times New Roman"/>
      <w:b/>
      <w:bCs/>
      <w:sz w:val="24"/>
      <w:szCs w:val="24"/>
    </w:rPr>
  </w:style>
  <w:style w:type="character" w:customStyle="1" w:styleId="Heading3Char">
    <w:name w:val="Heading 3 Char"/>
    <w:link w:val="Heading3"/>
    <w:rsid w:val="00834359"/>
    <w:rPr>
      <w:rFonts w:ascii="Times New Roman" w:eastAsia="Times New Roman" w:hAnsi="Times New Roman" w:cs="Times New Roman"/>
      <w:b/>
      <w:bCs/>
      <w:sz w:val="24"/>
      <w:szCs w:val="24"/>
    </w:rPr>
  </w:style>
  <w:style w:type="paragraph" w:styleId="BodyTextIndent2">
    <w:name w:val="Body Text Indent 2"/>
    <w:basedOn w:val="Normal"/>
    <w:link w:val="BodyTextIndent2Char"/>
    <w:rsid w:val="00834359"/>
    <w:pPr>
      <w:spacing w:line="360" w:lineRule="auto"/>
      <w:ind w:left="540" w:firstLine="540"/>
      <w:jc w:val="both"/>
    </w:pPr>
    <w:rPr>
      <w:rFonts w:ascii="Times New Roman" w:hAnsi="Times New Roman"/>
      <w:szCs w:val="24"/>
    </w:rPr>
  </w:style>
  <w:style w:type="character" w:customStyle="1" w:styleId="BodyTextIndent2Char">
    <w:name w:val="Body Text Indent 2 Char"/>
    <w:link w:val="BodyTextIndent2"/>
    <w:rsid w:val="00834359"/>
    <w:rPr>
      <w:rFonts w:ascii="Times New Roman" w:eastAsia="Times New Roman" w:hAnsi="Times New Roman" w:cs="Times New Roman"/>
      <w:sz w:val="24"/>
      <w:szCs w:val="24"/>
    </w:rPr>
  </w:style>
  <w:style w:type="paragraph" w:styleId="BodyTextIndent3">
    <w:name w:val="Body Text Indent 3"/>
    <w:basedOn w:val="Normal"/>
    <w:link w:val="BodyTextIndent3Char"/>
    <w:rsid w:val="00834359"/>
    <w:pPr>
      <w:spacing w:line="360" w:lineRule="auto"/>
      <w:ind w:left="540"/>
      <w:jc w:val="both"/>
    </w:pPr>
    <w:rPr>
      <w:rFonts w:ascii="Times New Roman" w:hAnsi="Times New Roman"/>
      <w:szCs w:val="24"/>
    </w:rPr>
  </w:style>
  <w:style w:type="character" w:customStyle="1" w:styleId="BodyTextIndent3Char">
    <w:name w:val="Body Text Indent 3 Char"/>
    <w:link w:val="BodyTextIndent3"/>
    <w:rsid w:val="00834359"/>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834359"/>
    <w:pPr>
      <w:ind w:left="720"/>
      <w:contextualSpacing/>
    </w:pPr>
    <w:rPr>
      <w:rFonts w:ascii="Times New Roman" w:hAnsi="Times New Roman"/>
      <w:szCs w:val="24"/>
    </w:rPr>
  </w:style>
  <w:style w:type="paragraph" w:styleId="BalloonText">
    <w:name w:val="Balloon Text"/>
    <w:basedOn w:val="Normal"/>
    <w:link w:val="BalloonTextChar"/>
    <w:unhideWhenUsed/>
    <w:rsid w:val="00834359"/>
    <w:rPr>
      <w:rFonts w:ascii="Tahoma" w:hAnsi="Tahoma" w:cs="Tahoma"/>
      <w:sz w:val="16"/>
      <w:szCs w:val="16"/>
    </w:rPr>
  </w:style>
  <w:style w:type="character" w:customStyle="1" w:styleId="BalloonTextChar">
    <w:name w:val="Balloon Text Char"/>
    <w:link w:val="BalloonText"/>
    <w:rsid w:val="00834359"/>
    <w:rPr>
      <w:rFonts w:ascii="Tahoma" w:hAnsi="Tahoma" w:cs="Tahoma"/>
      <w:sz w:val="16"/>
      <w:szCs w:val="16"/>
    </w:rPr>
  </w:style>
  <w:style w:type="character" w:customStyle="1" w:styleId="Heading2Char">
    <w:name w:val="Heading 2 Char"/>
    <w:link w:val="Heading2"/>
    <w:rsid w:val="001E21A9"/>
    <w:rPr>
      <w:rFonts w:ascii="Tahoma" w:eastAsia="SimSun" w:hAnsi="Tahoma" w:cs="Times New Roman"/>
      <w:b/>
      <w:bCs/>
      <w:sz w:val="24"/>
      <w:szCs w:val="24"/>
      <w:lang w:val="id-ID" w:eastAsia="zh-CN"/>
    </w:rPr>
  </w:style>
  <w:style w:type="character" w:customStyle="1" w:styleId="Heading4Char">
    <w:name w:val="Heading 4 Char"/>
    <w:link w:val="Heading4"/>
    <w:rsid w:val="001E21A9"/>
    <w:rPr>
      <w:rFonts w:ascii="Tahoma" w:eastAsia="SimSun" w:hAnsi="Tahoma" w:cs="Times New Roman"/>
      <w:b/>
      <w:bCs/>
      <w:sz w:val="24"/>
      <w:szCs w:val="24"/>
      <w:lang w:val="id-ID" w:eastAsia="zh-CN"/>
    </w:rPr>
  </w:style>
  <w:style w:type="character" w:customStyle="1" w:styleId="Heading5Char">
    <w:name w:val="Heading 5 Char"/>
    <w:link w:val="Heading5"/>
    <w:uiPriority w:val="9"/>
    <w:rsid w:val="001E21A9"/>
    <w:rPr>
      <w:rFonts w:ascii="Tahoma" w:eastAsia="SimSun" w:hAnsi="Tahoma" w:cs="Times New Roman"/>
      <w:b/>
      <w:bCs/>
      <w:sz w:val="32"/>
      <w:szCs w:val="32"/>
      <w:lang w:val="id-ID" w:eastAsia="zh-CN"/>
    </w:rPr>
  </w:style>
  <w:style w:type="character" w:customStyle="1" w:styleId="Heading6Char">
    <w:name w:val="Heading 6 Char"/>
    <w:link w:val="Heading6"/>
    <w:uiPriority w:val="99"/>
    <w:rsid w:val="001E21A9"/>
    <w:rPr>
      <w:rFonts w:ascii="Cambria" w:eastAsia="Times New Roman" w:hAnsi="Cambria" w:cs="Times New Roman"/>
      <w:i/>
      <w:iCs/>
      <w:color w:val="243F60"/>
      <w:sz w:val="20"/>
      <w:szCs w:val="20"/>
    </w:rPr>
  </w:style>
  <w:style w:type="character" w:customStyle="1" w:styleId="Heading7Char">
    <w:name w:val="Heading 7 Char"/>
    <w:link w:val="Heading7"/>
    <w:uiPriority w:val="99"/>
    <w:rsid w:val="001E21A9"/>
    <w:rPr>
      <w:rFonts w:ascii="Times New Roman" w:eastAsia="SimSun" w:hAnsi="Times New Roman" w:cs="Times New Roman"/>
      <w:sz w:val="24"/>
      <w:szCs w:val="24"/>
      <w:lang w:val="id-ID" w:eastAsia="zh-CN"/>
    </w:rPr>
  </w:style>
  <w:style w:type="character" w:customStyle="1" w:styleId="Heading8Char">
    <w:name w:val="Heading 8 Char"/>
    <w:link w:val="Heading8"/>
    <w:uiPriority w:val="9"/>
    <w:rsid w:val="001E21A9"/>
    <w:rPr>
      <w:rFonts w:ascii="Times New Roman" w:eastAsia="SimSun" w:hAnsi="Times New Roman" w:cs="Times New Roman"/>
      <w:i/>
      <w:iCs/>
      <w:sz w:val="24"/>
      <w:szCs w:val="24"/>
      <w:lang w:val="id-ID" w:eastAsia="zh-CN"/>
    </w:rPr>
  </w:style>
  <w:style w:type="character" w:customStyle="1" w:styleId="Heading9Char">
    <w:name w:val="Heading 9 Char"/>
    <w:link w:val="Heading9"/>
    <w:uiPriority w:val="9"/>
    <w:rsid w:val="001E21A9"/>
    <w:rPr>
      <w:rFonts w:ascii="Arial" w:eastAsia="SimSun" w:hAnsi="Arial" w:cs="Times New Roman"/>
      <w:lang w:val="id-ID" w:eastAsia="zh-CN"/>
    </w:rPr>
  </w:style>
  <w:style w:type="paragraph" w:customStyle="1" w:styleId="babisi">
    <w:name w:val="bab isi"/>
    <w:basedOn w:val="BodyText"/>
    <w:rsid w:val="001E21A9"/>
    <w:pPr>
      <w:spacing w:line="360" w:lineRule="auto"/>
      <w:ind w:firstLine="567"/>
      <w:jc w:val="both"/>
    </w:pPr>
    <w:rPr>
      <w:rFonts w:ascii="Tahoma" w:eastAsia="SimSun" w:hAnsi="Tahoma"/>
      <w:szCs w:val="24"/>
      <w:lang w:eastAsia="zh-CN"/>
    </w:rPr>
  </w:style>
  <w:style w:type="paragraph" w:styleId="BodyText">
    <w:name w:val="Body Text"/>
    <w:basedOn w:val="Normal"/>
    <w:link w:val="BodyTextChar"/>
    <w:unhideWhenUsed/>
    <w:rsid w:val="001E21A9"/>
    <w:pPr>
      <w:spacing w:after="120"/>
    </w:pPr>
    <w:rPr>
      <w:rFonts w:ascii="Calibri" w:hAnsi="Calibri"/>
    </w:rPr>
  </w:style>
  <w:style w:type="character" w:customStyle="1" w:styleId="BodyTextChar">
    <w:name w:val="Body Text Char"/>
    <w:link w:val="BodyText"/>
    <w:rsid w:val="001E21A9"/>
    <w:rPr>
      <w:rFonts w:ascii="Calibri" w:eastAsia="Times New Roman" w:hAnsi="Calibri" w:cs="Times New Roman"/>
    </w:rPr>
  </w:style>
  <w:style w:type="numbering" w:customStyle="1" w:styleId="NoList1">
    <w:name w:val="No List1"/>
    <w:next w:val="NoList"/>
    <w:uiPriority w:val="99"/>
    <w:semiHidden/>
    <w:unhideWhenUsed/>
    <w:rsid w:val="001E21A9"/>
  </w:style>
  <w:style w:type="paragraph" w:customStyle="1" w:styleId="bab1">
    <w:name w:val="bab1"/>
    <w:basedOn w:val="bab"/>
    <w:rsid w:val="001E21A9"/>
    <w:rPr>
      <w:rFonts w:cs="Times New Roman"/>
      <w:b w:val="0"/>
      <w:bCs w:val="0"/>
      <w:sz w:val="24"/>
      <w:szCs w:val="24"/>
    </w:rPr>
  </w:style>
  <w:style w:type="paragraph" w:customStyle="1" w:styleId="bab">
    <w:name w:val="bab"/>
    <w:basedOn w:val="Normal"/>
    <w:rsid w:val="001E21A9"/>
    <w:pPr>
      <w:spacing w:line="360" w:lineRule="auto"/>
      <w:jc w:val="both"/>
    </w:pPr>
    <w:rPr>
      <w:rFonts w:ascii="Tahoma" w:eastAsia="SimSun" w:hAnsi="Tahoma" w:cs="Tahoma"/>
      <w:b/>
      <w:bCs/>
      <w:sz w:val="28"/>
      <w:szCs w:val="28"/>
      <w:lang w:eastAsia="zh-CN"/>
    </w:rPr>
  </w:style>
  <w:style w:type="paragraph" w:customStyle="1" w:styleId="babisititik">
    <w:name w:val="bab isititik"/>
    <w:basedOn w:val="ListBullet2"/>
    <w:rsid w:val="001E21A9"/>
    <w:pPr>
      <w:numPr>
        <w:numId w:val="2"/>
      </w:numPr>
      <w:spacing w:line="360" w:lineRule="auto"/>
      <w:contextualSpacing w:val="0"/>
      <w:jc w:val="both"/>
    </w:pPr>
    <w:rPr>
      <w:rFonts w:ascii="Tahoma" w:hAnsi="Tahoma"/>
      <w:lang w:val="en-US"/>
    </w:rPr>
  </w:style>
  <w:style w:type="paragraph" w:customStyle="1" w:styleId="babisi1">
    <w:name w:val="bab isi1"/>
    <w:basedOn w:val="BodyText"/>
    <w:rsid w:val="001E21A9"/>
    <w:pPr>
      <w:spacing w:line="360" w:lineRule="auto"/>
      <w:jc w:val="both"/>
    </w:pPr>
    <w:rPr>
      <w:rFonts w:ascii="Tahoma" w:eastAsia="SimSun" w:hAnsi="Tahoma"/>
      <w:szCs w:val="24"/>
      <w:lang w:eastAsia="zh-CN"/>
    </w:rPr>
  </w:style>
  <w:style w:type="paragraph" w:customStyle="1" w:styleId="bab1titik">
    <w:name w:val="bab 1 titik"/>
    <w:basedOn w:val="List"/>
    <w:rsid w:val="001E21A9"/>
    <w:pPr>
      <w:spacing w:line="360" w:lineRule="auto"/>
      <w:ind w:left="0" w:firstLine="0"/>
      <w:contextualSpacing w:val="0"/>
      <w:jc w:val="both"/>
    </w:pPr>
    <w:rPr>
      <w:rFonts w:ascii="Tahoma" w:hAnsi="Tahoma"/>
      <w:lang w:val="en-US"/>
    </w:rPr>
  </w:style>
  <w:style w:type="paragraph" w:customStyle="1" w:styleId="babisia">
    <w:name w:val="bab isi a"/>
    <w:basedOn w:val="ListContinue"/>
    <w:rsid w:val="001E21A9"/>
    <w:pPr>
      <w:spacing w:line="360" w:lineRule="auto"/>
      <w:contextualSpacing w:val="0"/>
      <w:jc w:val="both"/>
    </w:pPr>
    <w:rPr>
      <w:rFonts w:ascii="Tahoma" w:hAnsi="Tahoma"/>
      <w:lang w:val="en-US"/>
    </w:rPr>
  </w:style>
  <w:style w:type="paragraph" w:customStyle="1" w:styleId="babisi12">
    <w:name w:val="bab isi12"/>
    <w:basedOn w:val="Normal"/>
    <w:rsid w:val="001E21A9"/>
    <w:pPr>
      <w:tabs>
        <w:tab w:val="num" w:pos="900"/>
      </w:tabs>
      <w:spacing w:line="360" w:lineRule="auto"/>
      <w:ind w:left="900" w:hanging="360"/>
      <w:jc w:val="both"/>
    </w:pPr>
    <w:rPr>
      <w:rFonts w:ascii="Tahoma" w:eastAsia="SimSun" w:hAnsi="Tahoma" w:cs="Tahoma"/>
      <w:szCs w:val="24"/>
      <w:lang w:eastAsia="zh-CN"/>
    </w:rPr>
  </w:style>
  <w:style w:type="paragraph" w:styleId="ListBullet2">
    <w:name w:val="List Bullet 2"/>
    <w:basedOn w:val="Normal"/>
    <w:uiPriority w:val="99"/>
    <w:semiHidden/>
    <w:unhideWhenUsed/>
    <w:rsid w:val="001E21A9"/>
    <w:pPr>
      <w:tabs>
        <w:tab w:val="num" w:pos="720"/>
      </w:tabs>
      <w:ind w:left="720" w:hanging="360"/>
      <w:contextualSpacing/>
    </w:pPr>
    <w:rPr>
      <w:rFonts w:ascii="Times New Roman" w:eastAsia="SimSun" w:hAnsi="Times New Roman"/>
      <w:szCs w:val="24"/>
      <w:lang w:val="id-ID" w:eastAsia="zh-CN"/>
    </w:rPr>
  </w:style>
  <w:style w:type="paragraph" w:styleId="List">
    <w:name w:val="List"/>
    <w:basedOn w:val="Normal"/>
    <w:uiPriority w:val="99"/>
    <w:semiHidden/>
    <w:unhideWhenUsed/>
    <w:rsid w:val="001E21A9"/>
    <w:pPr>
      <w:ind w:left="283" w:hanging="283"/>
      <w:contextualSpacing/>
    </w:pPr>
    <w:rPr>
      <w:rFonts w:ascii="Times New Roman" w:eastAsia="SimSun" w:hAnsi="Times New Roman"/>
      <w:szCs w:val="24"/>
      <w:lang w:val="id-ID" w:eastAsia="zh-CN"/>
    </w:rPr>
  </w:style>
  <w:style w:type="paragraph" w:styleId="ListContinue">
    <w:name w:val="List Continue"/>
    <w:basedOn w:val="Normal"/>
    <w:uiPriority w:val="99"/>
    <w:semiHidden/>
    <w:unhideWhenUsed/>
    <w:rsid w:val="001E21A9"/>
    <w:pPr>
      <w:spacing w:after="120"/>
      <w:ind w:left="283"/>
      <w:contextualSpacing/>
    </w:pPr>
    <w:rPr>
      <w:rFonts w:ascii="Times New Roman" w:eastAsia="SimSun" w:hAnsi="Times New Roman"/>
      <w:szCs w:val="24"/>
      <w:lang w:val="id-ID" w:eastAsia="zh-CN"/>
    </w:rPr>
  </w:style>
  <w:style w:type="paragraph" w:customStyle="1" w:styleId="BAB0">
    <w:name w:val="BAB"/>
    <w:basedOn w:val="Normal"/>
    <w:rsid w:val="001E21A9"/>
    <w:pPr>
      <w:spacing w:line="360" w:lineRule="auto"/>
      <w:jc w:val="both"/>
    </w:pPr>
    <w:rPr>
      <w:rFonts w:ascii="Tahoma" w:eastAsia="SimSun" w:hAnsi="Tahoma"/>
      <w:b/>
      <w:sz w:val="28"/>
      <w:szCs w:val="24"/>
      <w:lang w:eastAsia="zh-CN"/>
    </w:rPr>
  </w:style>
  <w:style w:type="paragraph" w:styleId="NoSpacing">
    <w:name w:val="No Spacing"/>
    <w:link w:val="NoSpacingChar"/>
    <w:uiPriority w:val="99"/>
    <w:qFormat/>
    <w:rsid w:val="001E21A9"/>
    <w:rPr>
      <w:rFonts w:eastAsia="Calibri"/>
      <w:sz w:val="22"/>
      <w:szCs w:val="22"/>
      <w:lang w:eastAsia="en-US"/>
    </w:rPr>
  </w:style>
  <w:style w:type="table" w:styleId="TableGrid">
    <w:name w:val="Table Grid"/>
    <w:basedOn w:val="TableNormal"/>
    <w:rsid w:val="001E21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
    <w:name w:val="Style4"/>
    <w:basedOn w:val="Heading2"/>
    <w:rsid w:val="001E21A9"/>
    <w:pPr>
      <w:numPr>
        <w:ilvl w:val="1"/>
        <w:numId w:val="3"/>
      </w:numPr>
    </w:pPr>
    <w:rPr>
      <w:rFonts w:eastAsia="Times New Roman"/>
      <w:sz w:val="28"/>
      <w:szCs w:val="28"/>
      <w:lang w:val="en-US" w:eastAsia="en-US"/>
    </w:rPr>
  </w:style>
  <w:style w:type="paragraph" w:customStyle="1" w:styleId="Style5">
    <w:name w:val="Style5"/>
    <w:basedOn w:val="Normal"/>
    <w:rsid w:val="001E21A9"/>
    <w:pPr>
      <w:keepNext/>
      <w:numPr>
        <w:ilvl w:val="7"/>
        <w:numId w:val="3"/>
      </w:numPr>
      <w:spacing w:line="360" w:lineRule="auto"/>
      <w:jc w:val="both"/>
      <w:outlineLvl w:val="1"/>
    </w:pPr>
    <w:rPr>
      <w:rFonts w:ascii="Tahoma" w:hAnsi="Tahoma" w:cs="Tahoma"/>
      <w:b/>
      <w:bCs/>
      <w:sz w:val="28"/>
      <w:szCs w:val="28"/>
    </w:rPr>
  </w:style>
  <w:style w:type="paragraph" w:styleId="BodyTextIndent">
    <w:name w:val="Body Text Indent"/>
    <w:basedOn w:val="Normal"/>
    <w:link w:val="BodyTextIndentChar"/>
    <w:unhideWhenUsed/>
    <w:rsid w:val="001E21A9"/>
    <w:pPr>
      <w:spacing w:after="120"/>
      <w:ind w:left="283"/>
    </w:pPr>
    <w:rPr>
      <w:rFonts w:ascii="Calibri" w:eastAsia="Calibri" w:hAnsi="Calibri"/>
      <w:sz w:val="20"/>
      <w:szCs w:val="20"/>
      <w:lang w:val="id-ID"/>
    </w:rPr>
  </w:style>
  <w:style w:type="character" w:customStyle="1" w:styleId="BodyTextIndentChar">
    <w:name w:val="Body Text Indent Char"/>
    <w:link w:val="BodyTextIndent"/>
    <w:rsid w:val="001E21A9"/>
    <w:rPr>
      <w:rFonts w:ascii="Calibri" w:eastAsia="Calibri" w:hAnsi="Calibri" w:cs="Times New Roman"/>
      <w:sz w:val="20"/>
      <w:szCs w:val="20"/>
      <w:lang w:val="id-ID"/>
    </w:rPr>
  </w:style>
  <w:style w:type="paragraph" w:styleId="BodyText3">
    <w:name w:val="Body Text 3"/>
    <w:basedOn w:val="Normal"/>
    <w:link w:val="BodyText3Char"/>
    <w:unhideWhenUsed/>
    <w:rsid w:val="001E21A9"/>
    <w:pPr>
      <w:spacing w:after="120"/>
    </w:pPr>
    <w:rPr>
      <w:rFonts w:ascii="Calibri" w:eastAsia="Calibri" w:hAnsi="Calibri"/>
      <w:sz w:val="16"/>
      <w:szCs w:val="16"/>
      <w:lang w:val="id-ID"/>
    </w:rPr>
  </w:style>
  <w:style w:type="character" w:customStyle="1" w:styleId="BodyText3Char">
    <w:name w:val="Body Text 3 Char"/>
    <w:link w:val="BodyText3"/>
    <w:rsid w:val="001E21A9"/>
    <w:rPr>
      <w:rFonts w:ascii="Calibri" w:eastAsia="Calibri" w:hAnsi="Calibri" w:cs="Times New Roman"/>
      <w:sz w:val="16"/>
      <w:szCs w:val="16"/>
      <w:lang w:val="id-ID"/>
    </w:rPr>
  </w:style>
  <w:style w:type="paragraph" w:customStyle="1" w:styleId="bab2">
    <w:name w:val="bab2"/>
    <w:basedOn w:val="Normal"/>
    <w:rsid w:val="001E21A9"/>
    <w:pPr>
      <w:spacing w:line="360" w:lineRule="auto"/>
      <w:ind w:firstLine="567"/>
      <w:jc w:val="both"/>
    </w:pPr>
    <w:rPr>
      <w:rFonts w:ascii="Times New Roman" w:eastAsia="SimSun" w:hAnsi="Times New Roman"/>
      <w:szCs w:val="24"/>
      <w:lang w:val="en-GB" w:eastAsia="zh-CN"/>
    </w:rPr>
  </w:style>
  <w:style w:type="paragraph" w:customStyle="1" w:styleId="Style7">
    <w:name w:val="Style7"/>
    <w:basedOn w:val="Normal"/>
    <w:rsid w:val="001E21A9"/>
    <w:pPr>
      <w:numPr>
        <w:numId w:val="4"/>
      </w:numPr>
      <w:spacing w:line="360" w:lineRule="auto"/>
      <w:jc w:val="both"/>
    </w:pPr>
    <w:rPr>
      <w:rFonts w:ascii="Tahoma" w:hAnsi="Tahoma" w:cs="Tahoma"/>
      <w:b/>
      <w:szCs w:val="24"/>
    </w:rPr>
  </w:style>
  <w:style w:type="paragraph" w:customStyle="1" w:styleId="Style6">
    <w:name w:val="Style6"/>
    <w:basedOn w:val="Heading1"/>
    <w:rsid w:val="001E21A9"/>
    <w:pPr>
      <w:numPr>
        <w:ilvl w:val="1"/>
        <w:numId w:val="5"/>
      </w:numPr>
      <w:tabs>
        <w:tab w:val="clear" w:pos="540"/>
        <w:tab w:val="num" w:pos="1125"/>
      </w:tabs>
      <w:ind w:left="1125"/>
    </w:pPr>
    <w:rPr>
      <w:rFonts w:ascii="Tahoma" w:hAnsi="Tahoma"/>
      <w:sz w:val="28"/>
      <w:szCs w:val="28"/>
      <w:lang w:val="de-DE"/>
    </w:rPr>
  </w:style>
  <w:style w:type="paragraph" w:styleId="BodyText2">
    <w:name w:val="Body Text 2"/>
    <w:basedOn w:val="Normal"/>
    <w:link w:val="BodyText2Char"/>
    <w:unhideWhenUsed/>
    <w:rsid w:val="001E21A9"/>
    <w:pPr>
      <w:spacing w:after="120" w:line="480" w:lineRule="auto"/>
    </w:pPr>
    <w:rPr>
      <w:rFonts w:ascii="Calibri" w:eastAsia="Calibri" w:hAnsi="Calibri"/>
      <w:sz w:val="20"/>
      <w:szCs w:val="20"/>
      <w:lang w:val="id-ID"/>
    </w:rPr>
  </w:style>
  <w:style w:type="character" w:customStyle="1" w:styleId="BodyText2Char">
    <w:name w:val="Body Text 2 Char"/>
    <w:link w:val="BodyText2"/>
    <w:rsid w:val="001E21A9"/>
    <w:rPr>
      <w:rFonts w:ascii="Calibri" w:eastAsia="Calibri" w:hAnsi="Calibri" w:cs="Times New Roman"/>
      <w:sz w:val="20"/>
      <w:szCs w:val="20"/>
      <w:lang w:val="id-ID"/>
    </w:rPr>
  </w:style>
  <w:style w:type="paragraph" w:customStyle="1" w:styleId="1">
    <w:name w:val="1"/>
    <w:basedOn w:val="Normal"/>
    <w:rsid w:val="001E21A9"/>
    <w:pPr>
      <w:spacing w:line="360" w:lineRule="auto"/>
      <w:ind w:left="1440" w:hanging="900"/>
      <w:jc w:val="both"/>
    </w:pPr>
    <w:rPr>
      <w:rFonts w:ascii="Tahoma" w:hAnsi="Tahoma"/>
      <w:szCs w:val="24"/>
    </w:rPr>
  </w:style>
  <w:style w:type="paragraph" w:customStyle="1" w:styleId="xl37">
    <w:name w:val="xl37"/>
    <w:basedOn w:val="Normal"/>
    <w:rsid w:val="001E21A9"/>
    <w:pPr>
      <w:spacing w:before="100" w:beforeAutospacing="1" w:after="100" w:afterAutospacing="1"/>
      <w:jc w:val="center"/>
    </w:pPr>
    <w:rPr>
      <w:rFonts w:ascii="Tahoma" w:eastAsia="Arial Unicode MS" w:hAnsi="Tahoma" w:cs="Tahoma"/>
      <w:sz w:val="18"/>
      <w:szCs w:val="18"/>
    </w:rPr>
  </w:style>
  <w:style w:type="paragraph" w:styleId="NormalWeb">
    <w:name w:val="Normal (Web)"/>
    <w:basedOn w:val="Normal"/>
    <w:uiPriority w:val="99"/>
    <w:unhideWhenUsed/>
    <w:rsid w:val="001E21A9"/>
    <w:pPr>
      <w:spacing w:before="100" w:beforeAutospacing="1" w:after="100" w:afterAutospacing="1"/>
    </w:pPr>
    <w:rPr>
      <w:rFonts w:ascii="Times New Roman" w:hAnsi="Times New Roman"/>
      <w:szCs w:val="24"/>
    </w:rPr>
  </w:style>
  <w:style w:type="character" w:customStyle="1" w:styleId="mw-headline">
    <w:name w:val="mw-headline"/>
    <w:basedOn w:val="DefaultParagraphFont"/>
    <w:rsid w:val="001E21A9"/>
  </w:style>
  <w:style w:type="character" w:styleId="Strong">
    <w:name w:val="Strong"/>
    <w:uiPriority w:val="22"/>
    <w:qFormat/>
    <w:rsid w:val="001E21A9"/>
    <w:rPr>
      <w:b/>
      <w:bCs/>
    </w:rPr>
  </w:style>
  <w:style w:type="paragraph" w:customStyle="1" w:styleId="SUBJUDUL">
    <w:name w:val="SUB JUDUL"/>
    <w:basedOn w:val="Normal"/>
    <w:qFormat/>
    <w:rsid w:val="0046716A"/>
    <w:pPr>
      <w:spacing w:line="276" w:lineRule="auto"/>
      <w:ind w:left="0"/>
      <w:jc w:val="center"/>
    </w:pPr>
    <w:rPr>
      <w:rFonts w:ascii="Calibri" w:eastAsia="Calibri" w:hAnsi="Calibri"/>
      <w:b/>
      <w:bCs/>
      <w:caps/>
      <w:sz w:val="44"/>
    </w:rPr>
  </w:style>
  <w:style w:type="paragraph" w:customStyle="1" w:styleId="JUDULBABATAUUNIT">
    <w:name w:val="JUDUL BAB ATAU UNIT"/>
    <w:basedOn w:val="Normal"/>
    <w:qFormat/>
    <w:rsid w:val="0046716A"/>
    <w:pPr>
      <w:ind w:left="0"/>
      <w:jc w:val="center"/>
    </w:pPr>
    <w:rPr>
      <w:rFonts w:ascii="Calibri" w:eastAsia="Calibri" w:hAnsi="Calibri"/>
      <w:b/>
      <w:bCs/>
      <w:caps/>
      <w:sz w:val="32"/>
    </w:rPr>
  </w:style>
  <w:style w:type="paragraph" w:customStyle="1" w:styleId="SUBAB">
    <w:name w:val="SUBAB"/>
    <w:basedOn w:val="JUDULBABATAUUNIT"/>
    <w:qFormat/>
    <w:rsid w:val="0046716A"/>
    <w:pPr>
      <w:spacing w:after="120"/>
      <w:ind w:left="360" w:hanging="360"/>
      <w:jc w:val="left"/>
    </w:pPr>
    <w:rPr>
      <w:caps w:val="0"/>
      <w:sz w:val="28"/>
    </w:rPr>
  </w:style>
  <w:style w:type="paragraph" w:styleId="FootnoteText">
    <w:name w:val="footnote text"/>
    <w:basedOn w:val="Normal"/>
    <w:link w:val="FootnoteTextChar"/>
    <w:semiHidden/>
    <w:rsid w:val="0046716A"/>
    <w:pPr>
      <w:ind w:left="0"/>
    </w:pPr>
    <w:rPr>
      <w:rFonts w:ascii="Times New Roman" w:hAnsi="Times New Roman"/>
      <w:sz w:val="20"/>
      <w:szCs w:val="20"/>
    </w:rPr>
  </w:style>
  <w:style w:type="character" w:customStyle="1" w:styleId="FootnoteTextChar">
    <w:name w:val="Footnote Text Char"/>
    <w:link w:val="FootnoteText"/>
    <w:semiHidden/>
    <w:rsid w:val="0046716A"/>
    <w:rPr>
      <w:rFonts w:ascii="Times New Roman" w:eastAsia="Times New Roman" w:hAnsi="Times New Roman" w:cs="Times New Roman"/>
      <w:sz w:val="20"/>
      <w:szCs w:val="20"/>
    </w:rPr>
  </w:style>
  <w:style w:type="paragraph" w:styleId="Title">
    <w:name w:val="Title"/>
    <w:basedOn w:val="Normal"/>
    <w:link w:val="TitleChar"/>
    <w:qFormat/>
    <w:rsid w:val="0046716A"/>
    <w:pPr>
      <w:ind w:left="0"/>
      <w:jc w:val="center"/>
    </w:pPr>
    <w:rPr>
      <w:rFonts w:ascii="Times New Roman" w:hAnsi="Times New Roman"/>
      <w:b/>
      <w:szCs w:val="40"/>
      <w:lang w:val="es-ES_tradnl"/>
    </w:rPr>
  </w:style>
  <w:style w:type="character" w:customStyle="1" w:styleId="TitleChar">
    <w:name w:val="Title Char"/>
    <w:link w:val="Title"/>
    <w:rsid w:val="0046716A"/>
    <w:rPr>
      <w:rFonts w:ascii="Times New Roman" w:eastAsia="Times New Roman" w:hAnsi="Times New Roman" w:cs="Times New Roman"/>
      <w:b/>
      <w:sz w:val="24"/>
      <w:szCs w:val="40"/>
      <w:lang w:val="es-ES_tradnl"/>
    </w:rPr>
  </w:style>
  <w:style w:type="paragraph" w:customStyle="1" w:styleId="Default">
    <w:name w:val="Default"/>
    <w:rsid w:val="0046716A"/>
    <w:pPr>
      <w:autoSpaceDE w:val="0"/>
      <w:autoSpaceDN w:val="0"/>
      <w:adjustRightInd w:val="0"/>
    </w:pPr>
    <w:rPr>
      <w:rFonts w:ascii="Times New Roman" w:hAnsi="Times New Roman"/>
      <w:color w:val="000000"/>
      <w:sz w:val="24"/>
      <w:szCs w:val="24"/>
      <w:lang w:val="en-US" w:eastAsia="en-US"/>
    </w:rPr>
  </w:style>
  <w:style w:type="paragraph" w:styleId="Subtitle">
    <w:name w:val="Subtitle"/>
    <w:basedOn w:val="Normal"/>
    <w:next w:val="Normal"/>
    <w:link w:val="SubtitleChar"/>
    <w:uiPriority w:val="11"/>
    <w:qFormat/>
    <w:rsid w:val="0046716A"/>
    <w:pPr>
      <w:spacing w:after="600" w:line="276" w:lineRule="auto"/>
      <w:ind w:left="0"/>
    </w:pPr>
    <w:rPr>
      <w:rFonts w:ascii="Cambria" w:hAnsi="Cambria"/>
      <w:i/>
      <w:iCs/>
      <w:spacing w:val="13"/>
      <w:szCs w:val="24"/>
      <w:lang w:bidi="en-US"/>
    </w:rPr>
  </w:style>
  <w:style w:type="character" w:customStyle="1" w:styleId="SubtitleChar">
    <w:name w:val="Subtitle Char"/>
    <w:link w:val="Subtitle"/>
    <w:uiPriority w:val="11"/>
    <w:rsid w:val="0046716A"/>
    <w:rPr>
      <w:rFonts w:ascii="Cambria" w:eastAsia="Times New Roman" w:hAnsi="Cambria" w:cs="Times New Roman"/>
      <w:i/>
      <w:iCs/>
      <w:spacing w:val="13"/>
      <w:sz w:val="24"/>
      <w:szCs w:val="24"/>
      <w:lang w:bidi="en-US"/>
    </w:rPr>
  </w:style>
  <w:style w:type="paragraph" w:customStyle="1" w:styleId="Style13">
    <w:name w:val="Style 13"/>
    <w:basedOn w:val="Normal"/>
    <w:rsid w:val="0046716A"/>
    <w:pPr>
      <w:widowControl w:val="0"/>
      <w:spacing w:line="300" w:lineRule="atLeast"/>
      <w:ind w:left="0"/>
    </w:pPr>
    <w:rPr>
      <w:rFonts w:ascii="Times New Roman" w:hAnsi="Times New Roman"/>
      <w:color w:val="000000"/>
      <w:sz w:val="20"/>
      <w:szCs w:val="20"/>
    </w:rPr>
  </w:style>
  <w:style w:type="paragraph" w:customStyle="1" w:styleId="Style10">
    <w:name w:val="Style 10"/>
    <w:basedOn w:val="Normal"/>
    <w:rsid w:val="0046716A"/>
    <w:pPr>
      <w:widowControl w:val="0"/>
      <w:spacing w:line="300" w:lineRule="atLeast"/>
      <w:ind w:left="648"/>
      <w:jc w:val="both"/>
    </w:pPr>
    <w:rPr>
      <w:rFonts w:ascii="Times New Roman" w:hAnsi="Times New Roman"/>
      <w:color w:val="000000"/>
      <w:sz w:val="20"/>
      <w:szCs w:val="20"/>
    </w:rPr>
  </w:style>
  <w:style w:type="paragraph" w:customStyle="1" w:styleId="Style15">
    <w:name w:val="Style 15"/>
    <w:basedOn w:val="Normal"/>
    <w:rsid w:val="0046716A"/>
    <w:pPr>
      <w:widowControl w:val="0"/>
      <w:spacing w:line="300" w:lineRule="atLeast"/>
      <w:ind w:left="0" w:firstLine="360"/>
      <w:jc w:val="both"/>
    </w:pPr>
    <w:rPr>
      <w:rFonts w:ascii="Times New Roman" w:hAnsi="Times New Roman"/>
      <w:color w:val="000000"/>
      <w:sz w:val="20"/>
      <w:szCs w:val="20"/>
    </w:rPr>
  </w:style>
  <w:style w:type="paragraph" w:customStyle="1" w:styleId="Style11">
    <w:name w:val="Style 11"/>
    <w:basedOn w:val="Normal"/>
    <w:rsid w:val="0046716A"/>
    <w:pPr>
      <w:widowControl w:val="0"/>
      <w:spacing w:line="300" w:lineRule="atLeast"/>
      <w:ind w:left="1404"/>
    </w:pPr>
    <w:rPr>
      <w:rFonts w:ascii="Times New Roman" w:hAnsi="Times New Roman"/>
      <w:color w:val="000000"/>
      <w:sz w:val="20"/>
      <w:szCs w:val="20"/>
    </w:rPr>
  </w:style>
  <w:style w:type="paragraph" w:customStyle="1" w:styleId="KATAPENGANTARDESKRIPSIDAFTARISIPENDAHULUANASESMENDAFTPUSTAKA">
    <w:name w:val="KATA PENGANTAR DESKRIPSI DAFTAR ISI PENDAHULUAN ASESMEN DAFT PUSTAKA"/>
    <w:basedOn w:val="Normal"/>
    <w:qFormat/>
    <w:rsid w:val="005D3419"/>
    <w:pPr>
      <w:ind w:left="0"/>
      <w:jc w:val="center"/>
    </w:pPr>
    <w:rPr>
      <w:rFonts w:ascii="Calibri" w:eastAsia="Calibri" w:hAnsi="Calibri" w:cs="Arial"/>
      <w:b/>
      <w:bCs/>
      <w:caps/>
      <w:sz w:val="28"/>
    </w:rPr>
  </w:style>
  <w:style w:type="paragraph" w:customStyle="1" w:styleId="A1isi">
    <w:name w:val="A.1. isi"/>
    <w:basedOn w:val="Normal"/>
    <w:rsid w:val="005D3419"/>
    <w:pPr>
      <w:spacing w:before="60"/>
      <w:ind w:left="720"/>
      <w:jc w:val="both"/>
    </w:pPr>
    <w:rPr>
      <w:rFonts w:ascii="Trebuchet MS" w:hAnsi="Trebuchet MS"/>
      <w:sz w:val="22"/>
      <w:szCs w:val="24"/>
      <w:lang w:val="nl-NL"/>
    </w:rPr>
  </w:style>
  <w:style w:type="paragraph" w:customStyle="1" w:styleId="A1aisi">
    <w:name w:val="A.1.a isi"/>
    <w:basedOn w:val="Normal"/>
    <w:rsid w:val="005D3419"/>
    <w:pPr>
      <w:spacing w:before="60"/>
      <w:ind w:left="1080"/>
      <w:jc w:val="both"/>
    </w:pPr>
    <w:rPr>
      <w:rFonts w:ascii="Trebuchet MS" w:hAnsi="Trebuchet MS"/>
      <w:sz w:val="22"/>
      <w:szCs w:val="24"/>
      <w:lang w:val="nl-NL"/>
    </w:rPr>
  </w:style>
  <w:style w:type="paragraph" w:customStyle="1" w:styleId="A1spasi">
    <w:name w:val="A. 1 spasi"/>
    <w:basedOn w:val="Normal"/>
    <w:rsid w:val="005D3419"/>
    <w:pPr>
      <w:ind w:left="360" w:hanging="360"/>
      <w:jc w:val="both"/>
    </w:pPr>
    <w:rPr>
      <w:rFonts w:ascii="Trebuchet MS" w:hAnsi="Trebuchet MS"/>
      <w:sz w:val="22"/>
    </w:rPr>
  </w:style>
  <w:style w:type="paragraph" w:customStyle="1" w:styleId="A1o">
    <w:name w:val="A.1.o"/>
    <w:basedOn w:val="A1isi"/>
    <w:rsid w:val="005D3419"/>
    <w:pPr>
      <w:spacing w:before="0"/>
      <w:ind w:left="936" w:hanging="216"/>
    </w:pPr>
  </w:style>
  <w:style w:type="paragraph" w:customStyle="1" w:styleId="BABJDL">
    <w:name w:val="BAB JDL"/>
    <w:basedOn w:val="Normal"/>
    <w:rsid w:val="005D3419"/>
    <w:pPr>
      <w:ind w:left="0"/>
      <w:jc w:val="center"/>
    </w:pPr>
    <w:rPr>
      <w:rFonts w:ascii="Trebuchet MS" w:hAnsi="Trebuchet MS"/>
      <w:b/>
      <w:szCs w:val="24"/>
    </w:rPr>
  </w:style>
  <w:style w:type="paragraph" w:customStyle="1" w:styleId="Alinea">
    <w:name w:val="Alinea"/>
    <w:basedOn w:val="Normal"/>
    <w:rsid w:val="005D3419"/>
    <w:pPr>
      <w:ind w:left="0" w:firstLine="720"/>
      <w:jc w:val="both"/>
    </w:pPr>
    <w:rPr>
      <w:rFonts w:ascii="Trebuchet MS" w:hAnsi="Trebuchet MS"/>
      <w:sz w:val="22"/>
    </w:rPr>
  </w:style>
  <w:style w:type="paragraph" w:customStyle="1" w:styleId="A1jdl">
    <w:name w:val="A.1. jdl"/>
    <w:basedOn w:val="Normal"/>
    <w:rsid w:val="005D3419"/>
    <w:pPr>
      <w:spacing w:before="120"/>
      <w:ind w:left="720" w:hanging="360"/>
    </w:pPr>
    <w:rPr>
      <w:rFonts w:ascii="Trebuchet MS" w:hAnsi="Trebuchet MS"/>
      <w:b/>
      <w:sz w:val="22"/>
      <w:szCs w:val="24"/>
      <w:lang w:val="nl-NL"/>
    </w:rPr>
  </w:style>
  <w:style w:type="paragraph" w:customStyle="1" w:styleId="A1a">
    <w:name w:val="A.1.a"/>
    <w:basedOn w:val="A1isi"/>
    <w:rsid w:val="005D3419"/>
    <w:pPr>
      <w:ind w:left="1080" w:hanging="360"/>
    </w:pPr>
  </w:style>
  <w:style w:type="paragraph" w:customStyle="1" w:styleId="Aisi1spasi">
    <w:name w:val="A. isi 1 spasi"/>
    <w:basedOn w:val="Normal"/>
    <w:rsid w:val="005D3419"/>
    <w:pPr>
      <w:ind w:left="360"/>
      <w:jc w:val="both"/>
    </w:pPr>
    <w:rPr>
      <w:rFonts w:ascii="Trebuchet MS" w:hAnsi="Trebuchet MS"/>
      <w:sz w:val="22"/>
      <w:szCs w:val="24"/>
      <w:lang w:val="nl-NL"/>
    </w:rPr>
  </w:style>
  <w:style w:type="paragraph" w:customStyle="1" w:styleId="A1oisi">
    <w:name w:val="A.1.o isi"/>
    <w:basedOn w:val="A1isi"/>
    <w:rsid w:val="005D3419"/>
    <w:pPr>
      <w:spacing w:before="0"/>
      <w:ind w:left="936"/>
    </w:pPr>
  </w:style>
  <w:style w:type="character" w:customStyle="1" w:styleId="A1otebalChar">
    <w:name w:val="A.1.o tebal Char"/>
    <w:rsid w:val="005D3419"/>
    <w:rPr>
      <w:rFonts w:ascii="Trebuchet MS" w:hAnsi="Trebuchet MS"/>
      <w:b/>
      <w:noProof w:val="0"/>
      <w:sz w:val="22"/>
      <w:szCs w:val="24"/>
      <w:lang w:val="nl-NL" w:eastAsia="en-US" w:bidi="ar-SA"/>
    </w:rPr>
  </w:style>
  <w:style w:type="paragraph" w:customStyle="1" w:styleId="A1omiring">
    <w:name w:val="A.1.o miring"/>
    <w:basedOn w:val="Normal"/>
    <w:rsid w:val="005D3419"/>
    <w:pPr>
      <w:spacing w:before="60"/>
      <w:ind w:left="936" w:hanging="216"/>
      <w:jc w:val="both"/>
    </w:pPr>
    <w:rPr>
      <w:rFonts w:ascii="Trebuchet MS" w:hAnsi="Trebuchet MS"/>
      <w:i/>
      <w:sz w:val="22"/>
      <w:szCs w:val="24"/>
      <w:lang w:val="nl-NL"/>
    </w:rPr>
  </w:style>
  <w:style w:type="paragraph" w:customStyle="1" w:styleId="Ajdl">
    <w:name w:val="A. jdl"/>
    <w:basedOn w:val="Normal"/>
    <w:rsid w:val="005D3419"/>
    <w:pPr>
      <w:spacing w:before="120" w:after="60"/>
      <w:ind w:left="360" w:hanging="360"/>
    </w:pPr>
    <w:rPr>
      <w:rFonts w:ascii="Trebuchet MS" w:hAnsi="Trebuchet MS"/>
      <w:b/>
      <w:sz w:val="22"/>
      <w:szCs w:val="24"/>
    </w:rPr>
  </w:style>
  <w:style w:type="paragraph" w:customStyle="1" w:styleId="A1ajdl">
    <w:name w:val="A.1.a jdl"/>
    <w:basedOn w:val="A1a"/>
    <w:rsid w:val="005D3419"/>
    <w:pPr>
      <w:spacing w:before="120"/>
    </w:pPr>
    <w:rPr>
      <w:i/>
    </w:rPr>
  </w:style>
  <w:style w:type="character" w:styleId="PageNumber">
    <w:name w:val="page number"/>
    <w:basedOn w:val="DefaultParagraphFont"/>
    <w:uiPriority w:val="99"/>
    <w:rsid w:val="00C2576C"/>
  </w:style>
  <w:style w:type="paragraph" w:customStyle="1" w:styleId="JUDULDEPAN">
    <w:name w:val="JUDUL DEPAN"/>
    <w:basedOn w:val="Normal"/>
    <w:qFormat/>
    <w:rsid w:val="00C2576C"/>
    <w:pPr>
      <w:spacing w:line="276" w:lineRule="auto"/>
      <w:ind w:left="0"/>
      <w:jc w:val="center"/>
    </w:pPr>
    <w:rPr>
      <w:rFonts w:ascii="Calibri" w:hAnsi="Calibri"/>
      <w:b/>
      <w:caps/>
      <w:sz w:val="56"/>
    </w:rPr>
  </w:style>
  <w:style w:type="paragraph" w:customStyle="1" w:styleId="PRODI">
    <w:name w:val="PRODI"/>
    <w:basedOn w:val="NAMAPENYUSUN"/>
    <w:qFormat/>
    <w:rsid w:val="00C2576C"/>
    <w:pPr>
      <w:ind w:left="0"/>
      <w:jc w:val="center"/>
    </w:pPr>
    <w:rPr>
      <w:rFonts w:ascii="Calibri" w:hAnsi="Calibri"/>
      <w:sz w:val="40"/>
    </w:rPr>
  </w:style>
  <w:style w:type="paragraph" w:customStyle="1" w:styleId="FAKULTAS">
    <w:name w:val="FAKULTAS"/>
    <w:basedOn w:val="PRODI"/>
    <w:qFormat/>
    <w:rsid w:val="00C2576C"/>
    <w:rPr>
      <w:sz w:val="32"/>
    </w:rPr>
  </w:style>
  <w:style w:type="paragraph" w:customStyle="1" w:styleId="UNIVERSITAS">
    <w:name w:val="UNIVERSITAS"/>
    <w:basedOn w:val="FAKULTAS"/>
    <w:qFormat/>
    <w:rsid w:val="00C2576C"/>
    <w:rPr>
      <w:caps w:val="0"/>
      <w:sz w:val="36"/>
    </w:rPr>
  </w:style>
  <w:style w:type="character" w:styleId="Hyperlink">
    <w:name w:val="Hyperlink"/>
    <w:uiPriority w:val="99"/>
    <w:rsid w:val="00C2576C"/>
    <w:rPr>
      <w:rFonts w:cs="Times New Roman"/>
      <w:color w:val="0000FF"/>
      <w:u w:val="single"/>
    </w:rPr>
  </w:style>
  <w:style w:type="paragraph" w:styleId="ListNumber">
    <w:name w:val="List Number"/>
    <w:basedOn w:val="Normal"/>
    <w:uiPriority w:val="99"/>
    <w:rsid w:val="00C2576C"/>
    <w:pPr>
      <w:numPr>
        <w:numId w:val="8"/>
      </w:numPr>
    </w:pPr>
    <w:rPr>
      <w:rFonts w:eastAsia="MS Mincho"/>
      <w:szCs w:val="24"/>
    </w:rPr>
  </w:style>
  <w:style w:type="character" w:customStyle="1" w:styleId="ListParagraphChar">
    <w:name w:val="List Paragraph Char"/>
    <w:link w:val="ListParagraph"/>
    <w:uiPriority w:val="34"/>
    <w:locked/>
    <w:rsid w:val="00C2576C"/>
    <w:rPr>
      <w:rFonts w:ascii="Times New Roman" w:eastAsia="Times New Roman" w:hAnsi="Times New Roman" w:cs="Times New Roman"/>
      <w:sz w:val="24"/>
      <w:szCs w:val="24"/>
    </w:rPr>
  </w:style>
  <w:style w:type="character" w:customStyle="1" w:styleId="longtext">
    <w:name w:val="long_text"/>
    <w:rsid w:val="00C2576C"/>
    <w:rPr>
      <w:rFonts w:cs="Times New Roman"/>
    </w:rPr>
  </w:style>
  <w:style w:type="paragraph" w:styleId="CommentText">
    <w:name w:val="annotation text"/>
    <w:basedOn w:val="Normal"/>
    <w:link w:val="CommentTextChar"/>
    <w:uiPriority w:val="99"/>
    <w:unhideWhenUsed/>
    <w:rsid w:val="00C2576C"/>
    <w:pPr>
      <w:spacing w:after="200" w:line="276" w:lineRule="auto"/>
      <w:ind w:left="0"/>
    </w:pPr>
    <w:rPr>
      <w:rFonts w:ascii="Calibri" w:hAnsi="Calibri"/>
      <w:sz w:val="20"/>
      <w:szCs w:val="20"/>
    </w:rPr>
  </w:style>
  <w:style w:type="character" w:customStyle="1" w:styleId="CommentTextChar">
    <w:name w:val="Comment Text Char"/>
    <w:link w:val="CommentText"/>
    <w:uiPriority w:val="99"/>
    <w:rsid w:val="00C2576C"/>
    <w:rPr>
      <w:rFonts w:ascii="Calibri" w:eastAsia="Times New Roman" w:hAnsi="Calibri" w:cs="Times New Roman"/>
      <w:sz w:val="20"/>
      <w:szCs w:val="20"/>
    </w:rPr>
  </w:style>
  <w:style w:type="paragraph" w:styleId="PlainText">
    <w:name w:val="Plain Text"/>
    <w:basedOn w:val="Normal"/>
    <w:link w:val="PlainTextChar"/>
    <w:uiPriority w:val="99"/>
    <w:rsid w:val="00DA76C9"/>
    <w:pPr>
      <w:spacing w:after="200" w:line="276" w:lineRule="auto"/>
      <w:ind w:left="0"/>
    </w:pPr>
    <w:rPr>
      <w:rFonts w:ascii="Courier New" w:hAnsi="Courier New" w:cs="Courier New"/>
      <w:sz w:val="20"/>
      <w:szCs w:val="20"/>
      <w:lang w:bidi="en-US"/>
    </w:rPr>
  </w:style>
  <w:style w:type="character" w:customStyle="1" w:styleId="PlainTextChar">
    <w:name w:val="Plain Text Char"/>
    <w:link w:val="PlainText"/>
    <w:uiPriority w:val="99"/>
    <w:rsid w:val="00DA76C9"/>
    <w:rPr>
      <w:rFonts w:ascii="Courier New" w:eastAsia="Times New Roman" w:hAnsi="Courier New" w:cs="Courier New"/>
      <w:sz w:val="20"/>
      <w:szCs w:val="20"/>
      <w:lang w:bidi="en-US"/>
    </w:rPr>
  </w:style>
  <w:style w:type="paragraph" w:customStyle="1" w:styleId="Subjudul0">
    <w:name w:val="Subjudul"/>
    <w:basedOn w:val="Normal"/>
    <w:uiPriority w:val="99"/>
    <w:rsid w:val="0070199E"/>
    <w:pPr>
      <w:spacing w:line="360" w:lineRule="auto"/>
      <w:ind w:left="0"/>
      <w:jc w:val="both"/>
    </w:pPr>
    <w:rPr>
      <w:rFonts w:ascii="Century Gothic" w:hAnsi="Century Gothic" w:cs="Century Gothic"/>
      <w:b/>
      <w:bCs/>
      <w:sz w:val="28"/>
      <w:szCs w:val="28"/>
      <w:lang w:val="id-ID"/>
    </w:rPr>
  </w:style>
  <w:style w:type="paragraph" w:customStyle="1" w:styleId="contoh">
    <w:name w:val="contoh"/>
    <w:basedOn w:val="Heading1"/>
    <w:uiPriority w:val="99"/>
    <w:rsid w:val="0070199E"/>
    <w:pPr>
      <w:tabs>
        <w:tab w:val="clear" w:pos="540"/>
      </w:tabs>
      <w:spacing w:before="120" w:line="240" w:lineRule="auto"/>
      <w:ind w:left="0"/>
    </w:pPr>
    <w:rPr>
      <w:rFonts w:ascii="Antique Olive" w:hAnsi="Antique Olive" w:cs="Antique Olive"/>
      <w:lang w:val="id-ID"/>
    </w:rPr>
  </w:style>
  <w:style w:type="paragraph" w:customStyle="1" w:styleId="pinggir">
    <w:name w:val="pinggir"/>
    <w:basedOn w:val="Normal"/>
    <w:uiPriority w:val="99"/>
    <w:rsid w:val="0070199E"/>
    <w:pPr>
      <w:ind w:left="0"/>
    </w:pPr>
    <w:rPr>
      <w:rFonts w:cs="Book Antiqua"/>
      <w:sz w:val="20"/>
      <w:szCs w:val="20"/>
    </w:rPr>
  </w:style>
  <w:style w:type="character" w:customStyle="1" w:styleId="rightcolumn">
    <w:name w:val="rightcolumn"/>
    <w:uiPriority w:val="99"/>
    <w:rsid w:val="0070199E"/>
    <w:rPr>
      <w:rFonts w:cs="Times New Roman"/>
    </w:rPr>
  </w:style>
  <w:style w:type="character" w:styleId="Emphasis">
    <w:name w:val="Emphasis"/>
    <w:uiPriority w:val="20"/>
    <w:qFormat/>
    <w:rsid w:val="0070199E"/>
    <w:rPr>
      <w:rFonts w:cs="Times New Roman"/>
      <w:i/>
      <w:iCs/>
    </w:rPr>
  </w:style>
  <w:style w:type="paragraph" w:customStyle="1" w:styleId="teks">
    <w:name w:val="teks"/>
    <w:basedOn w:val="Normal"/>
    <w:rsid w:val="0070199E"/>
    <w:pPr>
      <w:autoSpaceDE w:val="0"/>
      <w:autoSpaceDN w:val="0"/>
      <w:adjustRightInd w:val="0"/>
      <w:ind w:left="0"/>
      <w:jc w:val="both"/>
    </w:pPr>
    <w:rPr>
      <w:rFonts w:cs="Book Antiqua"/>
      <w:color w:val="000000"/>
      <w:sz w:val="22"/>
    </w:rPr>
  </w:style>
  <w:style w:type="paragraph" w:styleId="NormalIndent">
    <w:name w:val="Normal Indent"/>
    <w:basedOn w:val="Normal"/>
    <w:uiPriority w:val="99"/>
    <w:rsid w:val="0070199E"/>
    <w:pPr>
      <w:ind w:left="720"/>
    </w:pPr>
    <w:rPr>
      <w:rFonts w:ascii="Times New Roman" w:hAnsi="Times New Roman"/>
      <w:szCs w:val="24"/>
    </w:rPr>
  </w:style>
  <w:style w:type="paragraph" w:customStyle="1" w:styleId="aaajudulbab">
    <w:name w:val="aaa judul bab"/>
    <w:basedOn w:val="Normal"/>
    <w:rsid w:val="0070199E"/>
    <w:pPr>
      <w:suppressAutoHyphens/>
      <w:ind w:left="0"/>
      <w:jc w:val="center"/>
    </w:pPr>
    <w:rPr>
      <w:rFonts w:ascii="Times New Roman" w:hAnsi="Times New Roman"/>
      <w:b/>
      <w:sz w:val="52"/>
      <w:szCs w:val="52"/>
      <w:lang w:eastAsia="ar-SA"/>
    </w:rPr>
  </w:style>
  <w:style w:type="paragraph" w:customStyle="1" w:styleId="aaabab18">
    <w:name w:val="aaa bab 18"/>
    <w:basedOn w:val="aaajudulbab"/>
    <w:rsid w:val="0070199E"/>
    <w:pPr>
      <w:spacing w:before="240" w:after="120"/>
      <w:jc w:val="left"/>
    </w:pPr>
    <w:rPr>
      <w:sz w:val="36"/>
      <w:szCs w:val="36"/>
    </w:rPr>
  </w:style>
  <w:style w:type="paragraph" w:customStyle="1" w:styleId="aaaketgambar">
    <w:name w:val="aaa ket gambar"/>
    <w:basedOn w:val="Normal"/>
    <w:rsid w:val="0070199E"/>
    <w:pPr>
      <w:suppressAutoHyphens/>
      <w:spacing w:before="120" w:after="360"/>
      <w:ind w:left="0"/>
      <w:jc w:val="center"/>
    </w:pPr>
    <w:rPr>
      <w:rFonts w:ascii="Times New Roman" w:hAnsi="Times New Roman"/>
      <w:sz w:val="22"/>
      <w:lang w:eastAsia="ar-SA"/>
    </w:rPr>
  </w:style>
  <w:style w:type="paragraph" w:customStyle="1" w:styleId="aaakettabel">
    <w:name w:val="aaa ket tabel"/>
    <w:basedOn w:val="aaaketgambar"/>
    <w:rsid w:val="0070199E"/>
    <w:pPr>
      <w:spacing w:before="360" w:after="120"/>
    </w:pPr>
  </w:style>
  <w:style w:type="paragraph" w:customStyle="1" w:styleId="aaanormal">
    <w:name w:val="aaa normal"/>
    <w:basedOn w:val="Normal"/>
    <w:rsid w:val="0070199E"/>
    <w:pPr>
      <w:suppressAutoHyphens/>
      <w:spacing w:after="120"/>
      <w:ind w:left="0" w:firstLine="357"/>
      <w:jc w:val="both"/>
    </w:pPr>
    <w:rPr>
      <w:rFonts w:ascii="Times New Roman" w:hAnsi="Times New Roman"/>
      <w:sz w:val="22"/>
      <w:lang w:eastAsia="ar-SA"/>
    </w:rPr>
  </w:style>
  <w:style w:type="paragraph" w:customStyle="1" w:styleId="aaamasuk1">
    <w:name w:val="aaa masuk 1"/>
    <w:basedOn w:val="aaanormal"/>
    <w:rsid w:val="0070199E"/>
    <w:pPr>
      <w:ind w:left="357" w:firstLine="0"/>
    </w:pPr>
  </w:style>
  <w:style w:type="paragraph" w:customStyle="1" w:styleId="aaamasuk2">
    <w:name w:val="aaa masuk 2"/>
    <w:basedOn w:val="aaamasuk1"/>
    <w:rsid w:val="0070199E"/>
    <w:pPr>
      <w:ind w:left="714"/>
    </w:pPr>
  </w:style>
  <w:style w:type="paragraph" w:customStyle="1" w:styleId="aaaping">
    <w:name w:val="aaa ping"/>
    <w:basedOn w:val="aaanormal"/>
    <w:rsid w:val="0070199E"/>
    <w:pPr>
      <w:ind w:firstLine="0"/>
    </w:pPr>
    <w:rPr>
      <w:lang w:val="id-ID"/>
    </w:rPr>
  </w:style>
  <w:style w:type="paragraph" w:customStyle="1" w:styleId="Bullet">
    <w:name w:val="Bullet"/>
    <w:rsid w:val="0070199E"/>
    <w:rPr>
      <w:rFonts w:ascii="Century Gothic" w:hAnsi="Century Gothic"/>
      <w:color w:val="000000"/>
      <w:lang w:val="en-US" w:eastAsia="en-US"/>
    </w:rPr>
  </w:style>
  <w:style w:type="paragraph" w:customStyle="1" w:styleId="xl24">
    <w:name w:val="xl24"/>
    <w:basedOn w:val="Normal"/>
    <w:rsid w:val="0070199E"/>
    <w:pPr>
      <w:pBdr>
        <w:left w:val="single" w:sz="8" w:space="0" w:color="auto"/>
        <w:bottom w:val="single" w:sz="4" w:space="0" w:color="auto"/>
        <w:right w:val="single" w:sz="8" w:space="0" w:color="auto"/>
      </w:pBdr>
      <w:spacing w:before="100" w:beforeAutospacing="1" w:after="100" w:afterAutospacing="1"/>
      <w:ind w:left="0"/>
    </w:pPr>
    <w:rPr>
      <w:rFonts w:ascii="Arial Unicode MS" w:eastAsia="Arial Unicode MS" w:hAnsi="Arial Unicode MS" w:cs="Arial Unicode MS"/>
      <w:szCs w:val="24"/>
    </w:rPr>
  </w:style>
  <w:style w:type="paragraph" w:styleId="List3">
    <w:name w:val="List 3"/>
    <w:basedOn w:val="Normal"/>
    <w:uiPriority w:val="99"/>
    <w:rsid w:val="0070199E"/>
    <w:pPr>
      <w:ind w:left="1080" w:hanging="360"/>
    </w:pPr>
    <w:rPr>
      <w:rFonts w:ascii="Times New Roman" w:hAnsi="Times New Roman"/>
      <w:szCs w:val="24"/>
    </w:rPr>
  </w:style>
  <w:style w:type="paragraph" w:customStyle="1" w:styleId="TxBrp5">
    <w:name w:val="TxBr_p5"/>
    <w:basedOn w:val="Normal"/>
    <w:rsid w:val="0070199E"/>
    <w:pPr>
      <w:widowControl w:val="0"/>
      <w:tabs>
        <w:tab w:val="left" w:pos="204"/>
      </w:tabs>
      <w:autoSpaceDE w:val="0"/>
      <w:autoSpaceDN w:val="0"/>
      <w:adjustRightInd w:val="0"/>
      <w:spacing w:line="240" w:lineRule="atLeast"/>
      <w:ind w:left="0"/>
    </w:pPr>
    <w:rPr>
      <w:rFonts w:ascii="Times New Roman" w:hAnsi="Times New Roman"/>
      <w:szCs w:val="24"/>
    </w:rPr>
  </w:style>
  <w:style w:type="paragraph" w:customStyle="1" w:styleId="Style1">
    <w:name w:val="Style 1"/>
    <w:basedOn w:val="Normal"/>
    <w:rsid w:val="0070199E"/>
    <w:pPr>
      <w:widowControl w:val="0"/>
      <w:autoSpaceDE w:val="0"/>
      <w:autoSpaceDN w:val="0"/>
      <w:spacing w:before="108" w:after="2952"/>
      <w:ind w:left="144" w:right="72"/>
      <w:jc w:val="both"/>
    </w:pPr>
    <w:rPr>
      <w:rFonts w:ascii="Times New Roman" w:hAnsi="Times New Roman"/>
      <w:szCs w:val="24"/>
    </w:rPr>
  </w:style>
  <w:style w:type="character" w:customStyle="1" w:styleId="txttagline1">
    <w:name w:val="txttagline1"/>
    <w:rsid w:val="0070199E"/>
    <w:rPr>
      <w:rFonts w:ascii="Arial" w:hAnsi="Arial" w:cs="Arial"/>
      <w:b/>
      <w:bCs/>
      <w:color w:val="0C558B"/>
      <w:sz w:val="36"/>
      <w:szCs w:val="36"/>
      <w:u w:val="none"/>
      <w:effect w:val="none"/>
    </w:rPr>
  </w:style>
  <w:style w:type="character" w:customStyle="1" w:styleId="bodytext011">
    <w:name w:val="bodytext011"/>
    <w:rsid w:val="0070199E"/>
    <w:rPr>
      <w:rFonts w:ascii="Verdana" w:hAnsi="Verdana" w:cs="Times New Roman"/>
      <w:color w:val="000000"/>
      <w:spacing w:val="13"/>
      <w:sz w:val="22"/>
      <w:szCs w:val="22"/>
    </w:rPr>
  </w:style>
  <w:style w:type="paragraph" w:customStyle="1" w:styleId="Paragraf1">
    <w:name w:val="Paragraf1"/>
    <w:basedOn w:val="Normal"/>
    <w:rsid w:val="0070199E"/>
    <w:pPr>
      <w:autoSpaceDE w:val="0"/>
      <w:autoSpaceDN w:val="0"/>
      <w:adjustRightInd w:val="0"/>
      <w:spacing w:line="330" w:lineRule="atLeast"/>
      <w:ind w:left="0" w:firstLine="340"/>
      <w:jc w:val="both"/>
    </w:pPr>
    <w:rPr>
      <w:rFonts w:cs="Book Antiqua"/>
      <w:spacing w:val="15"/>
      <w:sz w:val="26"/>
      <w:szCs w:val="26"/>
    </w:rPr>
  </w:style>
  <w:style w:type="character" w:styleId="PlaceholderText">
    <w:name w:val="Placeholder Text"/>
    <w:uiPriority w:val="99"/>
    <w:semiHidden/>
    <w:rsid w:val="0070199E"/>
    <w:rPr>
      <w:rFonts w:cs="Times New Roman"/>
      <w:color w:val="808080"/>
    </w:rPr>
  </w:style>
  <w:style w:type="character" w:customStyle="1" w:styleId="NoSpacingChar">
    <w:name w:val="No Spacing Char"/>
    <w:link w:val="NoSpacing"/>
    <w:uiPriority w:val="99"/>
    <w:locked/>
    <w:rsid w:val="004B6EC3"/>
    <w:rPr>
      <w:rFonts w:eastAsia="Calibri"/>
      <w:sz w:val="22"/>
      <w:szCs w:val="22"/>
      <w:lang w:val="id-ID" w:eastAsia="en-US" w:bidi="ar-SA"/>
    </w:rPr>
  </w:style>
  <w:style w:type="character" w:styleId="HTMLCite">
    <w:name w:val="HTML Cite"/>
    <w:uiPriority w:val="99"/>
    <w:semiHidden/>
    <w:unhideWhenUsed/>
    <w:rsid w:val="004B6EC3"/>
    <w:rPr>
      <w:rFonts w:cs="Times New Roman"/>
      <w:i/>
      <w:iCs/>
    </w:rPr>
  </w:style>
  <w:style w:type="character" w:customStyle="1" w:styleId="textisi">
    <w:name w:val="text_isi"/>
    <w:rsid w:val="004B6EC3"/>
    <w:rPr>
      <w:rFonts w:cs="Times New Roman"/>
    </w:rPr>
  </w:style>
  <w:style w:type="character" w:customStyle="1" w:styleId="a">
    <w:name w:val="a"/>
    <w:basedOn w:val="DefaultParagraphFont"/>
    <w:rsid w:val="004B6EC3"/>
  </w:style>
  <w:style w:type="table" w:styleId="LightShading-Accent3">
    <w:name w:val="Light Shading Accent 3"/>
    <w:basedOn w:val="TableNormal"/>
    <w:uiPriority w:val="60"/>
    <w:rsid w:val="004B6EC3"/>
    <w:rPr>
      <w:rFonts w:eastAsia="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Hangingindent">
    <w:name w:val="Hanging indent"/>
    <w:rsid w:val="008B253A"/>
    <w:pPr>
      <w:tabs>
        <w:tab w:val="left" w:pos="240"/>
      </w:tabs>
      <w:autoSpaceDE w:val="0"/>
      <w:autoSpaceDN w:val="0"/>
      <w:adjustRightInd w:val="0"/>
      <w:ind w:left="240" w:hanging="240"/>
    </w:pPr>
    <w:rPr>
      <w:rFonts w:ascii="Arial" w:hAnsi="Arial" w:cs="Arial"/>
      <w:color w:val="000000"/>
      <w:sz w:val="24"/>
      <w:szCs w:val="24"/>
    </w:rPr>
  </w:style>
  <w:style w:type="paragraph" w:customStyle="1" w:styleId="rumus">
    <w:name w:val="rumus"/>
    <w:basedOn w:val="BodyText"/>
    <w:rsid w:val="008B253A"/>
    <w:pPr>
      <w:tabs>
        <w:tab w:val="left" w:pos="720"/>
        <w:tab w:val="right" w:leader="dot" w:pos="8100"/>
      </w:tabs>
      <w:autoSpaceDE w:val="0"/>
      <w:autoSpaceDN w:val="0"/>
      <w:adjustRightInd w:val="0"/>
      <w:spacing w:after="0" w:line="374" w:lineRule="atLeast"/>
      <w:ind w:left="0"/>
      <w:jc w:val="both"/>
    </w:pPr>
    <w:rPr>
      <w:rFonts w:ascii="Arial" w:hAnsi="Arial" w:cs="Arial"/>
      <w:color w:val="000000"/>
      <w:szCs w:val="24"/>
    </w:rPr>
  </w:style>
  <w:style w:type="paragraph" w:customStyle="1" w:styleId="BodyText1">
    <w:name w:val="Body Text1"/>
    <w:rsid w:val="008B253A"/>
    <w:pPr>
      <w:autoSpaceDE w:val="0"/>
      <w:autoSpaceDN w:val="0"/>
      <w:adjustRightInd w:val="0"/>
      <w:ind w:firstLine="480"/>
    </w:pPr>
    <w:rPr>
      <w:rFonts w:ascii="Arial" w:hAnsi="Arial" w:cs="Arial"/>
      <w:color w:val="000000"/>
      <w:sz w:val="24"/>
      <w:szCs w:val="24"/>
    </w:rPr>
  </w:style>
  <w:style w:type="character" w:customStyle="1" w:styleId="CharChar2">
    <w:name w:val="Char Char2"/>
    <w:rsid w:val="008B253A"/>
    <w:rPr>
      <w:sz w:val="24"/>
      <w:lang w:val="en-US" w:eastAsia="zh-CN" w:bidi="ar-SA"/>
    </w:rPr>
  </w:style>
  <w:style w:type="character" w:customStyle="1" w:styleId="fullpost">
    <w:name w:val="fullpost"/>
    <w:basedOn w:val="DefaultParagraphFont"/>
    <w:rsid w:val="002159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03 Tulisan Isi"/>
    <w:qFormat/>
    <w:rsid w:val="00B82235"/>
    <w:pPr>
      <w:ind w:left="454"/>
    </w:pPr>
    <w:rPr>
      <w:rFonts w:ascii="Book Antiqua" w:hAnsi="Book Antiqua"/>
      <w:sz w:val="24"/>
      <w:szCs w:val="22"/>
      <w:lang w:val="en-US" w:eastAsia="en-US"/>
    </w:rPr>
  </w:style>
  <w:style w:type="paragraph" w:styleId="Heading1">
    <w:name w:val="heading 1"/>
    <w:basedOn w:val="Normal"/>
    <w:next w:val="Normal"/>
    <w:link w:val="Heading1Char"/>
    <w:qFormat/>
    <w:rsid w:val="00834359"/>
    <w:pPr>
      <w:keepNext/>
      <w:tabs>
        <w:tab w:val="left" w:pos="540"/>
      </w:tabs>
      <w:spacing w:line="360" w:lineRule="auto"/>
      <w:jc w:val="both"/>
      <w:outlineLvl w:val="0"/>
    </w:pPr>
    <w:rPr>
      <w:rFonts w:ascii="Times New Roman" w:hAnsi="Times New Roman"/>
      <w:b/>
      <w:bCs/>
      <w:szCs w:val="24"/>
    </w:rPr>
  </w:style>
  <w:style w:type="paragraph" w:styleId="Heading2">
    <w:name w:val="heading 2"/>
    <w:basedOn w:val="Normal"/>
    <w:next w:val="Normal"/>
    <w:link w:val="Heading2Char"/>
    <w:qFormat/>
    <w:rsid w:val="001E21A9"/>
    <w:pPr>
      <w:keepNext/>
      <w:tabs>
        <w:tab w:val="num" w:pos="1080"/>
      </w:tabs>
      <w:spacing w:line="360" w:lineRule="auto"/>
      <w:jc w:val="both"/>
      <w:outlineLvl w:val="1"/>
    </w:pPr>
    <w:rPr>
      <w:rFonts w:ascii="Tahoma" w:eastAsia="SimSun" w:hAnsi="Tahoma"/>
      <w:b/>
      <w:bCs/>
      <w:szCs w:val="24"/>
      <w:lang w:val="id-ID" w:eastAsia="zh-CN"/>
    </w:rPr>
  </w:style>
  <w:style w:type="paragraph" w:styleId="Heading3">
    <w:name w:val="heading 3"/>
    <w:basedOn w:val="Normal"/>
    <w:next w:val="Normal"/>
    <w:link w:val="Heading3Char"/>
    <w:qFormat/>
    <w:rsid w:val="00834359"/>
    <w:pPr>
      <w:keepNext/>
      <w:tabs>
        <w:tab w:val="left" w:pos="540"/>
        <w:tab w:val="left" w:pos="1260"/>
      </w:tabs>
      <w:spacing w:line="360" w:lineRule="auto"/>
      <w:ind w:left="900"/>
      <w:jc w:val="both"/>
      <w:outlineLvl w:val="2"/>
    </w:pPr>
    <w:rPr>
      <w:rFonts w:ascii="Times New Roman" w:hAnsi="Times New Roman"/>
      <w:b/>
      <w:bCs/>
      <w:szCs w:val="24"/>
    </w:rPr>
  </w:style>
  <w:style w:type="paragraph" w:styleId="Heading4">
    <w:name w:val="heading 4"/>
    <w:basedOn w:val="Normal"/>
    <w:next w:val="Normal"/>
    <w:link w:val="Heading4Char"/>
    <w:qFormat/>
    <w:rsid w:val="001E21A9"/>
    <w:pPr>
      <w:keepNext/>
      <w:tabs>
        <w:tab w:val="num" w:pos="864"/>
        <w:tab w:val="left" w:pos="7560"/>
      </w:tabs>
      <w:spacing w:line="360" w:lineRule="auto"/>
      <w:ind w:left="864" w:hanging="144"/>
      <w:outlineLvl w:val="3"/>
    </w:pPr>
    <w:rPr>
      <w:rFonts w:ascii="Tahoma" w:eastAsia="SimSun" w:hAnsi="Tahoma"/>
      <w:b/>
      <w:bCs/>
      <w:szCs w:val="24"/>
      <w:lang w:val="id-ID" w:eastAsia="zh-CN"/>
    </w:rPr>
  </w:style>
  <w:style w:type="paragraph" w:styleId="Heading5">
    <w:name w:val="heading 5"/>
    <w:basedOn w:val="Normal"/>
    <w:next w:val="Normal"/>
    <w:link w:val="Heading5Char"/>
    <w:uiPriority w:val="9"/>
    <w:qFormat/>
    <w:rsid w:val="001E21A9"/>
    <w:pPr>
      <w:keepNext/>
      <w:tabs>
        <w:tab w:val="num" w:pos="1008"/>
      </w:tabs>
      <w:spacing w:line="480" w:lineRule="auto"/>
      <w:ind w:left="1008" w:hanging="432"/>
      <w:jc w:val="center"/>
      <w:outlineLvl w:val="4"/>
    </w:pPr>
    <w:rPr>
      <w:rFonts w:ascii="Tahoma" w:eastAsia="SimSun" w:hAnsi="Tahoma"/>
      <w:b/>
      <w:bCs/>
      <w:sz w:val="32"/>
      <w:szCs w:val="32"/>
      <w:lang w:val="id-ID" w:eastAsia="zh-CN"/>
    </w:rPr>
  </w:style>
  <w:style w:type="paragraph" w:styleId="Heading6">
    <w:name w:val="heading 6"/>
    <w:basedOn w:val="Normal"/>
    <w:next w:val="Normal"/>
    <w:link w:val="Heading6Char"/>
    <w:uiPriority w:val="99"/>
    <w:unhideWhenUsed/>
    <w:qFormat/>
    <w:rsid w:val="001E21A9"/>
    <w:pPr>
      <w:keepNext/>
      <w:keepLines/>
      <w:spacing w:before="200"/>
      <w:outlineLvl w:val="5"/>
    </w:pPr>
    <w:rPr>
      <w:rFonts w:ascii="Cambria" w:hAnsi="Cambria"/>
      <w:i/>
      <w:iCs/>
      <w:color w:val="243F60"/>
      <w:sz w:val="20"/>
      <w:szCs w:val="20"/>
    </w:rPr>
  </w:style>
  <w:style w:type="paragraph" w:styleId="Heading7">
    <w:name w:val="heading 7"/>
    <w:basedOn w:val="Normal"/>
    <w:next w:val="Normal"/>
    <w:link w:val="Heading7Char"/>
    <w:uiPriority w:val="99"/>
    <w:qFormat/>
    <w:rsid w:val="001E21A9"/>
    <w:pPr>
      <w:tabs>
        <w:tab w:val="num" w:pos="1296"/>
      </w:tabs>
      <w:spacing w:before="240" w:after="60"/>
      <w:ind w:left="1296" w:hanging="288"/>
      <w:outlineLvl w:val="6"/>
    </w:pPr>
    <w:rPr>
      <w:rFonts w:ascii="Times New Roman" w:eastAsia="SimSun" w:hAnsi="Times New Roman"/>
      <w:szCs w:val="24"/>
      <w:lang w:val="id-ID" w:eastAsia="zh-CN"/>
    </w:rPr>
  </w:style>
  <w:style w:type="paragraph" w:styleId="Heading8">
    <w:name w:val="heading 8"/>
    <w:basedOn w:val="Normal"/>
    <w:next w:val="Normal"/>
    <w:link w:val="Heading8Char"/>
    <w:uiPriority w:val="9"/>
    <w:qFormat/>
    <w:rsid w:val="001E21A9"/>
    <w:pPr>
      <w:tabs>
        <w:tab w:val="num" w:pos="1440"/>
      </w:tabs>
      <w:spacing w:before="240" w:after="60"/>
      <w:ind w:left="1440" w:hanging="432"/>
      <w:outlineLvl w:val="7"/>
    </w:pPr>
    <w:rPr>
      <w:rFonts w:ascii="Times New Roman" w:eastAsia="SimSun" w:hAnsi="Times New Roman"/>
      <w:i/>
      <w:iCs/>
      <w:szCs w:val="24"/>
      <w:lang w:val="id-ID" w:eastAsia="zh-CN"/>
    </w:rPr>
  </w:style>
  <w:style w:type="paragraph" w:styleId="Heading9">
    <w:name w:val="heading 9"/>
    <w:basedOn w:val="Normal"/>
    <w:next w:val="Normal"/>
    <w:link w:val="Heading9Char"/>
    <w:uiPriority w:val="9"/>
    <w:qFormat/>
    <w:rsid w:val="001E21A9"/>
    <w:pPr>
      <w:tabs>
        <w:tab w:val="num" w:pos="1584"/>
      </w:tabs>
      <w:spacing w:before="240" w:after="60"/>
      <w:ind w:left="1584" w:hanging="144"/>
      <w:outlineLvl w:val="8"/>
    </w:pPr>
    <w:rPr>
      <w:rFonts w:ascii="Arial" w:eastAsia="SimSun" w:hAnsi="Arial"/>
      <w:lang w:val="id-ID"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JudulBab">
    <w:name w:val="01 Judul Bab"/>
    <w:basedOn w:val="BlockText"/>
    <w:qFormat/>
    <w:rsid w:val="00D15448"/>
    <w:pPr>
      <w:framePr w:wrap="around" w:vAnchor="text" w:hAnchor="text" w:y="1"/>
      <w:pBdr>
        <w:top w:val="none" w:sz="0" w:space="0" w:color="auto"/>
        <w:left w:val="none" w:sz="0" w:space="0" w:color="auto"/>
        <w:bottom w:val="none" w:sz="0" w:space="0" w:color="auto"/>
        <w:right w:val="none" w:sz="0" w:space="0" w:color="auto"/>
      </w:pBdr>
      <w:tabs>
        <w:tab w:val="left" w:pos="7920"/>
      </w:tabs>
      <w:ind w:left="1077" w:right="-57"/>
      <w:jc w:val="right"/>
    </w:pPr>
    <w:rPr>
      <w:rFonts w:ascii="Times New Roman" w:hAnsi="Times New Roman"/>
      <w:b/>
      <w:i w:val="0"/>
      <w:iCs w:val="0"/>
      <w:color w:val="0070C0"/>
      <w:sz w:val="40"/>
      <w:szCs w:val="24"/>
    </w:rPr>
  </w:style>
  <w:style w:type="paragraph" w:styleId="BlockText">
    <w:name w:val="Block Text"/>
    <w:basedOn w:val="Normal"/>
    <w:unhideWhenUsed/>
    <w:rsid w:val="00D15448"/>
    <w:pPr>
      <w:pBdr>
        <w:top w:val="single" w:sz="2" w:space="10" w:color="4F81BD" w:shadow="1"/>
        <w:left w:val="single" w:sz="2" w:space="10" w:color="4F81BD" w:shadow="1"/>
        <w:bottom w:val="single" w:sz="2" w:space="10" w:color="4F81BD" w:shadow="1"/>
        <w:right w:val="single" w:sz="2" w:space="10" w:color="4F81BD" w:shadow="1"/>
      </w:pBdr>
      <w:ind w:left="1152" w:right="1152"/>
    </w:pPr>
    <w:rPr>
      <w:i/>
      <w:iCs/>
      <w:color w:val="4F81BD"/>
    </w:rPr>
  </w:style>
  <w:style w:type="paragraph" w:styleId="Header">
    <w:name w:val="header"/>
    <w:basedOn w:val="Normal"/>
    <w:link w:val="HeaderChar"/>
    <w:unhideWhenUsed/>
    <w:rsid w:val="00D1523D"/>
    <w:pPr>
      <w:tabs>
        <w:tab w:val="center" w:pos="4320"/>
        <w:tab w:val="right" w:pos="8640"/>
      </w:tabs>
    </w:pPr>
  </w:style>
  <w:style w:type="character" w:customStyle="1" w:styleId="HeaderChar">
    <w:name w:val="Header Char"/>
    <w:basedOn w:val="DefaultParagraphFont"/>
    <w:link w:val="Header"/>
    <w:uiPriority w:val="99"/>
    <w:rsid w:val="00D1523D"/>
  </w:style>
  <w:style w:type="paragraph" w:styleId="Footer">
    <w:name w:val="footer"/>
    <w:basedOn w:val="Normal"/>
    <w:link w:val="FooterChar"/>
    <w:uiPriority w:val="99"/>
    <w:unhideWhenUsed/>
    <w:rsid w:val="00D1523D"/>
    <w:pPr>
      <w:tabs>
        <w:tab w:val="center" w:pos="4320"/>
        <w:tab w:val="right" w:pos="8640"/>
      </w:tabs>
    </w:pPr>
  </w:style>
  <w:style w:type="character" w:customStyle="1" w:styleId="FooterChar">
    <w:name w:val="Footer Char"/>
    <w:basedOn w:val="DefaultParagraphFont"/>
    <w:link w:val="Footer"/>
    <w:uiPriority w:val="99"/>
    <w:rsid w:val="00D1523D"/>
  </w:style>
  <w:style w:type="paragraph" w:customStyle="1" w:styleId="01AJUDULDEPANMODUL">
    <w:name w:val="01 A JUDUL DEPAN MODUL"/>
    <w:basedOn w:val="Normal"/>
    <w:qFormat/>
    <w:rsid w:val="00925A86"/>
    <w:pPr>
      <w:jc w:val="center"/>
    </w:pPr>
    <w:rPr>
      <w:rFonts w:ascii="Arial Black" w:hAnsi="Arial Black"/>
      <w:b/>
      <w:sz w:val="52"/>
    </w:rPr>
  </w:style>
  <w:style w:type="paragraph" w:customStyle="1" w:styleId="04SUB2JUDUL">
    <w:name w:val="04 SUB2 JUDUL"/>
    <w:basedOn w:val="01AJUDULDEPANMODUL"/>
    <w:qFormat/>
    <w:rsid w:val="00933E44"/>
    <w:pPr>
      <w:jc w:val="left"/>
    </w:pPr>
    <w:rPr>
      <w:rFonts w:ascii="Book Antiqua" w:hAnsi="Book Antiqua"/>
      <w:bCs/>
      <w:sz w:val="28"/>
    </w:rPr>
  </w:style>
  <w:style w:type="paragraph" w:customStyle="1" w:styleId="PENYUSUN">
    <w:name w:val="PENYUSUN"/>
    <w:basedOn w:val="04SUB2JUDUL"/>
    <w:qFormat/>
    <w:rsid w:val="00D1523D"/>
    <w:rPr>
      <w:caps/>
    </w:rPr>
  </w:style>
  <w:style w:type="paragraph" w:customStyle="1" w:styleId="NAMAPENYUSUN">
    <w:name w:val="NAMA PENYUSUN"/>
    <w:basedOn w:val="PENYUSUN"/>
    <w:qFormat/>
    <w:rsid w:val="00D1523D"/>
    <w:rPr>
      <w:sz w:val="24"/>
    </w:rPr>
  </w:style>
  <w:style w:type="paragraph" w:customStyle="1" w:styleId="01AModulPLPG">
    <w:name w:val="01 A Modul PLPG"/>
    <w:basedOn w:val="NAMAPENYUSUN"/>
    <w:qFormat/>
    <w:rsid w:val="0008464A"/>
    <w:pPr>
      <w:jc w:val="right"/>
    </w:pPr>
    <w:rPr>
      <w:rFonts w:ascii="Arial" w:hAnsi="Arial"/>
      <w:caps w:val="0"/>
      <w:sz w:val="36"/>
    </w:rPr>
  </w:style>
  <w:style w:type="paragraph" w:customStyle="1" w:styleId="01BPenulisdanPenyunting">
    <w:name w:val="01 B Penulis dan Penyunting"/>
    <w:basedOn w:val="01AModulPLPG"/>
    <w:qFormat/>
    <w:rsid w:val="0008464A"/>
    <w:pPr>
      <w:jc w:val="center"/>
    </w:pPr>
    <w:rPr>
      <w:rFonts w:ascii="Times New Roman" w:hAnsi="Times New Roman"/>
      <w:b w:val="0"/>
      <w:sz w:val="24"/>
    </w:rPr>
  </w:style>
  <w:style w:type="paragraph" w:customStyle="1" w:styleId="01AKonsorsium">
    <w:name w:val="01 A Konsorsium"/>
    <w:basedOn w:val="01BPenulisdanPenyunting"/>
    <w:qFormat/>
    <w:rsid w:val="0008464A"/>
    <w:rPr>
      <w:rFonts w:ascii="Arial" w:hAnsi="Arial"/>
      <w:caps/>
      <w:sz w:val="36"/>
    </w:rPr>
  </w:style>
  <w:style w:type="paragraph" w:customStyle="1" w:styleId="01CKataPengantar">
    <w:name w:val="01 C Kata Pengantar"/>
    <w:aliases w:val="Daftar Isi,Glosarium"/>
    <w:basedOn w:val="01AKonsorsium"/>
    <w:qFormat/>
    <w:rsid w:val="00933E44"/>
    <w:rPr>
      <w:b/>
      <w:caps w:val="0"/>
      <w:sz w:val="28"/>
    </w:rPr>
  </w:style>
  <w:style w:type="paragraph" w:customStyle="1" w:styleId="02JUDULBAB">
    <w:name w:val="02 JUDUL BAB"/>
    <w:basedOn w:val="01CKataPengantar"/>
    <w:qFormat/>
    <w:rsid w:val="00B82235"/>
  </w:style>
  <w:style w:type="paragraph" w:customStyle="1" w:styleId="03SUbBAB">
    <w:name w:val="03 SUb BAB"/>
    <w:basedOn w:val="02JUDULBAB"/>
    <w:qFormat/>
    <w:rsid w:val="00925A86"/>
    <w:pPr>
      <w:numPr>
        <w:numId w:val="1"/>
      </w:numPr>
      <w:spacing w:after="120"/>
      <w:jc w:val="left"/>
    </w:pPr>
    <w:rPr>
      <w:caps/>
    </w:rPr>
  </w:style>
  <w:style w:type="character" w:customStyle="1" w:styleId="Heading1Char">
    <w:name w:val="Heading 1 Char"/>
    <w:link w:val="Heading1"/>
    <w:rsid w:val="00834359"/>
    <w:rPr>
      <w:rFonts w:ascii="Times New Roman" w:eastAsia="Times New Roman" w:hAnsi="Times New Roman" w:cs="Times New Roman"/>
      <w:b/>
      <w:bCs/>
      <w:sz w:val="24"/>
      <w:szCs w:val="24"/>
    </w:rPr>
  </w:style>
  <w:style w:type="character" w:customStyle="1" w:styleId="Heading3Char">
    <w:name w:val="Heading 3 Char"/>
    <w:link w:val="Heading3"/>
    <w:rsid w:val="00834359"/>
    <w:rPr>
      <w:rFonts w:ascii="Times New Roman" w:eastAsia="Times New Roman" w:hAnsi="Times New Roman" w:cs="Times New Roman"/>
      <w:b/>
      <w:bCs/>
      <w:sz w:val="24"/>
      <w:szCs w:val="24"/>
    </w:rPr>
  </w:style>
  <w:style w:type="paragraph" w:styleId="BodyTextIndent2">
    <w:name w:val="Body Text Indent 2"/>
    <w:basedOn w:val="Normal"/>
    <w:link w:val="BodyTextIndent2Char"/>
    <w:rsid w:val="00834359"/>
    <w:pPr>
      <w:spacing w:line="360" w:lineRule="auto"/>
      <w:ind w:left="540" w:firstLine="540"/>
      <w:jc w:val="both"/>
    </w:pPr>
    <w:rPr>
      <w:rFonts w:ascii="Times New Roman" w:hAnsi="Times New Roman"/>
      <w:szCs w:val="24"/>
    </w:rPr>
  </w:style>
  <w:style w:type="character" w:customStyle="1" w:styleId="BodyTextIndent2Char">
    <w:name w:val="Body Text Indent 2 Char"/>
    <w:link w:val="BodyTextIndent2"/>
    <w:rsid w:val="00834359"/>
    <w:rPr>
      <w:rFonts w:ascii="Times New Roman" w:eastAsia="Times New Roman" w:hAnsi="Times New Roman" w:cs="Times New Roman"/>
      <w:sz w:val="24"/>
      <w:szCs w:val="24"/>
    </w:rPr>
  </w:style>
  <w:style w:type="paragraph" w:styleId="BodyTextIndent3">
    <w:name w:val="Body Text Indent 3"/>
    <w:basedOn w:val="Normal"/>
    <w:link w:val="BodyTextIndent3Char"/>
    <w:rsid w:val="00834359"/>
    <w:pPr>
      <w:spacing w:line="360" w:lineRule="auto"/>
      <w:ind w:left="540"/>
      <w:jc w:val="both"/>
    </w:pPr>
    <w:rPr>
      <w:rFonts w:ascii="Times New Roman" w:hAnsi="Times New Roman"/>
      <w:szCs w:val="24"/>
    </w:rPr>
  </w:style>
  <w:style w:type="character" w:customStyle="1" w:styleId="BodyTextIndent3Char">
    <w:name w:val="Body Text Indent 3 Char"/>
    <w:link w:val="BodyTextIndent3"/>
    <w:rsid w:val="00834359"/>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834359"/>
    <w:pPr>
      <w:ind w:left="720"/>
      <w:contextualSpacing/>
    </w:pPr>
    <w:rPr>
      <w:rFonts w:ascii="Times New Roman" w:hAnsi="Times New Roman"/>
      <w:szCs w:val="24"/>
    </w:rPr>
  </w:style>
  <w:style w:type="paragraph" w:styleId="BalloonText">
    <w:name w:val="Balloon Text"/>
    <w:basedOn w:val="Normal"/>
    <w:link w:val="BalloonTextChar"/>
    <w:unhideWhenUsed/>
    <w:rsid w:val="00834359"/>
    <w:rPr>
      <w:rFonts w:ascii="Tahoma" w:hAnsi="Tahoma" w:cs="Tahoma"/>
      <w:sz w:val="16"/>
      <w:szCs w:val="16"/>
    </w:rPr>
  </w:style>
  <w:style w:type="character" w:customStyle="1" w:styleId="BalloonTextChar">
    <w:name w:val="Balloon Text Char"/>
    <w:link w:val="BalloonText"/>
    <w:rsid w:val="00834359"/>
    <w:rPr>
      <w:rFonts w:ascii="Tahoma" w:hAnsi="Tahoma" w:cs="Tahoma"/>
      <w:sz w:val="16"/>
      <w:szCs w:val="16"/>
    </w:rPr>
  </w:style>
  <w:style w:type="character" w:customStyle="1" w:styleId="Heading2Char">
    <w:name w:val="Heading 2 Char"/>
    <w:link w:val="Heading2"/>
    <w:rsid w:val="001E21A9"/>
    <w:rPr>
      <w:rFonts w:ascii="Tahoma" w:eastAsia="SimSun" w:hAnsi="Tahoma" w:cs="Times New Roman"/>
      <w:b/>
      <w:bCs/>
      <w:sz w:val="24"/>
      <w:szCs w:val="24"/>
      <w:lang w:val="id-ID" w:eastAsia="zh-CN"/>
    </w:rPr>
  </w:style>
  <w:style w:type="character" w:customStyle="1" w:styleId="Heading4Char">
    <w:name w:val="Heading 4 Char"/>
    <w:link w:val="Heading4"/>
    <w:rsid w:val="001E21A9"/>
    <w:rPr>
      <w:rFonts w:ascii="Tahoma" w:eastAsia="SimSun" w:hAnsi="Tahoma" w:cs="Times New Roman"/>
      <w:b/>
      <w:bCs/>
      <w:sz w:val="24"/>
      <w:szCs w:val="24"/>
      <w:lang w:val="id-ID" w:eastAsia="zh-CN"/>
    </w:rPr>
  </w:style>
  <w:style w:type="character" w:customStyle="1" w:styleId="Heading5Char">
    <w:name w:val="Heading 5 Char"/>
    <w:link w:val="Heading5"/>
    <w:uiPriority w:val="9"/>
    <w:rsid w:val="001E21A9"/>
    <w:rPr>
      <w:rFonts w:ascii="Tahoma" w:eastAsia="SimSun" w:hAnsi="Tahoma" w:cs="Times New Roman"/>
      <w:b/>
      <w:bCs/>
      <w:sz w:val="32"/>
      <w:szCs w:val="32"/>
      <w:lang w:val="id-ID" w:eastAsia="zh-CN"/>
    </w:rPr>
  </w:style>
  <w:style w:type="character" w:customStyle="1" w:styleId="Heading6Char">
    <w:name w:val="Heading 6 Char"/>
    <w:link w:val="Heading6"/>
    <w:uiPriority w:val="99"/>
    <w:rsid w:val="001E21A9"/>
    <w:rPr>
      <w:rFonts w:ascii="Cambria" w:eastAsia="Times New Roman" w:hAnsi="Cambria" w:cs="Times New Roman"/>
      <w:i/>
      <w:iCs/>
      <w:color w:val="243F60"/>
      <w:sz w:val="20"/>
      <w:szCs w:val="20"/>
    </w:rPr>
  </w:style>
  <w:style w:type="character" w:customStyle="1" w:styleId="Heading7Char">
    <w:name w:val="Heading 7 Char"/>
    <w:link w:val="Heading7"/>
    <w:uiPriority w:val="99"/>
    <w:rsid w:val="001E21A9"/>
    <w:rPr>
      <w:rFonts w:ascii="Times New Roman" w:eastAsia="SimSun" w:hAnsi="Times New Roman" w:cs="Times New Roman"/>
      <w:sz w:val="24"/>
      <w:szCs w:val="24"/>
      <w:lang w:val="id-ID" w:eastAsia="zh-CN"/>
    </w:rPr>
  </w:style>
  <w:style w:type="character" w:customStyle="1" w:styleId="Heading8Char">
    <w:name w:val="Heading 8 Char"/>
    <w:link w:val="Heading8"/>
    <w:uiPriority w:val="9"/>
    <w:rsid w:val="001E21A9"/>
    <w:rPr>
      <w:rFonts w:ascii="Times New Roman" w:eastAsia="SimSun" w:hAnsi="Times New Roman" w:cs="Times New Roman"/>
      <w:i/>
      <w:iCs/>
      <w:sz w:val="24"/>
      <w:szCs w:val="24"/>
      <w:lang w:val="id-ID" w:eastAsia="zh-CN"/>
    </w:rPr>
  </w:style>
  <w:style w:type="character" w:customStyle="1" w:styleId="Heading9Char">
    <w:name w:val="Heading 9 Char"/>
    <w:link w:val="Heading9"/>
    <w:uiPriority w:val="9"/>
    <w:rsid w:val="001E21A9"/>
    <w:rPr>
      <w:rFonts w:ascii="Arial" w:eastAsia="SimSun" w:hAnsi="Arial" w:cs="Times New Roman"/>
      <w:lang w:val="id-ID" w:eastAsia="zh-CN"/>
    </w:rPr>
  </w:style>
  <w:style w:type="paragraph" w:customStyle="1" w:styleId="babisi">
    <w:name w:val="bab isi"/>
    <w:basedOn w:val="BodyText"/>
    <w:rsid w:val="001E21A9"/>
    <w:pPr>
      <w:spacing w:line="360" w:lineRule="auto"/>
      <w:ind w:firstLine="567"/>
      <w:jc w:val="both"/>
    </w:pPr>
    <w:rPr>
      <w:rFonts w:ascii="Tahoma" w:eastAsia="SimSun" w:hAnsi="Tahoma"/>
      <w:szCs w:val="24"/>
      <w:lang w:eastAsia="zh-CN"/>
    </w:rPr>
  </w:style>
  <w:style w:type="paragraph" w:styleId="BodyText">
    <w:name w:val="Body Text"/>
    <w:basedOn w:val="Normal"/>
    <w:link w:val="BodyTextChar"/>
    <w:unhideWhenUsed/>
    <w:rsid w:val="001E21A9"/>
    <w:pPr>
      <w:spacing w:after="120"/>
    </w:pPr>
    <w:rPr>
      <w:rFonts w:ascii="Calibri" w:hAnsi="Calibri"/>
    </w:rPr>
  </w:style>
  <w:style w:type="character" w:customStyle="1" w:styleId="BodyTextChar">
    <w:name w:val="Body Text Char"/>
    <w:link w:val="BodyText"/>
    <w:rsid w:val="001E21A9"/>
    <w:rPr>
      <w:rFonts w:ascii="Calibri" w:eastAsia="Times New Roman" w:hAnsi="Calibri" w:cs="Times New Roman"/>
    </w:rPr>
  </w:style>
  <w:style w:type="numbering" w:customStyle="1" w:styleId="NoList1">
    <w:name w:val="No List1"/>
    <w:next w:val="NoList"/>
    <w:uiPriority w:val="99"/>
    <w:semiHidden/>
    <w:unhideWhenUsed/>
    <w:rsid w:val="001E21A9"/>
  </w:style>
  <w:style w:type="paragraph" w:customStyle="1" w:styleId="bab1">
    <w:name w:val="bab1"/>
    <w:basedOn w:val="bab"/>
    <w:rsid w:val="001E21A9"/>
    <w:rPr>
      <w:rFonts w:cs="Times New Roman"/>
      <w:b w:val="0"/>
      <w:bCs w:val="0"/>
      <w:sz w:val="24"/>
      <w:szCs w:val="24"/>
    </w:rPr>
  </w:style>
  <w:style w:type="paragraph" w:customStyle="1" w:styleId="bab">
    <w:name w:val="bab"/>
    <w:basedOn w:val="Normal"/>
    <w:rsid w:val="001E21A9"/>
    <w:pPr>
      <w:spacing w:line="360" w:lineRule="auto"/>
      <w:jc w:val="both"/>
    </w:pPr>
    <w:rPr>
      <w:rFonts w:ascii="Tahoma" w:eastAsia="SimSun" w:hAnsi="Tahoma" w:cs="Tahoma"/>
      <w:b/>
      <w:bCs/>
      <w:sz w:val="28"/>
      <w:szCs w:val="28"/>
      <w:lang w:eastAsia="zh-CN"/>
    </w:rPr>
  </w:style>
  <w:style w:type="paragraph" w:customStyle="1" w:styleId="babisititik">
    <w:name w:val="bab isititik"/>
    <w:basedOn w:val="ListBullet2"/>
    <w:rsid w:val="001E21A9"/>
    <w:pPr>
      <w:numPr>
        <w:numId w:val="2"/>
      </w:numPr>
      <w:spacing w:line="360" w:lineRule="auto"/>
      <w:contextualSpacing w:val="0"/>
      <w:jc w:val="both"/>
    </w:pPr>
    <w:rPr>
      <w:rFonts w:ascii="Tahoma" w:hAnsi="Tahoma"/>
      <w:lang w:val="en-US"/>
    </w:rPr>
  </w:style>
  <w:style w:type="paragraph" w:customStyle="1" w:styleId="babisi1">
    <w:name w:val="bab isi1"/>
    <w:basedOn w:val="BodyText"/>
    <w:rsid w:val="001E21A9"/>
    <w:pPr>
      <w:spacing w:line="360" w:lineRule="auto"/>
      <w:jc w:val="both"/>
    </w:pPr>
    <w:rPr>
      <w:rFonts w:ascii="Tahoma" w:eastAsia="SimSun" w:hAnsi="Tahoma"/>
      <w:szCs w:val="24"/>
      <w:lang w:eastAsia="zh-CN"/>
    </w:rPr>
  </w:style>
  <w:style w:type="paragraph" w:customStyle="1" w:styleId="bab1titik">
    <w:name w:val="bab 1 titik"/>
    <w:basedOn w:val="List"/>
    <w:rsid w:val="001E21A9"/>
    <w:pPr>
      <w:spacing w:line="360" w:lineRule="auto"/>
      <w:ind w:left="0" w:firstLine="0"/>
      <w:contextualSpacing w:val="0"/>
      <w:jc w:val="both"/>
    </w:pPr>
    <w:rPr>
      <w:rFonts w:ascii="Tahoma" w:hAnsi="Tahoma"/>
      <w:lang w:val="en-US"/>
    </w:rPr>
  </w:style>
  <w:style w:type="paragraph" w:customStyle="1" w:styleId="babisia">
    <w:name w:val="bab isi a"/>
    <w:basedOn w:val="ListContinue"/>
    <w:rsid w:val="001E21A9"/>
    <w:pPr>
      <w:spacing w:line="360" w:lineRule="auto"/>
      <w:contextualSpacing w:val="0"/>
      <w:jc w:val="both"/>
    </w:pPr>
    <w:rPr>
      <w:rFonts w:ascii="Tahoma" w:hAnsi="Tahoma"/>
      <w:lang w:val="en-US"/>
    </w:rPr>
  </w:style>
  <w:style w:type="paragraph" w:customStyle="1" w:styleId="babisi12">
    <w:name w:val="bab isi12"/>
    <w:basedOn w:val="Normal"/>
    <w:rsid w:val="001E21A9"/>
    <w:pPr>
      <w:tabs>
        <w:tab w:val="num" w:pos="900"/>
      </w:tabs>
      <w:spacing w:line="360" w:lineRule="auto"/>
      <w:ind w:left="900" w:hanging="360"/>
      <w:jc w:val="both"/>
    </w:pPr>
    <w:rPr>
      <w:rFonts w:ascii="Tahoma" w:eastAsia="SimSun" w:hAnsi="Tahoma" w:cs="Tahoma"/>
      <w:szCs w:val="24"/>
      <w:lang w:eastAsia="zh-CN"/>
    </w:rPr>
  </w:style>
  <w:style w:type="paragraph" w:styleId="ListBullet2">
    <w:name w:val="List Bullet 2"/>
    <w:basedOn w:val="Normal"/>
    <w:uiPriority w:val="99"/>
    <w:semiHidden/>
    <w:unhideWhenUsed/>
    <w:rsid w:val="001E21A9"/>
    <w:pPr>
      <w:tabs>
        <w:tab w:val="num" w:pos="720"/>
      </w:tabs>
      <w:ind w:left="720" w:hanging="360"/>
      <w:contextualSpacing/>
    </w:pPr>
    <w:rPr>
      <w:rFonts w:ascii="Times New Roman" w:eastAsia="SimSun" w:hAnsi="Times New Roman"/>
      <w:szCs w:val="24"/>
      <w:lang w:val="id-ID" w:eastAsia="zh-CN"/>
    </w:rPr>
  </w:style>
  <w:style w:type="paragraph" w:styleId="List">
    <w:name w:val="List"/>
    <w:basedOn w:val="Normal"/>
    <w:uiPriority w:val="99"/>
    <w:semiHidden/>
    <w:unhideWhenUsed/>
    <w:rsid w:val="001E21A9"/>
    <w:pPr>
      <w:ind w:left="283" w:hanging="283"/>
      <w:contextualSpacing/>
    </w:pPr>
    <w:rPr>
      <w:rFonts w:ascii="Times New Roman" w:eastAsia="SimSun" w:hAnsi="Times New Roman"/>
      <w:szCs w:val="24"/>
      <w:lang w:val="id-ID" w:eastAsia="zh-CN"/>
    </w:rPr>
  </w:style>
  <w:style w:type="paragraph" w:styleId="ListContinue">
    <w:name w:val="List Continue"/>
    <w:basedOn w:val="Normal"/>
    <w:uiPriority w:val="99"/>
    <w:semiHidden/>
    <w:unhideWhenUsed/>
    <w:rsid w:val="001E21A9"/>
    <w:pPr>
      <w:spacing w:after="120"/>
      <w:ind w:left="283"/>
      <w:contextualSpacing/>
    </w:pPr>
    <w:rPr>
      <w:rFonts w:ascii="Times New Roman" w:eastAsia="SimSun" w:hAnsi="Times New Roman"/>
      <w:szCs w:val="24"/>
      <w:lang w:val="id-ID" w:eastAsia="zh-CN"/>
    </w:rPr>
  </w:style>
  <w:style w:type="paragraph" w:customStyle="1" w:styleId="BAB0">
    <w:name w:val="BAB"/>
    <w:basedOn w:val="Normal"/>
    <w:rsid w:val="001E21A9"/>
    <w:pPr>
      <w:spacing w:line="360" w:lineRule="auto"/>
      <w:jc w:val="both"/>
    </w:pPr>
    <w:rPr>
      <w:rFonts w:ascii="Tahoma" w:eastAsia="SimSun" w:hAnsi="Tahoma"/>
      <w:b/>
      <w:sz w:val="28"/>
      <w:szCs w:val="24"/>
      <w:lang w:eastAsia="zh-CN"/>
    </w:rPr>
  </w:style>
  <w:style w:type="paragraph" w:styleId="NoSpacing">
    <w:name w:val="No Spacing"/>
    <w:link w:val="NoSpacingChar"/>
    <w:uiPriority w:val="99"/>
    <w:qFormat/>
    <w:rsid w:val="001E21A9"/>
    <w:rPr>
      <w:rFonts w:eastAsia="Calibri"/>
      <w:sz w:val="22"/>
      <w:szCs w:val="22"/>
      <w:lang w:eastAsia="en-US"/>
    </w:rPr>
  </w:style>
  <w:style w:type="table" w:styleId="TableGrid">
    <w:name w:val="Table Grid"/>
    <w:basedOn w:val="TableNormal"/>
    <w:rsid w:val="001E21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
    <w:name w:val="Style4"/>
    <w:basedOn w:val="Heading2"/>
    <w:rsid w:val="001E21A9"/>
    <w:pPr>
      <w:numPr>
        <w:ilvl w:val="1"/>
        <w:numId w:val="3"/>
      </w:numPr>
    </w:pPr>
    <w:rPr>
      <w:rFonts w:eastAsia="Times New Roman"/>
      <w:sz w:val="28"/>
      <w:szCs w:val="28"/>
      <w:lang w:val="en-US" w:eastAsia="en-US"/>
    </w:rPr>
  </w:style>
  <w:style w:type="paragraph" w:customStyle="1" w:styleId="Style5">
    <w:name w:val="Style5"/>
    <w:basedOn w:val="Normal"/>
    <w:rsid w:val="001E21A9"/>
    <w:pPr>
      <w:keepNext/>
      <w:numPr>
        <w:ilvl w:val="7"/>
        <w:numId w:val="3"/>
      </w:numPr>
      <w:spacing w:line="360" w:lineRule="auto"/>
      <w:jc w:val="both"/>
      <w:outlineLvl w:val="1"/>
    </w:pPr>
    <w:rPr>
      <w:rFonts w:ascii="Tahoma" w:hAnsi="Tahoma" w:cs="Tahoma"/>
      <w:b/>
      <w:bCs/>
      <w:sz w:val="28"/>
      <w:szCs w:val="28"/>
    </w:rPr>
  </w:style>
  <w:style w:type="paragraph" w:styleId="BodyTextIndent">
    <w:name w:val="Body Text Indent"/>
    <w:basedOn w:val="Normal"/>
    <w:link w:val="BodyTextIndentChar"/>
    <w:unhideWhenUsed/>
    <w:rsid w:val="001E21A9"/>
    <w:pPr>
      <w:spacing w:after="120"/>
      <w:ind w:left="283"/>
    </w:pPr>
    <w:rPr>
      <w:rFonts w:ascii="Calibri" w:eastAsia="Calibri" w:hAnsi="Calibri"/>
      <w:sz w:val="20"/>
      <w:szCs w:val="20"/>
      <w:lang w:val="id-ID"/>
    </w:rPr>
  </w:style>
  <w:style w:type="character" w:customStyle="1" w:styleId="BodyTextIndentChar">
    <w:name w:val="Body Text Indent Char"/>
    <w:link w:val="BodyTextIndent"/>
    <w:rsid w:val="001E21A9"/>
    <w:rPr>
      <w:rFonts w:ascii="Calibri" w:eastAsia="Calibri" w:hAnsi="Calibri" w:cs="Times New Roman"/>
      <w:sz w:val="20"/>
      <w:szCs w:val="20"/>
      <w:lang w:val="id-ID"/>
    </w:rPr>
  </w:style>
  <w:style w:type="paragraph" w:styleId="BodyText3">
    <w:name w:val="Body Text 3"/>
    <w:basedOn w:val="Normal"/>
    <w:link w:val="BodyText3Char"/>
    <w:unhideWhenUsed/>
    <w:rsid w:val="001E21A9"/>
    <w:pPr>
      <w:spacing w:after="120"/>
    </w:pPr>
    <w:rPr>
      <w:rFonts w:ascii="Calibri" w:eastAsia="Calibri" w:hAnsi="Calibri"/>
      <w:sz w:val="16"/>
      <w:szCs w:val="16"/>
      <w:lang w:val="id-ID"/>
    </w:rPr>
  </w:style>
  <w:style w:type="character" w:customStyle="1" w:styleId="BodyText3Char">
    <w:name w:val="Body Text 3 Char"/>
    <w:link w:val="BodyText3"/>
    <w:rsid w:val="001E21A9"/>
    <w:rPr>
      <w:rFonts w:ascii="Calibri" w:eastAsia="Calibri" w:hAnsi="Calibri" w:cs="Times New Roman"/>
      <w:sz w:val="16"/>
      <w:szCs w:val="16"/>
      <w:lang w:val="id-ID"/>
    </w:rPr>
  </w:style>
  <w:style w:type="paragraph" w:customStyle="1" w:styleId="bab2">
    <w:name w:val="bab2"/>
    <w:basedOn w:val="Normal"/>
    <w:rsid w:val="001E21A9"/>
    <w:pPr>
      <w:spacing w:line="360" w:lineRule="auto"/>
      <w:ind w:firstLine="567"/>
      <w:jc w:val="both"/>
    </w:pPr>
    <w:rPr>
      <w:rFonts w:ascii="Times New Roman" w:eastAsia="SimSun" w:hAnsi="Times New Roman"/>
      <w:szCs w:val="24"/>
      <w:lang w:val="en-GB" w:eastAsia="zh-CN"/>
    </w:rPr>
  </w:style>
  <w:style w:type="paragraph" w:customStyle="1" w:styleId="Style7">
    <w:name w:val="Style7"/>
    <w:basedOn w:val="Normal"/>
    <w:rsid w:val="001E21A9"/>
    <w:pPr>
      <w:numPr>
        <w:numId w:val="4"/>
      </w:numPr>
      <w:spacing w:line="360" w:lineRule="auto"/>
      <w:jc w:val="both"/>
    </w:pPr>
    <w:rPr>
      <w:rFonts w:ascii="Tahoma" w:hAnsi="Tahoma" w:cs="Tahoma"/>
      <w:b/>
      <w:szCs w:val="24"/>
    </w:rPr>
  </w:style>
  <w:style w:type="paragraph" w:customStyle="1" w:styleId="Style6">
    <w:name w:val="Style6"/>
    <w:basedOn w:val="Heading1"/>
    <w:rsid w:val="001E21A9"/>
    <w:pPr>
      <w:numPr>
        <w:ilvl w:val="1"/>
        <w:numId w:val="5"/>
      </w:numPr>
      <w:tabs>
        <w:tab w:val="clear" w:pos="540"/>
        <w:tab w:val="num" w:pos="1125"/>
      </w:tabs>
      <w:ind w:left="1125"/>
    </w:pPr>
    <w:rPr>
      <w:rFonts w:ascii="Tahoma" w:hAnsi="Tahoma"/>
      <w:sz w:val="28"/>
      <w:szCs w:val="28"/>
      <w:lang w:val="de-DE"/>
    </w:rPr>
  </w:style>
  <w:style w:type="paragraph" w:styleId="BodyText2">
    <w:name w:val="Body Text 2"/>
    <w:basedOn w:val="Normal"/>
    <w:link w:val="BodyText2Char"/>
    <w:unhideWhenUsed/>
    <w:rsid w:val="001E21A9"/>
    <w:pPr>
      <w:spacing w:after="120" w:line="480" w:lineRule="auto"/>
    </w:pPr>
    <w:rPr>
      <w:rFonts w:ascii="Calibri" w:eastAsia="Calibri" w:hAnsi="Calibri"/>
      <w:sz w:val="20"/>
      <w:szCs w:val="20"/>
      <w:lang w:val="id-ID"/>
    </w:rPr>
  </w:style>
  <w:style w:type="character" w:customStyle="1" w:styleId="BodyText2Char">
    <w:name w:val="Body Text 2 Char"/>
    <w:link w:val="BodyText2"/>
    <w:rsid w:val="001E21A9"/>
    <w:rPr>
      <w:rFonts w:ascii="Calibri" w:eastAsia="Calibri" w:hAnsi="Calibri" w:cs="Times New Roman"/>
      <w:sz w:val="20"/>
      <w:szCs w:val="20"/>
      <w:lang w:val="id-ID"/>
    </w:rPr>
  </w:style>
  <w:style w:type="paragraph" w:customStyle="1" w:styleId="1">
    <w:name w:val="1"/>
    <w:basedOn w:val="Normal"/>
    <w:rsid w:val="001E21A9"/>
    <w:pPr>
      <w:spacing w:line="360" w:lineRule="auto"/>
      <w:ind w:left="1440" w:hanging="900"/>
      <w:jc w:val="both"/>
    </w:pPr>
    <w:rPr>
      <w:rFonts w:ascii="Tahoma" w:hAnsi="Tahoma"/>
      <w:szCs w:val="24"/>
    </w:rPr>
  </w:style>
  <w:style w:type="paragraph" w:customStyle="1" w:styleId="xl37">
    <w:name w:val="xl37"/>
    <w:basedOn w:val="Normal"/>
    <w:rsid w:val="001E21A9"/>
    <w:pPr>
      <w:spacing w:before="100" w:beforeAutospacing="1" w:after="100" w:afterAutospacing="1"/>
      <w:jc w:val="center"/>
    </w:pPr>
    <w:rPr>
      <w:rFonts w:ascii="Tahoma" w:eastAsia="Arial Unicode MS" w:hAnsi="Tahoma" w:cs="Tahoma"/>
      <w:sz w:val="18"/>
      <w:szCs w:val="18"/>
    </w:rPr>
  </w:style>
  <w:style w:type="paragraph" w:styleId="NormalWeb">
    <w:name w:val="Normal (Web)"/>
    <w:basedOn w:val="Normal"/>
    <w:uiPriority w:val="99"/>
    <w:unhideWhenUsed/>
    <w:rsid w:val="001E21A9"/>
    <w:pPr>
      <w:spacing w:before="100" w:beforeAutospacing="1" w:after="100" w:afterAutospacing="1"/>
    </w:pPr>
    <w:rPr>
      <w:rFonts w:ascii="Times New Roman" w:hAnsi="Times New Roman"/>
      <w:szCs w:val="24"/>
    </w:rPr>
  </w:style>
  <w:style w:type="character" w:customStyle="1" w:styleId="mw-headline">
    <w:name w:val="mw-headline"/>
    <w:basedOn w:val="DefaultParagraphFont"/>
    <w:rsid w:val="001E21A9"/>
  </w:style>
  <w:style w:type="character" w:styleId="Strong">
    <w:name w:val="Strong"/>
    <w:uiPriority w:val="22"/>
    <w:qFormat/>
    <w:rsid w:val="001E21A9"/>
    <w:rPr>
      <w:b/>
      <w:bCs/>
    </w:rPr>
  </w:style>
  <w:style w:type="paragraph" w:customStyle="1" w:styleId="SUBJUDUL">
    <w:name w:val="SUB JUDUL"/>
    <w:basedOn w:val="Normal"/>
    <w:qFormat/>
    <w:rsid w:val="0046716A"/>
    <w:pPr>
      <w:spacing w:line="276" w:lineRule="auto"/>
      <w:ind w:left="0"/>
      <w:jc w:val="center"/>
    </w:pPr>
    <w:rPr>
      <w:rFonts w:ascii="Calibri" w:eastAsia="Calibri" w:hAnsi="Calibri"/>
      <w:b/>
      <w:bCs/>
      <w:caps/>
      <w:sz w:val="44"/>
    </w:rPr>
  </w:style>
  <w:style w:type="paragraph" w:customStyle="1" w:styleId="JUDULBABATAUUNIT">
    <w:name w:val="JUDUL BAB ATAU UNIT"/>
    <w:basedOn w:val="Normal"/>
    <w:qFormat/>
    <w:rsid w:val="0046716A"/>
    <w:pPr>
      <w:ind w:left="0"/>
      <w:jc w:val="center"/>
    </w:pPr>
    <w:rPr>
      <w:rFonts w:ascii="Calibri" w:eastAsia="Calibri" w:hAnsi="Calibri"/>
      <w:b/>
      <w:bCs/>
      <w:caps/>
      <w:sz w:val="32"/>
    </w:rPr>
  </w:style>
  <w:style w:type="paragraph" w:customStyle="1" w:styleId="SUBAB">
    <w:name w:val="SUBAB"/>
    <w:basedOn w:val="JUDULBABATAUUNIT"/>
    <w:qFormat/>
    <w:rsid w:val="0046716A"/>
    <w:pPr>
      <w:spacing w:after="120"/>
      <w:ind w:left="360" w:hanging="360"/>
      <w:jc w:val="left"/>
    </w:pPr>
    <w:rPr>
      <w:caps w:val="0"/>
      <w:sz w:val="28"/>
    </w:rPr>
  </w:style>
  <w:style w:type="paragraph" w:styleId="FootnoteText">
    <w:name w:val="footnote text"/>
    <w:basedOn w:val="Normal"/>
    <w:link w:val="FootnoteTextChar"/>
    <w:semiHidden/>
    <w:rsid w:val="0046716A"/>
    <w:pPr>
      <w:ind w:left="0"/>
    </w:pPr>
    <w:rPr>
      <w:rFonts w:ascii="Times New Roman" w:hAnsi="Times New Roman"/>
      <w:sz w:val="20"/>
      <w:szCs w:val="20"/>
    </w:rPr>
  </w:style>
  <w:style w:type="character" w:customStyle="1" w:styleId="FootnoteTextChar">
    <w:name w:val="Footnote Text Char"/>
    <w:link w:val="FootnoteText"/>
    <w:semiHidden/>
    <w:rsid w:val="0046716A"/>
    <w:rPr>
      <w:rFonts w:ascii="Times New Roman" w:eastAsia="Times New Roman" w:hAnsi="Times New Roman" w:cs="Times New Roman"/>
      <w:sz w:val="20"/>
      <w:szCs w:val="20"/>
    </w:rPr>
  </w:style>
  <w:style w:type="paragraph" w:styleId="Title">
    <w:name w:val="Title"/>
    <w:basedOn w:val="Normal"/>
    <w:link w:val="TitleChar"/>
    <w:qFormat/>
    <w:rsid w:val="0046716A"/>
    <w:pPr>
      <w:ind w:left="0"/>
      <w:jc w:val="center"/>
    </w:pPr>
    <w:rPr>
      <w:rFonts w:ascii="Times New Roman" w:hAnsi="Times New Roman"/>
      <w:b/>
      <w:szCs w:val="40"/>
      <w:lang w:val="es-ES_tradnl"/>
    </w:rPr>
  </w:style>
  <w:style w:type="character" w:customStyle="1" w:styleId="TitleChar">
    <w:name w:val="Title Char"/>
    <w:link w:val="Title"/>
    <w:rsid w:val="0046716A"/>
    <w:rPr>
      <w:rFonts w:ascii="Times New Roman" w:eastAsia="Times New Roman" w:hAnsi="Times New Roman" w:cs="Times New Roman"/>
      <w:b/>
      <w:sz w:val="24"/>
      <w:szCs w:val="40"/>
      <w:lang w:val="es-ES_tradnl"/>
    </w:rPr>
  </w:style>
  <w:style w:type="paragraph" w:customStyle="1" w:styleId="Default">
    <w:name w:val="Default"/>
    <w:rsid w:val="0046716A"/>
    <w:pPr>
      <w:autoSpaceDE w:val="0"/>
      <w:autoSpaceDN w:val="0"/>
      <w:adjustRightInd w:val="0"/>
    </w:pPr>
    <w:rPr>
      <w:rFonts w:ascii="Times New Roman" w:hAnsi="Times New Roman"/>
      <w:color w:val="000000"/>
      <w:sz w:val="24"/>
      <w:szCs w:val="24"/>
      <w:lang w:val="en-US" w:eastAsia="en-US"/>
    </w:rPr>
  </w:style>
  <w:style w:type="paragraph" w:styleId="Subtitle">
    <w:name w:val="Subtitle"/>
    <w:basedOn w:val="Normal"/>
    <w:next w:val="Normal"/>
    <w:link w:val="SubtitleChar"/>
    <w:uiPriority w:val="11"/>
    <w:qFormat/>
    <w:rsid w:val="0046716A"/>
    <w:pPr>
      <w:spacing w:after="600" w:line="276" w:lineRule="auto"/>
      <w:ind w:left="0"/>
    </w:pPr>
    <w:rPr>
      <w:rFonts w:ascii="Cambria" w:hAnsi="Cambria"/>
      <w:i/>
      <w:iCs/>
      <w:spacing w:val="13"/>
      <w:szCs w:val="24"/>
      <w:lang w:bidi="en-US"/>
    </w:rPr>
  </w:style>
  <w:style w:type="character" w:customStyle="1" w:styleId="SubtitleChar">
    <w:name w:val="Subtitle Char"/>
    <w:link w:val="Subtitle"/>
    <w:uiPriority w:val="11"/>
    <w:rsid w:val="0046716A"/>
    <w:rPr>
      <w:rFonts w:ascii="Cambria" w:eastAsia="Times New Roman" w:hAnsi="Cambria" w:cs="Times New Roman"/>
      <w:i/>
      <w:iCs/>
      <w:spacing w:val="13"/>
      <w:sz w:val="24"/>
      <w:szCs w:val="24"/>
      <w:lang w:bidi="en-US"/>
    </w:rPr>
  </w:style>
  <w:style w:type="paragraph" w:customStyle="1" w:styleId="Style13">
    <w:name w:val="Style 13"/>
    <w:basedOn w:val="Normal"/>
    <w:rsid w:val="0046716A"/>
    <w:pPr>
      <w:widowControl w:val="0"/>
      <w:spacing w:line="300" w:lineRule="atLeast"/>
      <w:ind w:left="0"/>
    </w:pPr>
    <w:rPr>
      <w:rFonts w:ascii="Times New Roman" w:hAnsi="Times New Roman"/>
      <w:color w:val="000000"/>
      <w:sz w:val="20"/>
      <w:szCs w:val="20"/>
    </w:rPr>
  </w:style>
  <w:style w:type="paragraph" w:customStyle="1" w:styleId="Style10">
    <w:name w:val="Style 10"/>
    <w:basedOn w:val="Normal"/>
    <w:rsid w:val="0046716A"/>
    <w:pPr>
      <w:widowControl w:val="0"/>
      <w:spacing w:line="300" w:lineRule="atLeast"/>
      <w:ind w:left="648"/>
      <w:jc w:val="both"/>
    </w:pPr>
    <w:rPr>
      <w:rFonts w:ascii="Times New Roman" w:hAnsi="Times New Roman"/>
      <w:color w:val="000000"/>
      <w:sz w:val="20"/>
      <w:szCs w:val="20"/>
    </w:rPr>
  </w:style>
  <w:style w:type="paragraph" w:customStyle="1" w:styleId="Style15">
    <w:name w:val="Style 15"/>
    <w:basedOn w:val="Normal"/>
    <w:rsid w:val="0046716A"/>
    <w:pPr>
      <w:widowControl w:val="0"/>
      <w:spacing w:line="300" w:lineRule="atLeast"/>
      <w:ind w:left="0" w:firstLine="360"/>
      <w:jc w:val="both"/>
    </w:pPr>
    <w:rPr>
      <w:rFonts w:ascii="Times New Roman" w:hAnsi="Times New Roman"/>
      <w:color w:val="000000"/>
      <w:sz w:val="20"/>
      <w:szCs w:val="20"/>
    </w:rPr>
  </w:style>
  <w:style w:type="paragraph" w:customStyle="1" w:styleId="Style11">
    <w:name w:val="Style 11"/>
    <w:basedOn w:val="Normal"/>
    <w:rsid w:val="0046716A"/>
    <w:pPr>
      <w:widowControl w:val="0"/>
      <w:spacing w:line="300" w:lineRule="atLeast"/>
      <w:ind w:left="1404"/>
    </w:pPr>
    <w:rPr>
      <w:rFonts w:ascii="Times New Roman" w:hAnsi="Times New Roman"/>
      <w:color w:val="000000"/>
      <w:sz w:val="20"/>
      <w:szCs w:val="20"/>
    </w:rPr>
  </w:style>
  <w:style w:type="paragraph" w:customStyle="1" w:styleId="KATAPENGANTARDESKRIPSIDAFTARISIPENDAHULUANASESMENDAFTPUSTAKA">
    <w:name w:val="KATA PENGANTAR DESKRIPSI DAFTAR ISI PENDAHULUAN ASESMEN DAFT PUSTAKA"/>
    <w:basedOn w:val="Normal"/>
    <w:qFormat/>
    <w:rsid w:val="005D3419"/>
    <w:pPr>
      <w:ind w:left="0"/>
      <w:jc w:val="center"/>
    </w:pPr>
    <w:rPr>
      <w:rFonts w:ascii="Calibri" w:eastAsia="Calibri" w:hAnsi="Calibri" w:cs="Arial"/>
      <w:b/>
      <w:bCs/>
      <w:caps/>
      <w:sz w:val="28"/>
    </w:rPr>
  </w:style>
  <w:style w:type="paragraph" w:customStyle="1" w:styleId="A1isi">
    <w:name w:val="A.1. isi"/>
    <w:basedOn w:val="Normal"/>
    <w:rsid w:val="005D3419"/>
    <w:pPr>
      <w:spacing w:before="60"/>
      <w:ind w:left="720"/>
      <w:jc w:val="both"/>
    </w:pPr>
    <w:rPr>
      <w:rFonts w:ascii="Trebuchet MS" w:hAnsi="Trebuchet MS"/>
      <w:sz w:val="22"/>
      <w:szCs w:val="24"/>
      <w:lang w:val="nl-NL"/>
    </w:rPr>
  </w:style>
  <w:style w:type="paragraph" w:customStyle="1" w:styleId="A1aisi">
    <w:name w:val="A.1.a isi"/>
    <w:basedOn w:val="Normal"/>
    <w:rsid w:val="005D3419"/>
    <w:pPr>
      <w:spacing w:before="60"/>
      <w:ind w:left="1080"/>
      <w:jc w:val="both"/>
    </w:pPr>
    <w:rPr>
      <w:rFonts w:ascii="Trebuchet MS" w:hAnsi="Trebuchet MS"/>
      <w:sz w:val="22"/>
      <w:szCs w:val="24"/>
      <w:lang w:val="nl-NL"/>
    </w:rPr>
  </w:style>
  <w:style w:type="paragraph" w:customStyle="1" w:styleId="A1spasi">
    <w:name w:val="A. 1 spasi"/>
    <w:basedOn w:val="Normal"/>
    <w:rsid w:val="005D3419"/>
    <w:pPr>
      <w:ind w:left="360" w:hanging="360"/>
      <w:jc w:val="both"/>
    </w:pPr>
    <w:rPr>
      <w:rFonts w:ascii="Trebuchet MS" w:hAnsi="Trebuchet MS"/>
      <w:sz w:val="22"/>
    </w:rPr>
  </w:style>
  <w:style w:type="paragraph" w:customStyle="1" w:styleId="A1o">
    <w:name w:val="A.1.o"/>
    <w:basedOn w:val="A1isi"/>
    <w:rsid w:val="005D3419"/>
    <w:pPr>
      <w:spacing w:before="0"/>
      <w:ind w:left="936" w:hanging="216"/>
    </w:pPr>
  </w:style>
  <w:style w:type="paragraph" w:customStyle="1" w:styleId="BABJDL">
    <w:name w:val="BAB JDL"/>
    <w:basedOn w:val="Normal"/>
    <w:rsid w:val="005D3419"/>
    <w:pPr>
      <w:ind w:left="0"/>
      <w:jc w:val="center"/>
    </w:pPr>
    <w:rPr>
      <w:rFonts w:ascii="Trebuchet MS" w:hAnsi="Trebuchet MS"/>
      <w:b/>
      <w:szCs w:val="24"/>
    </w:rPr>
  </w:style>
  <w:style w:type="paragraph" w:customStyle="1" w:styleId="Alinea">
    <w:name w:val="Alinea"/>
    <w:basedOn w:val="Normal"/>
    <w:rsid w:val="005D3419"/>
    <w:pPr>
      <w:ind w:left="0" w:firstLine="720"/>
      <w:jc w:val="both"/>
    </w:pPr>
    <w:rPr>
      <w:rFonts w:ascii="Trebuchet MS" w:hAnsi="Trebuchet MS"/>
      <w:sz w:val="22"/>
    </w:rPr>
  </w:style>
  <w:style w:type="paragraph" w:customStyle="1" w:styleId="A1jdl">
    <w:name w:val="A.1. jdl"/>
    <w:basedOn w:val="Normal"/>
    <w:rsid w:val="005D3419"/>
    <w:pPr>
      <w:spacing w:before="120"/>
      <w:ind w:left="720" w:hanging="360"/>
    </w:pPr>
    <w:rPr>
      <w:rFonts w:ascii="Trebuchet MS" w:hAnsi="Trebuchet MS"/>
      <w:b/>
      <w:sz w:val="22"/>
      <w:szCs w:val="24"/>
      <w:lang w:val="nl-NL"/>
    </w:rPr>
  </w:style>
  <w:style w:type="paragraph" w:customStyle="1" w:styleId="A1a">
    <w:name w:val="A.1.a"/>
    <w:basedOn w:val="A1isi"/>
    <w:rsid w:val="005D3419"/>
    <w:pPr>
      <w:ind w:left="1080" w:hanging="360"/>
    </w:pPr>
  </w:style>
  <w:style w:type="paragraph" w:customStyle="1" w:styleId="Aisi1spasi">
    <w:name w:val="A. isi 1 spasi"/>
    <w:basedOn w:val="Normal"/>
    <w:rsid w:val="005D3419"/>
    <w:pPr>
      <w:ind w:left="360"/>
      <w:jc w:val="both"/>
    </w:pPr>
    <w:rPr>
      <w:rFonts w:ascii="Trebuchet MS" w:hAnsi="Trebuchet MS"/>
      <w:sz w:val="22"/>
      <w:szCs w:val="24"/>
      <w:lang w:val="nl-NL"/>
    </w:rPr>
  </w:style>
  <w:style w:type="paragraph" w:customStyle="1" w:styleId="A1oisi">
    <w:name w:val="A.1.o isi"/>
    <w:basedOn w:val="A1isi"/>
    <w:rsid w:val="005D3419"/>
    <w:pPr>
      <w:spacing w:before="0"/>
      <w:ind w:left="936"/>
    </w:pPr>
  </w:style>
  <w:style w:type="character" w:customStyle="1" w:styleId="A1otebalChar">
    <w:name w:val="A.1.o tebal Char"/>
    <w:rsid w:val="005D3419"/>
    <w:rPr>
      <w:rFonts w:ascii="Trebuchet MS" w:hAnsi="Trebuchet MS"/>
      <w:b/>
      <w:noProof w:val="0"/>
      <w:sz w:val="22"/>
      <w:szCs w:val="24"/>
      <w:lang w:val="nl-NL" w:eastAsia="en-US" w:bidi="ar-SA"/>
    </w:rPr>
  </w:style>
  <w:style w:type="paragraph" w:customStyle="1" w:styleId="A1omiring">
    <w:name w:val="A.1.o miring"/>
    <w:basedOn w:val="Normal"/>
    <w:rsid w:val="005D3419"/>
    <w:pPr>
      <w:spacing w:before="60"/>
      <w:ind w:left="936" w:hanging="216"/>
      <w:jc w:val="both"/>
    </w:pPr>
    <w:rPr>
      <w:rFonts w:ascii="Trebuchet MS" w:hAnsi="Trebuchet MS"/>
      <w:i/>
      <w:sz w:val="22"/>
      <w:szCs w:val="24"/>
      <w:lang w:val="nl-NL"/>
    </w:rPr>
  </w:style>
  <w:style w:type="paragraph" w:customStyle="1" w:styleId="Ajdl">
    <w:name w:val="A. jdl"/>
    <w:basedOn w:val="Normal"/>
    <w:rsid w:val="005D3419"/>
    <w:pPr>
      <w:spacing w:before="120" w:after="60"/>
      <w:ind w:left="360" w:hanging="360"/>
    </w:pPr>
    <w:rPr>
      <w:rFonts w:ascii="Trebuchet MS" w:hAnsi="Trebuchet MS"/>
      <w:b/>
      <w:sz w:val="22"/>
      <w:szCs w:val="24"/>
    </w:rPr>
  </w:style>
  <w:style w:type="paragraph" w:customStyle="1" w:styleId="A1ajdl">
    <w:name w:val="A.1.a jdl"/>
    <w:basedOn w:val="A1a"/>
    <w:rsid w:val="005D3419"/>
    <w:pPr>
      <w:spacing w:before="120"/>
    </w:pPr>
    <w:rPr>
      <w:i/>
    </w:rPr>
  </w:style>
  <w:style w:type="character" w:styleId="PageNumber">
    <w:name w:val="page number"/>
    <w:basedOn w:val="DefaultParagraphFont"/>
    <w:uiPriority w:val="99"/>
    <w:rsid w:val="00C2576C"/>
  </w:style>
  <w:style w:type="paragraph" w:customStyle="1" w:styleId="JUDULDEPAN">
    <w:name w:val="JUDUL DEPAN"/>
    <w:basedOn w:val="Normal"/>
    <w:qFormat/>
    <w:rsid w:val="00C2576C"/>
    <w:pPr>
      <w:spacing w:line="276" w:lineRule="auto"/>
      <w:ind w:left="0"/>
      <w:jc w:val="center"/>
    </w:pPr>
    <w:rPr>
      <w:rFonts w:ascii="Calibri" w:hAnsi="Calibri"/>
      <w:b/>
      <w:caps/>
      <w:sz w:val="56"/>
    </w:rPr>
  </w:style>
  <w:style w:type="paragraph" w:customStyle="1" w:styleId="PRODI">
    <w:name w:val="PRODI"/>
    <w:basedOn w:val="NAMAPENYUSUN"/>
    <w:qFormat/>
    <w:rsid w:val="00C2576C"/>
    <w:pPr>
      <w:ind w:left="0"/>
      <w:jc w:val="center"/>
    </w:pPr>
    <w:rPr>
      <w:rFonts w:ascii="Calibri" w:hAnsi="Calibri"/>
      <w:sz w:val="40"/>
    </w:rPr>
  </w:style>
  <w:style w:type="paragraph" w:customStyle="1" w:styleId="FAKULTAS">
    <w:name w:val="FAKULTAS"/>
    <w:basedOn w:val="PRODI"/>
    <w:qFormat/>
    <w:rsid w:val="00C2576C"/>
    <w:rPr>
      <w:sz w:val="32"/>
    </w:rPr>
  </w:style>
  <w:style w:type="paragraph" w:customStyle="1" w:styleId="UNIVERSITAS">
    <w:name w:val="UNIVERSITAS"/>
    <w:basedOn w:val="FAKULTAS"/>
    <w:qFormat/>
    <w:rsid w:val="00C2576C"/>
    <w:rPr>
      <w:caps w:val="0"/>
      <w:sz w:val="36"/>
    </w:rPr>
  </w:style>
  <w:style w:type="character" w:styleId="Hyperlink">
    <w:name w:val="Hyperlink"/>
    <w:uiPriority w:val="99"/>
    <w:rsid w:val="00C2576C"/>
    <w:rPr>
      <w:rFonts w:cs="Times New Roman"/>
      <w:color w:val="0000FF"/>
      <w:u w:val="single"/>
    </w:rPr>
  </w:style>
  <w:style w:type="paragraph" w:styleId="ListNumber">
    <w:name w:val="List Number"/>
    <w:basedOn w:val="Normal"/>
    <w:uiPriority w:val="99"/>
    <w:rsid w:val="00C2576C"/>
    <w:pPr>
      <w:numPr>
        <w:numId w:val="8"/>
      </w:numPr>
    </w:pPr>
    <w:rPr>
      <w:rFonts w:eastAsia="MS Mincho"/>
      <w:szCs w:val="24"/>
    </w:rPr>
  </w:style>
  <w:style w:type="character" w:customStyle="1" w:styleId="ListParagraphChar">
    <w:name w:val="List Paragraph Char"/>
    <w:link w:val="ListParagraph"/>
    <w:uiPriority w:val="34"/>
    <w:locked/>
    <w:rsid w:val="00C2576C"/>
    <w:rPr>
      <w:rFonts w:ascii="Times New Roman" w:eastAsia="Times New Roman" w:hAnsi="Times New Roman" w:cs="Times New Roman"/>
      <w:sz w:val="24"/>
      <w:szCs w:val="24"/>
    </w:rPr>
  </w:style>
  <w:style w:type="character" w:customStyle="1" w:styleId="longtext">
    <w:name w:val="long_text"/>
    <w:rsid w:val="00C2576C"/>
    <w:rPr>
      <w:rFonts w:cs="Times New Roman"/>
    </w:rPr>
  </w:style>
  <w:style w:type="paragraph" w:styleId="CommentText">
    <w:name w:val="annotation text"/>
    <w:basedOn w:val="Normal"/>
    <w:link w:val="CommentTextChar"/>
    <w:uiPriority w:val="99"/>
    <w:unhideWhenUsed/>
    <w:rsid w:val="00C2576C"/>
    <w:pPr>
      <w:spacing w:after="200" w:line="276" w:lineRule="auto"/>
      <w:ind w:left="0"/>
    </w:pPr>
    <w:rPr>
      <w:rFonts w:ascii="Calibri" w:hAnsi="Calibri"/>
      <w:sz w:val="20"/>
      <w:szCs w:val="20"/>
    </w:rPr>
  </w:style>
  <w:style w:type="character" w:customStyle="1" w:styleId="CommentTextChar">
    <w:name w:val="Comment Text Char"/>
    <w:link w:val="CommentText"/>
    <w:uiPriority w:val="99"/>
    <w:rsid w:val="00C2576C"/>
    <w:rPr>
      <w:rFonts w:ascii="Calibri" w:eastAsia="Times New Roman" w:hAnsi="Calibri" w:cs="Times New Roman"/>
      <w:sz w:val="20"/>
      <w:szCs w:val="20"/>
    </w:rPr>
  </w:style>
  <w:style w:type="paragraph" w:styleId="PlainText">
    <w:name w:val="Plain Text"/>
    <w:basedOn w:val="Normal"/>
    <w:link w:val="PlainTextChar"/>
    <w:uiPriority w:val="99"/>
    <w:rsid w:val="00DA76C9"/>
    <w:pPr>
      <w:spacing w:after="200" w:line="276" w:lineRule="auto"/>
      <w:ind w:left="0"/>
    </w:pPr>
    <w:rPr>
      <w:rFonts w:ascii="Courier New" w:hAnsi="Courier New" w:cs="Courier New"/>
      <w:sz w:val="20"/>
      <w:szCs w:val="20"/>
      <w:lang w:bidi="en-US"/>
    </w:rPr>
  </w:style>
  <w:style w:type="character" w:customStyle="1" w:styleId="PlainTextChar">
    <w:name w:val="Plain Text Char"/>
    <w:link w:val="PlainText"/>
    <w:uiPriority w:val="99"/>
    <w:rsid w:val="00DA76C9"/>
    <w:rPr>
      <w:rFonts w:ascii="Courier New" w:eastAsia="Times New Roman" w:hAnsi="Courier New" w:cs="Courier New"/>
      <w:sz w:val="20"/>
      <w:szCs w:val="20"/>
      <w:lang w:bidi="en-US"/>
    </w:rPr>
  </w:style>
  <w:style w:type="paragraph" w:customStyle="1" w:styleId="Subjudul0">
    <w:name w:val="Subjudul"/>
    <w:basedOn w:val="Normal"/>
    <w:uiPriority w:val="99"/>
    <w:rsid w:val="0070199E"/>
    <w:pPr>
      <w:spacing w:line="360" w:lineRule="auto"/>
      <w:ind w:left="0"/>
      <w:jc w:val="both"/>
    </w:pPr>
    <w:rPr>
      <w:rFonts w:ascii="Century Gothic" w:hAnsi="Century Gothic" w:cs="Century Gothic"/>
      <w:b/>
      <w:bCs/>
      <w:sz w:val="28"/>
      <w:szCs w:val="28"/>
      <w:lang w:val="id-ID"/>
    </w:rPr>
  </w:style>
  <w:style w:type="paragraph" w:customStyle="1" w:styleId="contoh">
    <w:name w:val="contoh"/>
    <w:basedOn w:val="Heading1"/>
    <w:uiPriority w:val="99"/>
    <w:rsid w:val="0070199E"/>
    <w:pPr>
      <w:tabs>
        <w:tab w:val="clear" w:pos="540"/>
      </w:tabs>
      <w:spacing w:before="120" w:line="240" w:lineRule="auto"/>
      <w:ind w:left="0"/>
    </w:pPr>
    <w:rPr>
      <w:rFonts w:ascii="Antique Olive" w:hAnsi="Antique Olive" w:cs="Antique Olive"/>
      <w:lang w:val="id-ID"/>
    </w:rPr>
  </w:style>
  <w:style w:type="paragraph" w:customStyle="1" w:styleId="pinggir">
    <w:name w:val="pinggir"/>
    <w:basedOn w:val="Normal"/>
    <w:uiPriority w:val="99"/>
    <w:rsid w:val="0070199E"/>
    <w:pPr>
      <w:ind w:left="0"/>
    </w:pPr>
    <w:rPr>
      <w:rFonts w:cs="Book Antiqua"/>
      <w:sz w:val="20"/>
      <w:szCs w:val="20"/>
    </w:rPr>
  </w:style>
  <w:style w:type="character" w:customStyle="1" w:styleId="rightcolumn">
    <w:name w:val="rightcolumn"/>
    <w:uiPriority w:val="99"/>
    <w:rsid w:val="0070199E"/>
    <w:rPr>
      <w:rFonts w:cs="Times New Roman"/>
    </w:rPr>
  </w:style>
  <w:style w:type="character" w:styleId="Emphasis">
    <w:name w:val="Emphasis"/>
    <w:uiPriority w:val="20"/>
    <w:qFormat/>
    <w:rsid w:val="0070199E"/>
    <w:rPr>
      <w:rFonts w:cs="Times New Roman"/>
      <w:i/>
      <w:iCs/>
    </w:rPr>
  </w:style>
  <w:style w:type="paragraph" w:customStyle="1" w:styleId="teks">
    <w:name w:val="teks"/>
    <w:basedOn w:val="Normal"/>
    <w:rsid w:val="0070199E"/>
    <w:pPr>
      <w:autoSpaceDE w:val="0"/>
      <w:autoSpaceDN w:val="0"/>
      <w:adjustRightInd w:val="0"/>
      <w:ind w:left="0"/>
      <w:jc w:val="both"/>
    </w:pPr>
    <w:rPr>
      <w:rFonts w:cs="Book Antiqua"/>
      <w:color w:val="000000"/>
      <w:sz w:val="22"/>
    </w:rPr>
  </w:style>
  <w:style w:type="paragraph" w:styleId="NormalIndent">
    <w:name w:val="Normal Indent"/>
    <w:basedOn w:val="Normal"/>
    <w:uiPriority w:val="99"/>
    <w:rsid w:val="0070199E"/>
    <w:pPr>
      <w:ind w:left="720"/>
    </w:pPr>
    <w:rPr>
      <w:rFonts w:ascii="Times New Roman" w:hAnsi="Times New Roman"/>
      <w:szCs w:val="24"/>
    </w:rPr>
  </w:style>
  <w:style w:type="paragraph" w:customStyle="1" w:styleId="aaajudulbab">
    <w:name w:val="aaa judul bab"/>
    <w:basedOn w:val="Normal"/>
    <w:rsid w:val="0070199E"/>
    <w:pPr>
      <w:suppressAutoHyphens/>
      <w:ind w:left="0"/>
      <w:jc w:val="center"/>
    </w:pPr>
    <w:rPr>
      <w:rFonts w:ascii="Times New Roman" w:hAnsi="Times New Roman"/>
      <w:b/>
      <w:sz w:val="52"/>
      <w:szCs w:val="52"/>
      <w:lang w:eastAsia="ar-SA"/>
    </w:rPr>
  </w:style>
  <w:style w:type="paragraph" w:customStyle="1" w:styleId="aaabab18">
    <w:name w:val="aaa bab 18"/>
    <w:basedOn w:val="aaajudulbab"/>
    <w:rsid w:val="0070199E"/>
    <w:pPr>
      <w:spacing w:before="240" w:after="120"/>
      <w:jc w:val="left"/>
    </w:pPr>
    <w:rPr>
      <w:sz w:val="36"/>
      <w:szCs w:val="36"/>
    </w:rPr>
  </w:style>
  <w:style w:type="paragraph" w:customStyle="1" w:styleId="aaaketgambar">
    <w:name w:val="aaa ket gambar"/>
    <w:basedOn w:val="Normal"/>
    <w:rsid w:val="0070199E"/>
    <w:pPr>
      <w:suppressAutoHyphens/>
      <w:spacing w:before="120" w:after="360"/>
      <w:ind w:left="0"/>
      <w:jc w:val="center"/>
    </w:pPr>
    <w:rPr>
      <w:rFonts w:ascii="Times New Roman" w:hAnsi="Times New Roman"/>
      <w:sz w:val="22"/>
      <w:lang w:eastAsia="ar-SA"/>
    </w:rPr>
  </w:style>
  <w:style w:type="paragraph" w:customStyle="1" w:styleId="aaakettabel">
    <w:name w:val="aaa ket tabel"/>
    <w:basedOn w:val="aaaketgambar"/>
    <w:rsid w:val="0070199E"/>
    <w:pPr>
      <w:spacing w:before="360" w:after="120"/>
    </w:pPr>
  </w:style>
  <w:style w:type="paragraph" w:customStyle="1" w:styleId="aaanormal">
    <w:name w:val="aaa normal"/>
    <w:basedOn w:val="Normal"/>
    <w:rsid w:val="0070199E"/>
    <w:pPr>
      <w:suppressAutoHyphens/>
      <w:spacing w:after="120"/>
      <w:ind w:left="0" w:firstLine="357"/>
      <w:jc w:val="both"/>
    </w:pPr>
    <w:rPr>
      <w:rFonts w:ascii="Times New Roman" w:hAnsi="Times New Roman"/>
      <w:sz w:val="22"/>
      <w:lang w:eastAsia="ar-SA"/>
    </w:rPr>
  </w:style>
  <w:style w:type="paragraph" w:customStyle="1" w:styleId="aaamasuk1">
    <w:name w:val="aaa masuk 1"/>
    <w:basedOn w:val="aaanormal"/>
    <w:rsid w:val="0070199E"/>
    <w:pPr>
      <w:ind w:left="357" w:firstLine="0"/>
    </w:pPr>
  </w:style>
  <w:style w:type="paragraph" w:customStyle="1" w:styleId="aaamasuk2">
    <w:name w:val="aaa masuk 2"/>
    <w:basedOn w:val="aaamasuk1"/>
    <w:rsid w:val="0070199E"/>
    <w:pPr>
      <w:ind w:left="714"/>
    </w:pPr>
  </w:style>
  <w:style w:type="paragraph" w:customStyle="1" w:styleId="aaaping">
    <w:name w:val="aaa ping"/>
    <w:basedOn w:val="aaanormal"/>
    <w:rsid w:val="0070199E"/>
    <w:pPr>
      <w:ind w:firstLine="0"/>
    </w:pPr>
    <w:rPr>
      <w:lang w:val="id-ID"/>
    </w:rPr>
  </w:style>
  <w:style w:type="paragraph" w:customStyle="1" w:styleId="Bullet">
    <w:name w:val="Bullet"/>
    <w:rsid w:val="0070199E"/>
    <w:rPr>
      <w:rFonts w:ascii="Century Gothic" w:hAnsi="Century Gothic"/>
      <w:color w:val="000000"/>
      <w:lang w:val="en-US" w:eastAsia="en-US"/>
    </w:rPr>
  </w:style>
  <w:style w:type="paragraph" w:customStyle="1" w:styleId="xl24">
    <w:name w:val="xl24"/>
    <w:basedOn w:val="Normal"/>
    <w:rsid w:val="0070199E"/>
    <w:pPr>
      <w:pBdr>
        <w:left w:val="single" w:sz="8" w:space="0" w:color="auto"/>
        <w:bottom w:val="single" w:sz="4" w:space="0" w:color="auto"/>
        <w:right w:val="single" w:sz="8" w:space="0" w:color="auto"/>
      </w:pBdr>
      <w:spacing w:before="100" w:beforeAutospacing="1" w:after="100" w:afterAutospacing="1"/>
      <w:ind w:left="0"/>
    </w:pPr>
    <w:rPr>
      <w:rFonts w:ascii="Arial Unicode MS" w:eastAsia="Arial Unicode MS" w:hAnsi="Arial Unicode MS" w:cs="Arial Unicode MS"/>
      <w:szCs w:val="24"/>
    </w:rPr>
  </w:style>
  <w:style w:type="paragraph" w:styleId="List3">
    <w:name w:val="List 3"/>
    <w:basedOn w:val="Normal"/>
    <w:uiPriority w:val="99"/>
    <w:rsid w:val="0070199E"/>
    <w:pPr>
      <w:ind w:left="1080" w:hanging="360"/>
    </w:pPr>
    <w:rPr>
      <w:rFonts w:ascii="Times New Roman" w:hAnsi="Times New Roman"/>
      <w:szCs w:val="24"/>
    </w:rPr>
  </w:style>
  <w:style w:type="paragraph" w:customStyle="1" w:styleId="TxBrp5">
    <w:name w:val="TxBr_p5"/>
    <w:basedOn w:val="Normal"/>
    <w:rsid w:val="0070199E"/>
    <w:pPr>
      <w:widowControl w:val="0"/>
      <w:tabs>
        <w:tab w:val="left" w:pos="204"/>
      </w:tabs>
      <w:autoSpaceDE w:val="0"/>
      <w:autoSpaceDN w:val="0"/>
      <w:adjustRightInd w:val="0"/>
      <w:spacing w:line="240" w:lineRule="atLeast"/>
      <w:ind w:left="0"/>
    </w:pPr>
    <w:rPr>
      <w:rFonts w:ascii="Times New Roman" w:hAnsi="Times New Roman"/>
      <w:szCs w:val="24"/>
    </w:rPr>
  </w:style>
  <w:style w:type="paragraph" w:customStyle="1" w:styleId="Style1">
    <w:name w:val="Style 1"/>
    <w:basedOn w:val="Normal"/>
    <w:rsid w:val="0070199E"/>
    <w:pPr>
      <w:widowControl w:val="0"/>
      <w:autoSpaceDE w:val="0"/>
      <w:autoSpaceDN w:val="0"/>
      <w:spacing w:before="108" w:after="2952"/>
      <w:ind w:left="144" w:right="72"/>
      <w:jc w:val="both"/>
    </w:pPr>
    <w:rPr>
      <w:rFonts w:ascii="Times New Roman" w:hAnsi="Times New Roman"/>
      <w:szCs w:val="24"/>
    </w:rPr>
  </w:style>
  <w:style w:type="character" w:customStyle="1" w:styleId="txttagline1">
    <w:name w:val="txttagline1"/>
    <w:rsid w:val="0070199E"/>
    <w:rPr>
      <w:rFonts w:ascii="Arial" w:hAnsi="Arial" w:cs="Arial"/>
      <w:b/>
      <w:bCs/>
      <w:color w:val="0C558B"/>
      <w:sz w:val="36"/>
      <w:szCs w:val="36"/>
      <w:u w:val="none"/>
      <w:effect w:val="none"/>
    </w:rPr>
  </w:style>
  <w:style w:type="character" w:customStyle="1" w:styleId="bodytext011">
    <w:name w:val="bodytext011"/>
    <w:rsid w:val="0070199E"/>
    <w:rPr>
      <w:rFonts w:ascii="Verdana" w:hAnsi="Verdana" w:cs="Times New Roman"/>
      <w:color w:val="000000"/>
      <w:spacing w:val="13"/>
      <w:sz w:val="22"/>
      <w:szCs w:val="22"/>
    </w:rPr>
  </w:style>
  <w:style w:type="paragraph" w:customStyle="1" w:styleId="Paragraf1">
    <w:name w:val="Paragraf1"/>
    <w:basedOn w:val="Normal"/>
    <w:rsid w:val="0070199E"/>
    <w:pPr>
      <w:autoSpaceDE w:val="0"/>
      <w:autoSpaceDN w:val="0"/>
      <w:adjustRightInd w:val="0"/>
      <w:spacing w:line="330" w:lineRule="atLeast"/>
      <w:ind w:left="0" w:firstLine="340"/>
      <w:jc w:val="both"/>
    </w:pPr>
    <w:rPr>
      <w:rFonts w:cs="Book Antiqua"/>
      <w:spacing w:val="15"/>
      <w:sz w:val="26"/>
      <w:szCs w:val="26"/>
    </w:rPr>
  </w:style>
  <w:style w:type="character" w:styleId="PlaceholderText">
    <w:name w:val="Placeholder Text"/>
    <w:uiPriority w:val="99"/>
    <w:semiHidden/>
    <w:rsid w:val="0070199E"/>
    <w:rPr>
      <w:rFonts w:cs="Times New Roman"/>
      <w:color w:val="808080"/>
    </w:rPr>
  </w:style>
  <w:style w:type="character" w:customStyle="1" w:styleId="NoSpacingChar">
    <w:name w:val="No Spacing Char"/>
    <w:link w:val="NoSpacing"/>
    <w:uiPriority w:val="99"/>
    <w:locked/>
    <w:rsid w:val="004B6EC3"/>
    <w:rPr>
      <w:rFonts w:eastAsia="Calibri"/>
      <w:sz w:val="22"/>
      <w:szCs w:val="22"/>
      <w:lang w:val="id-ID" w:eastAsia="en-US" w:bidi="ar-SA"/>
    </w:rPr>
  </w:style>
  <w:style w:type="character" w:styleId="HTMLCite">
    <w:name w:val="HTML Cite"/>
    <w:uiPriority w:val="99"/>
    <w:semiHidden/>
    <w:unhideWhenUsed/>
    <w:rsid w:val="004B6EC3"/>
    <w:rPr>
      <w:rFonts w:cs="Times New Roman"/>
      <w:i/>
      <w:iCs/>
    </w:rPr>
  </w:style>
  <w:style w:type="character" w:customStyle="1" w:styleId="textisi">
    <w:name w:val="text_isi"/>
    <w:rsid w:val="004B6EC3"/>
    <w:rPr>
      <w:rFonts w:cs="Times New Roman"/>
    </w:rPr>
  </w:style>
  <w:style w:type="character" w:customStyle="1" w:styleId="a">
    <w:name w:val="a"/>
    <w:basedOn w:val="DefaultParagraphFont"/>
    <w:rsid w:val="004B6EC3"/>
  </w:style>
  <w:style w:type="table" w:styleId="LightShading-Accent3">
    <w:name w:val="Light Shading Accent 3"/>
    <w:basedOn w:val="TableNormal"/>
    <w:uiPriority w:val="60"/>
    <w:rsid w:val="004B6EC3"/>
    <w:rPr>
      <w:rFonts w:eastAsia="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Hangingindent">
    <w:name w:val="Hanging indent"/>
    <w:rsid w:val="008B253A"/>
    <w:pPr>
      <w:tabs>
        <w:tab w:val="left" w:pos="240"/>
      </w:tabs>
      <w:autoSpaceDE w:val="0"/>
      <w:autoSpaceDN w:val="0"/>
      <w:adjustRightInd w:val="0"/>
      <w:ind w:left="240" w:hanging="240"/>
    </w:pPr>
    <w:rPr>
      <w:rFonts w:ascii="Arial" w:hAnsi="Arial" w:cs="Arial"/>
      <w:color w:val="000000"/>
      <w:sz w:val="24"/>
      <w:szCs w:val="24"/>
    </w:rPr>
  </w:style>
  <w:style w:type="paragraph" w:customStyle="1" w:styleId="rumus">
    <w:name w:val="rumus"/>
    <w:basedOn w:val="BodyText"/>
    <w:rsid w:val="008B253A"/>
    <w:pPr>
      <w:tabs>
        <w:tab w:val="left" w:pos="720"/>
        <w:tab w:val="right" w:leader="dot" w:pos="8100"/>
      </w:tabs>
      <w:autoSpaceDE w:val="0"/>
      <w:autoSpaceDN w:val="0"/>
      <w:adjustRightInd w:val="0"/>
      <w:spacing w:after="0" w:line="374" w:lineRule="atLeast"/>
      <w:ind w:left="0"/>
      <w:jc w:val="both"/>
    </w:pPr>
    <w:rPr>
      <w:rFonts w:ascii="Arial" w:hAnsi="Arial" w:cs="Arial"/>
      <w:color w:val="000000"/>
      <w:szCs w:val="24"/>
    </w:rPr>
  </w:style>
  <w:style w:type="paragraph" w:customStyle="1" w:styleId="BodyText1">
    <w:name w:val="Body Text1"/>
    <w:rsid w:val="008B253A"/>
    <w:pPr>
      <w:autoSpaceDE w:val="0"/>
      <w:autoSpaceDN w:val="0"/>
      <w:adjustRightInd w:val="0"/>
      <w:ind w:firstLine="480"/>
    </w:pPr>
    <w:rPr>
      <w:rFonts w:ascii="Arial" w:hAnsi="Arial" w:cs="Arial"/>
      <w:color w:val="000000"/>
      <w:sz w:val="24"/>
      <w:szCs w:val="24"/>
    </w:rPr>
  </w:style>
  <w:style w:type="character" w:customStyle="1" w:styleId="CharChar2">
    <w:name w:val="Char Char2"/>
    <w:rsid w:val="008B253A"/>
    <w:rPr>
      <w:sz w:val="24"/>
      <w:lang w:val="en-US" w:eastAsia="zh-CN" w:bidi="ar-SA"/>
    </w:rPr>
  </w:style>
  <w:style w:type="character" w:customStyle="1" w:styleId="fullpost">
    <w:name w:val="fullpost"/>
    <w:basedOn w:val="DefaultParagraphFont"/>
    <w:rsid w:val="00215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01%20Edit%20Modul%20Sains%2045\Draf%20Modul%20Sains%20(4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1230C89-D042-4B23-B735-495DD8EDC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 Modul Sains (45)</Template>
  <TotalTime>1</TotalTime>
  <Pages>17</Pages>
  <Words>3170</Words>
  <Characters>18070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21198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TEDY_MACHMUD</cp:lastModifiedBy>
  <cp:revision>2</cp:revision>
  <cp:lastPrinted>2012-05-10T13:29:00Z</cp:lastPrinted>
  <dcterms:created xsi:type="dcterms:W3CDTF">2013-08-10T13:20:00Z</dcterms:created>
  <dcterms:modified xsi:type="dcterms:W3CDTF">2013-08-10T13:20:00Z</dcterms:modified>
</cp:coreProperties>
</file>